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5" w:rsidRPr="008C4671" w:rsidRDefault="008C0925" w:rsidP="00E41C2B">
      <w:pPr>
        <w:pStyle w:val="Nagwek1"/>
      </w:pPr>
      <w:r w:rsidRPr="008C4671">
        <w:t>OGŁOSZENIE PREZYDENTA MIASTA SZCZECIN</w:t>
      </w:r>
    </w:p>
    <w:p w:rsidR="008C0925" w:rsidRPr="008C4671" w:rsidRDefault="008C0925" w:rsidP="008C4671">
      <w:pPr>
        <w:spacing w:after="100"/>
        <w:rPr>
          <w:rFonts w:ascii="Arial" w:hAnsi="Arial" w:cs="Arial"/>
          <w:sz w:val="22"/>
          <w:szCs w:val="22"/>
        </w:rPr>
      </w:pPr>
    </w:p>
    <w:p w:rsidR="008C0925" w:rsidRPr="008C4671" w:rsidRDefault="008C0925" w:rsidP="008C4671">
      <w:pPr>
        <w:spacing w:after="100"/>
        <w:rPr>
          <w:rFonts w:ascii="Arial" w:hAnsi="Arial" w:cs="Arial"/>
          <w:sz w:val="22"/>
          <w:szCs w:val="22"/>
        </w:rPr>
      </w:pPr>
      <w:r w:rsidRPr="008C4671">
        <w:rPr>
          <w:rFonts w:ascii="Arial" w:hAnsi="Arial" w:cs="Arial"/>
          <w:b/>
          <w:bCs/>
          <w:sz w:val="22"/>
          <w:szCs w:val="22"/>
        </w:rPr>
        <w:t>Nr Otwartego Konkursu Ofert:</w:t>
      </w:r>
      <w:r w:rsidR="00E41C2B">
        <w:rPr>
          <w:rFonts w:ascii="Arial" w:hAnsi="Arial" w:cs="Arial"/>
          <w:b/>
          <w:bCs/>
          <w:sz w:val="22"/>
          <w:szCs w:val="22"/>
        </w:rPr>
        <w:t xml:space="preserve"> BDO/PS/2024/072</w:t>
      </w:r>
    </w:p>
    <w:p w:rsidR="008C0925" w:rsidRPr="008C4671" w:rsidRDefault="008C0925" w:rsidP="008C4671">
      <w:pPr>
        <w:spacing w:after="100"/>
        <w:rPr>
          <w:rFonts w:ascii="Arial" w:hAnsi="Arial" w:cs="Arial"/>
          <w:sz w:val="22"/>
          <w:szCs w:val="22"/>
        </w:rPr>
      </w:pPr>
    </w:p>
    <w:p w:rsidR="008C0925" w:rsidRPr="008C4671" w:rsidRDefault="008C0925" w:rsidP="008C4671">
      <w:pPr>
        <w:spacing w:after="100"/>
        <w:rPr>
          <w:rFonts w:ascii="Arial" w:hAnsi="Arial" w:cs="Arial"/>
          <w:sz w:val="22"/>
          <w:szCs w:val="22"/>
        </w:rPr>
      </w:pPr>
      <w:bookmarkStart w:id="0" w:name="_GoBack"/>
      <w:bookmarkEnd w:id="0"/>
    </w:p>
    <w:p w:rsidR="008C0925" w:rsidRPr="008C4671" w:rsidRDefault="008C0925" w:rsidP="008C4671">
      <w:pPr>
        <w:spacing w:after="100"/>
        <w:rPr>
          <w:rFonts w:ascii="Arial" w:hAnsi="Arial" w:cs="Arial"/>
          <w:sz w:val="22"/>
          <w:szCs w:val="22"/>
        </w:rPr>
      </w:pPr>
      <w:r w:rsidRPr="008C4671">
        <w:rPr>
          <w:rFonts w:ascii="Arial" w:hAnsi="Arial" w:cs="Arial"/>
          <w:b/>
          <w:bCs/>
          <w:sz w:val="22"/>
          <w:szCs w:val="22"/>
        </w:rPr>
        <w:t>PREZYDENT MIASTA SZCZECIN</w:t>
      </w:r>
    </w:p>
    <w:p w:rsidR="008C0925" w:rsidRPr="008C4671" w:rsidRDefault="008C0925">
      <w:pPr>
        <w:spacing w:after="100"/>
        <w:rPr>
          <w:rFonts w:ascii="Arial" w:hAnsi="Arial" w:cs="Arial"/>
          <w:sz w:val="22"/>
          <w:szCs w:val="22"/>
        </w:rPr>
      </w:pPr>
      <w:r w:rsidRPr="008C4671">
        <w:rPr>
          <w:rFonts w:ascii="Arial" w:hAnsi="Arial" w:cs="Arial"/>
          <w:b/>
          <w:bCs/>
          <w:sz w:val="22"/>
          <w:szCs w:val="22"/>
        </w:rPr>
        <w:t>ogłasza otwarty konkurs ofert</w:t>
      </w:r>
      <w:r w:rsidR="008C4671">
        <w:rPr>
          <w:rFonts w:ascii="Arial" w:hAnsi="Arial" w:cs="Arial"/>
          <w:b/>
          <w:bCs/>
          <w:sz w:val="22"/>
          <w:szCs w:val="22"/>
        </w:rPr>
        <w:t xml:space="preserve"> </w:t>
      </w:r>
      <w:r w:rsidRPr="008C4671">
        <w:rPr>
          <w:rFonts w:ascii="Arial" w:hAnsi="Arial" w:cs="Arial"/>
          <w:b/>
          <w:bCs/>
          <w:sz w:val="22"/>
          <w:szCs w:val="22"/>
        </w:rPr>
        <w:t>na wsparcie</w:t>
      </w:r>
      <w:r w:rsidR="008C4671">
        <w:rPr>
          <w:rFonts w:ascii="Arial" w:hAnsi="Arial" w:cs="Arial"/>
          <w:b/>
          <w:bCs/>
          <w:sz w:val="22"/>
          <w:szCs w:val="22"/>
        </w:rPr>
        <w:t xml:space="preserve"> </w:t>
      </w:r>
      <w:r w:rsidRPr="008C4671">
        <w:rPr>
          <w:rFonts w:ascii="Arial" w:hAnsi="Arial" w:cs="Arial"/>
          <w:b/>
          <w:bCs/>
          <w:sz w:val="22"/>
          <w:szCs w:val="22"/>
        </w:rPr>
        <w:t>realizacji zadania publicznego w zakresie</w:t>
      </w:r>
      <w:r w:rsidR="008C4671">
        <w:rPr>
          <w:rFonts w:ascii="Arial" w:hAnsi="Arial" w:cs="Arial"/>
          <w:b/>
          <w:bCs/>
          <w:sz w:val="22"/>
          <w:szCs w:val="22"/>
        </w:rPr>
        <w:t xml:space="preserve"> </w:t>
      </w:r>
      <w:r w:rsidRPr="008C4671">
        <w:rPr>
          <w:rFonts w:ascii="Arial" w:hAnsi="Arial" w:cs="Arial"/>
          <w:b/>
          <w:bCs/>
          <w:sz w:val="22"/>
          <w:szCs w:val="22"/>
        </w:rPr>
        <w:t>kultury, sztuki, ochrony dóbr kultury i dziedzictwa narodowego</w:t>
      </w:r>
    </w:p>
    <w:p w:rsidR="008C0925" w:rsidRPr="008C4671" w:rsidRDefault="008C0925" w:rsidP="00E41C2B">
      <w:pPr>
        <w:pStyle w:val="Nagwek2"/>
      </w:pPr>
      <w:r w:rsidRPr="008C4671">
        <w:t>1. Nazwa zadania:</w:t>
      </w:r>
    </w:p>
    <w:p w:rsidR="008C0925" w:rsidRPr="008C4671" w:rsidRDefault="008C0925">
      <w:pPr>
        <w:spacing w:after="100"/>
        <w:rPr>
          <w:rFonts w:ascii="Arial" w:hAnsi="Arial" w:cs="Arial"/>
          <w:sz w:val="22"/>
          <w:szCs w:val="22"/>
        </w:rPr>
      </w:pPr>
      <w:r w:rsidRPr="008C4671">
        <w:rPr>
          <w:rFonts w:ascii="Arial" w:hAnsi="Arial" w:cs="Arial"/>
          <w:sz w:val="22"/>
          <w:szCs w:val="22"/>
        </w:rPr>
        <w:t>Przygotowanie i realizacja imprez, wydarzeń, przedsięwzięć i działań w zakresie kultury w Szczecinie w 2024 roku EDYCJA DRUGA</w:t>
      </w:r>
    </w:p>
    <w:p w:rsidR="008C0925" w:rsidRPr="008C4671" w:rsidRDefault="008C0925">
      <w:pPr>
        <w:spacing w:after="100"/>
        <w:rPr>
          <w:rFonts w:ascii="Arial" w:hAnsi="Arial" w:cs="Arial"/>
          <w:sz w:val="22"/>
          <w:szCs w:val="22"/>
        </w:rPr>
      </w:pPr>
      <w:r w:rsidRPr="008C4671">
        <w:rPr>
          <w:rFonts w:ascii="Arial" w:hAnsi="Arial" w:cs="Arial"/>
          <w:sz w:val="22"/>
          <w:szCs w:val="22"/>
        </w:rPr>
        <w:t>Dopuszcza się składanie ofert na wybrane części zadania</w:t>
      </w:r>
    </w:p>
    <w:p w:rsidR="008C0925" w:rsidRPr="008C4671" w:rsidRDefault="008C0925" w:rsidP="00E41C2B">
      <w:pPr>
        <w:pStyle w:val="Nagwek2"/>
      </w:pPr>
      <w:r w:rsidRPr="008C4671">
        <w:t>2. Opis zadania:</w:t>
      </w:r>
    </w:p>
    <w:p w:rsidR="008C0925" w:rsidRPr="008C4671" w:rsidRDefault="008C0925">
      <w:pPr>
        <w:spacing w:after="100"/>
        <w:rPr>
          <w:rFonts w:ascii="Arial" w:hAnsi="Arial" w:cs="Arial"/>
          <w:sz w:val="22"/>
          <w:szCs w:val="22"/>
        </w:rPr>
      </w:pPr>
      <w:r w:rsidRPr="008C4671">
        <w:rPr>
          <w:rFonts w:ascii="Arial" w:hAnsi="Arial" w:cs="Arial"/>
          <w:i/>
          <w:iCs/>
          <w:sz w:val="22"/>
          <w:szCs w:val="22"/>
        </w:rPr>
        <w:t>Założenia</w:t>
      </w:r>
    </w:p>
    <w:p w:rsidR="008C0925" w:rsidRPr="008C4671" w:rsidRDefault="008C0925">
      <w:pPr>
        <w:spacing w:after="100"/>
        <w:rPr>
          <w:rFonts w:ascii="Arial" w:hAnsi="Arial" w:cs="Arial"/>
          <w:sz w:val="22"/>
          <w:szCs w:val="22"/>
        </w:rPr>
      </w:pPr>
      <w:r w:rsidRPr="008C4671">
        <w:rPr>
          <w:rFonts w:ascii="Arial" w:hAnsi="Arial" w:cs="Arial"/>
          <w:sz w:val="22"/>
          <w:szCs w:val="22"/>
        </w:rPr>
        <w:t>Kultura – kluczowa sfera życia w wymiarze indywidualnym  i zbiorowym, umożliwiająca samorealizację i ekspresję twórczą, najważniejsze pole relacji i interakcji społecznych, bezpośrednio wpływająca na dobrostan psychiczny, nieodzowny element wszelkiej progresji, przestrzeń refleksji, wytchnienia, kontemplacji, kreatywności.</w:t>
      </w:r>
    </w:p>
    <w:p w:rsidR="008C0925" w:rsidRPr="008C4671" w:rsidRDefault="008C0925">
      <w:pPr>
        <w:spacing w:after="100"/>
        <w:rPr>
          <w:rFonts w:ascii="Arial" w:hAnsi="Arial" w:cs="Arial"/>
          <w:sz w:val="22"/>
          <w:szCs w:val="22"/>
        </w:rPr>
      </w:pPr>
      <w:r w:rsidRPr="008C4671">
        <w:rPr>
          <w:rFonts w:ascii="Arial" w:hAnsi="Arial" w:cs="Arial"/>
          <w:i/>
          <w:iCs/>
          <w:sz w:val="22"/>
          <w:szCs w:val="22"/>
        </w:rPr>
        <w:t xml:space="preserve">Wspierane obszary kultury </w:t>
      </w:r>
    </w:p>
    <w:p w:rsidR="008C0925" w:rsidRPr="008C4671" w:rsidRDefault="008C0925">
      <w:pPr>
        <w:spacing w:after="100"/>
        <w:rPr>
          <w:rFonts w:ascii="Arial" w:hAnsi="Arial" w:cs="Arial"/>
          <w:sz w:val="22"/>
          <w:szCs w:val="22"/>
        </w:rPr>
      </w:pPr>
      <w:r w:rsidRPr="008C4671">
        <w:rPr>
          <w:rFonts w:ascii="Arial" w:hAnsi="Arial" w:cs="Arial"/>
          <w:sz w:val="22"/>
          <w:szCs w:val="22"/>
        </w:rPr>
        <w:t>MUZYKA:</w:t>
      </w:r>
    </w:p>
    <w:p w:rsidR="008C0925" w:rsidRPr="008C4671" w:rsidRDefault="008C0925">
      <w:pPr>
        <w:numPr>
          <w:ilvl w:val="0"/>
          <w:numId w:val="1"/>
        </w:numPr>
        <w:ind w:left="357" w:hanging="357"/>
        <w:rPr>
          <w:rFonts w:ascii="Arial" w:hAnsi="Arial" w:cs="Arial"/>
          <w:sz w:val="22"/>
          <w:szCs w:val="22"/>
        </w:rPr>
      </w:pPr>
      <w:r w:rsidRPr="008C4671">
        <w:rPr>
          <w:rFonts w:ascii="Arial" w:hAnsi="Arial" w:cs="Arial"/>
          <w:sz w:val="22"/>
          <w:szCs w:val="22"/>
        </w:rPr>
        <w:t>Koncerty, recitale, wydanie płyty muzycznej lub przy wykorzystaniu innego nośnika.</w:t>
      </w:r>
    </w:p>
    <w:p w:rsidR="008C0925" w:rsidRPr="008C4671" w:rsidRDefault="008C0925">
      <w:pPr>
        <w:numPr>
          <w:ilvl w:val="0"/>
          <w:numId w:val="2"/>
        </w:numPr>
        <w:ind w:left="357" w:hanging="357"/>
        <w:rPr>
          <w:rFonts w:ascii="Arial" w:hAnsi="Arial" w:cs="Arial"/>
          <w:sz w:val="22"/>
          <w:szCs w:val="22"/>
        </w:rPr>
      </w:pPr>
      <w:r w:rsidRPr="008C4671">
        <w:rPr>
          <w:rFonts w:ascii="Arial" w:hAnsi="Arial" w:cs="Arial"/>
          <w:sz w:val="22"/>
          <w:szCs w:val="22"/>
        </w:rPr>
        <w:t>Różne formy tańca.</w:t>
      </w:r>
    </w:p>
    <w:p w:rsidR="008C0925" w:rsidRPr="008C4671" w:rsidRDefault="008C0925">
      <w:pPr>
        <w:numPr>
          <w:ilvl w:val="0"/>
          <w:numId w:val="3"/>
        </w:numPr>
        <w:ind w:left="357" w:hanging="357"/>
        <w:rPr>
          <w:rFonts w:ascii="Arial" w:hAnsi="Arial" w:cs="Arial"/>
          <w:sz w:val="22"/>
          <w:szCs w:val="22"/>
        </w:rPr>
      </w:pPr>
      <w:r w:rsidRPr="008C4671">
        <w:rPr>
          <w:rFonts w:ascii="Arial" w:hAnsi="Arial" w:cs="Arial"/>
          <w:sz w:val="22"/>
          <w:szCs w:val="22"/>
        </w:rPr>
        <w:t>Muzyka  w przestrzeni miejskiej, plenerowej.</w:t>
      </w:r>
    </w:p>
    <w:p w:rsidR="008C0925" w:rsidRPr="008C4671" w:rsidRDefault="008C0925">
      <w:pPr>
        <w:numPr>
          <w:ilvl w:val="0"/>
          <w:numId w:val="4"/>
        </w:numPr>
        <w:ind w:left="357" w:hanging="357"/>
        <w:rPr>
          <w:rFonts w:ascii="Arial" w:hAnsi="Arial" w:cs="Arial"/>
          <w:sz w:val="22"/>
          <w:szCs w:val="22"/>
        </w:rPr>
      </w:pPr>
      <w:r w:rsidRPr="008C4671">
        <w:rPr>
          <w:rFonts w:ascii="Arial" w:hAnsi="Arial" w:cs="Arial"/>
          <w:sz w:val="22"/>
          <w:szCs w:val="22"/>
        </w:rPr>
        <w:t>Tematyka: klasyczna, sakralna, jazz, współczesna itd.</w:t>
      </w:r>
    </w:p>
    <w:p w:rsidR="008C0925" w:rsidRPr="008C4671" w:rsidRDefault="008C0925">
      <w:pPr>
        <w:numPr>
          <w:ilvl w:val="0"/>
          <w:numId w:val="5"/>
        </w:numPr>
        <w:ind w:left="357" w:hanging="357"/>
        <w:rPr>
          <w:rFonts w:ascii="Arial" w:hAnsi="Arial" w:cs="Arial"/>
          <w:sz w:val="22"/>
          <w:szCs w:val="22"/>
        </w:rPr>
      </w:pPr>
      <w:r w:rsidRPr="008C4671">
        <w:rPr>
          <w:rFonts w:ascii="Arial" w:hAnsi="Arial" w:cs="Arial"/>
          <w:sz w:val="22"/>
          <w:szCs w:val="22"/>
        </w:rPr>
        <w:t>Wykonawcy lokalni, krajowi, sporadycznie międzynarodowi</w:t>
      </w:r>
    </w:p>
    <w:p w:rsidR="008C0925" w:rsidRPr="008C4671" w:rsidRDefault="008C0925">
      <w:pPr>
        <w:spacing w:after="100"/>
        <w:rPr>
          <w:rFonts w:ascii="Arial" w:hAnsi="Arial" w:cs="Arial"/>
          <w:sz w:val="22"/>
          <w:szCs w:val="22"/>
        </w:rPr>
      </w:pPr>
      <w:r w:rsidRPr="008C4671">
        <w:rPr>
          <w:rFonts w:ascii="Arial" w:hAnsi="Arial" w:cs="Arial"/>
          <w:sz w:val="22"/>
          <w:szCs w:val="22"/>
        </w:rPr>
        <w:t>TEATR:</w:t>
      </w:r>
    </w:p>
    <w:p w:rsidR="008C0925" w:rsidRPr="008C4671" w:rsidRDefault="008C0925">
      <w:pPr>
        <w:numPr>
          <w:ilvl w:val="0"/>
          <w:numId w:val="6"/>
        </w:numPr>
        <w:ind w:left="357" w:hanging="357"/>
        <w:rPr>
          <w:rFonts w:ascii="Arial" w:hAnsi="Arial" w:cs="Arial"/>
          <w:sz w:val="22"/>
          <w:szCs w:val="22"/>
        </w:rPr>
      </w:pPr>
      <w:r w:rsidRPr="008C4671">
        <w:rPr>
          <w:rFonts w:ascii="Arial" w:hAnsi="Arial" w:cs="Arial"/>
          <w:sz w:val="22"/>
          <w:szCs w:val="22"/>
        </w:rPr>
        <w:t>Spektakle teatralne, baletowe, taneczne z udziałem pojedynczych aktorów lub grup aktorskich, </w:t>
      </w:r>
    </w:p>
    <w:p w:rsidR="008C0925" w:rsidRPr="008C4671" w:rsidRDefault="008C0925">
      <w:pPr>
        <w:numPr>
          <w:ilvl w:val="0"/>
          <w:numId w:val="7"/>
        </w:numPr>
        <w:ind w:left="357" w:hanging="357"/>
        <w:rPr>
          <w:rFonts w:ascii="Arial" w:hAnsi="Arial" w:cs="Arial"/>
          <w:sz w:val="22"/>
          <w:szCs w:val="22"/>
        </w:rPr>
      </w:pPr>
      <w:r w:rsidRPr="008C4671">
        <w:rPr>
          <w:rFonts w:ascii="Arial" w:hAnsi="Arial" w:cs="Arial"/>
          <w:sz w:val="22"/>
          <w:szCs w:val="22"/>
        </w:rPr>
        <w:t>Warsztaty, festiwale, konkursy. </w:t>
      </w:r>
    </w:p>
    <w:p w:rsidR="008C0925" w:rsidRPr="008C4671" w:rsidRDefault="008C0925">
      <w:pPr>
        <w:spacing w:after="100"/>
        <w:rPr>
          <w:rFonts w:ascii="Arial" w:hAnsi="Arial" w:cs="Arial"/>
          <w:sz w:val="22"/>
          <w:szCs w:val="22"/>
        </w:rPr>
      </w:pPr>
      <w:r w:rsidRPr="008C4671">
        <w:rPr>
          <w:rFonts w:ascii="Arial" w:hAnsi="Arial" w:cs="Arial"/>
          <w:sz w:val="22"/>
          <w:szCs w:val="22"/>
        </w:rPr>
        <w:t>FILM:</w:t>
      </w:r>
    </w:p>
    <w:p w:rsidR="008C0925" w:rsidRPr="008C4671" w:rsidRDefault="008C0925">
      <w:pPr>
        <w:numPr>
          <w:ilvl w:val="0"/>
          <w:numId w:val="8"/>
        </w:numPr>
        <w:ind w:left="357" w:hanging="357"/>
        <w:rPr>
          <w:rFonts w:ascii="Arial" w:hAnsi="Arial" w:cs="Arial"/>
          <w:sz w:val="22"/>
          <w:szCs w:val="22"/>
        </w:rPr>
      </w:pPr>
      <w:r w:rsidRPr="008C4671">
        <w:rPr>
          <w:rFonts w:ascii="Arial" w:hAnsi="Arial" w:cs="Arial"/>
          <w:sz w:val="22"/>
          <w:szCs w:val="22"/>
        </w:rPr>
        <w:t>Produkcja filmu związanego ze Szczecinem,</w:t>
      </w:r>
    </w:p>
    <w:p w:rsidR="008C0925" w:rsidRPr="008C4671" w:rsidRDefault="008C0925">
      <w:pPr>
        <w:numPr>
          <w:ilvl w:val="0"/>
          <w:numId w:val="9"/>
        </w:numPr>
        <w:ind w:left="357" w:hanging="357"/>
        <w:rPr>
          <w:rFonts w:ascii="Arial" w:hAnsi="Arial" w:cs="Arial"/>
          <w:sz w:val="22"/>
          <w:szCs w:val="22"/>
        </w:rPr>
      </w:pPr>
      <w:r w:rsidRPr="008C4671">
        <w:rPr>
          <w:rFonts w:ascii="Arial" w:hAnsi="Arial" w:cs="Arial"/>
          <w:sz w:val="22"/>
          <w:szCs w:val="22"/>
        </w:rPr>
        <w:t>Produkcja festiwalu filmowego,</w:t>
      </w:r>
    </w:p>
    <w:p w:rsidR="008C0925" w:rsidRPr="008C4671" w:rsidRDefault="008C0925">
      <w:pPr>
        <w:numPr>
          <w:ilvl w:val="0"/>
          <w:numId w:val="10"/>
        </w:numPr>
        <w:ind w:left="357" w:hanging="357"/>
        <w:rPr>
          <w:rFonts w:ascii="Arial" w:hAnsi="Arial" w:cs="Arial"/>
          <w:sz w:val="22"/>
          <w:szCs w:val="22"/>
        </w:rPr>
      </w:pPr>
      <w:r w:rsidRPr="008C4671">
        <w:rPr>
          <w:rFonts w:ascii="Arial" w:hAnsi="Arial" w:cs="Arial"/>
          <w:sz w:val="22"/>
          <w:szCs w:val="22"/>
        </w:rPr>
        <w:t>Warsztaty, spotkania z twórcami, prezentacje.</w:t>
      </w:r>
    </w:p>
    <w:p w:rsidR="008C0925" w:rsidRPr="008C4671" w:rsidRDefault="008C0925">
      <w:pPr>
        <w:spacing w:after="100"/>
        <w:rPr>
          <w:rFonts w:ascii="Arial" w:hAnsi="Arial" w:cs="Arial"/>
          <w:sz w:val="22"/>
          <w:szCs w:val="22"/>
        </w:rPr>
      </w:pPr>
      <w:r w:rsidRPr="008C4671">
        <w:rPr>
          <w:rFonts w:ascii="Arial" w:hAnsi="Arial" w:cs="Arial"/>
          <w:sz w:val="22"/>
          <w:szCs w:val="22"/>
        </w:rPr>
        <w:t>LITERATURA:</w:t>
      </w:r>
    </w:p>
    <w:p w:rsidR="008C0925" w:rsidRPr="008C4671" w:rsidRDefault="008C0925">
      <w:pPr>
        <w:numPr>
          <w:ilvl w:val="0"/>
          <w:numId w:val="11"/>
        </w:numPr>
        <w:ind w:left="357" w:hanging="357"/>
        <w:rPr>
          <w:rFonts w:ascii="Arial" w:hAnsi="Arial" w:cs="Arial"/>
          <w:sz w:val="22"/>
          <w:szCs w:val="22"/>
        </w:rPr>
      </w:pPr>
      <w:r w:rsidRPr="008C4671">
        <w:rPr>
          <w:rFonts w:ascii="Arial" w:hAnsi="Arial" w:cs="Arial"/>
          <w:sz w:val="22"/>
          <w:szCs w:val="22"/>
        </w:rPr>
        <w:t>Publikacje (książki, czasopisma, katalogi, albumy, biuletyny, foldery).</w:t>
      </w:r>
    </w:p>
    <w:p w:rsidR="008C0925" w:rsidRPr="008C4671" w:rsidRDefault="008C0925">
      <w:pPr>
        <w:numPr>
          <w:ilvl w:val="0"/>
          <w:numId w:val="12"/>
        </w:numPr>
        <w:ind w:left="357" w:hanging="357"/>
        <w:rPr>
          <w:rFonts w:ascii="Arial" w:hAnsi="Arial" w:cs="Arial"/>
          <w:sz w:val="22"/>
          <w:szCs w:val="22"/>
        </w:rPr>
      </w:pPr>
      <w:r w:rsidRPr="008C4671">
        <w:rPr>
          <w:rFonts w:ascii="Arial" w:hAnsi="Arial" w:cs="Arial"/>
          <w:sz w:val="22"/>
          <w:szCs w:val="22"/>
        </w:rPr>
        <w:t>Konkursy literackie (np. poetyckie), warsztaty, spotkania z autorami</w:t>
      </w:r>
    </w:p>
    <w:p w:rsidR="008C0925" w:rsidRPr="008C4671" w:rsidRDefault="008C0925">
      <w:pPr>
        <w:spacing w:after="100"/>
        <w:rPr>
          <w:rFonts w:ascii="Arial" w:hAnsi="Arial" w:cs="Arial"/>
          <w:sz w:val="22"/>
          <w:szCs w:val="22"/>
        </w:rPr>
      </w:pPr>
      <w:r w:rsidRPr="008C4671">
        <w:rPr>
          <w:rFonts w:ascii="Arial" w:hAnsi="Arial" w:cs="Arial"/>
          <w:sz w:val="22"/>
          <w:szCs w:val="22"/>
        </w:rPr>
        <w:t>MALARSTWO, FOTOGRAFIA, GRAFIKA, RZEŹBA:</w:t>
      </w:r>
    </w:p>
    <w:p w:rsidR="008C0925" w:rsidRPr="008C4671" w:rsidRDefault="008C0925">
      <w:pPr>
        <w:numPr>
          <w:ilvl w:val="0"/>
          <w:numId w:val="13"/>
        </w:numPr>
        <w:ind w:left="357" w:hanging="357"/>
        <w:rPr>
          <w:rFonts w:ascii="Arial" w:hAnsi="Arial" w:cs="Arial"/>
          <w:sz w:val="22"/>
          <w:szCs w:val="22"/>
        </w:rPr>
      </w:pPr>
      <w:r w:rsidRPr="008C4671">
        <w:rPr>
          <w:rFonts w:ascii="Arial" w:hAnsi="Arial" w:cs="Arial"/>
          <w:sz w:val="22"/>
          <w:szCs w:val="22"/>
        </w:rPr>
        <w:t>Sztuki wizualne,</w:t>
      </w:r>
    </w:p>
    <w:p w:rsidR="008C0925" w:rsidRPr="008C4671" w:rsidRDefault="008C0925">
      <w:pPr>
        <w:numPr>
          <w:ilvl w:val="0"/>
          <w:numId w:val="14"/>
        </w:numPr>
        <w:ind w:left="357" w:hanging="357"/>
        <w:rPr>
          <w:rFonts w:ascii="Arial" w:hAnsi="Arial" w:cs="Arial"/>
          <w:sz w:val="22"/>
          <w:szCs w:val="22"/>
        </w:rPr>
      </w:pPr>
      <w:r w:rsidRPr="008C4671">
        <w:rPr>
          <w:rFonts w:ascii="Arial" w:hAnsi="Arial" w:cs="Arial"/>
          <w:sz w:val="22"/>
          <w:szCs w:val="22"/>
        </w:rPr>
        <w:t>Warsztaty, prezentacje, wystawy w miejscach przeznaczonych  do ekspozycji, plenerowe, w przestrzeni miejskiej.</w:t>
      </w:r>
    </w:p>
    <w:p w:rsidR="008C0925" w:rsidRPr="008C4671" w:rsidRDefault="008C0925">
      <w:pPr>
        <w:numPr>
          <w:ilvl w:val="0"/>
          <w:numId w:val="15"/>
        </w:numPr>
        <w:ind w:left="357" w:hanging="357"/>
        <w:rPr>
          <w:rFonts w:ascii="Arial" w:hAnsi="Arial" w:cs="Arial"/>
          <w:sz w:val="22"/>
          <w:szCs w:val="22"/>
        </w:rPr>
      </w:pPr>
      <w:r w:rsidRPr="008C4671">
        <w:rPr>
          <w:rFonts w:ascii="Arial" w:hAnsi="Arial" w:cs="Arial"/>
          <w:sz w:val="22"/>
          <w:szCs w:val="22"/>
        </w:rPr>
        <w:t>Działania jednorodne lub wspólne w obrębie kilku dyscyplin np. malarstwo+rzeźba</w:t>
      </w:r>
    </w:p>
    <w:p w:rsidR="008C0925" w:rsidRPr="008C4671" w:rsidRDefault="008C0925">
      <w:pPr>
        <w:spacing w:after="100"/>
        <w:rPr>
          <w:rFonts w:ascii="Arial" w:hAnsi="Arial" w:cs="Arial"/>
          <w:sz w:val="22"/>
          <w:szCs w:val="22"/>
        </w:rPr>
      </w:pPr>
      <w:r w:rsidRPr="008C4671">
        <w:rPr>
          <w:rFonts w:ascii="Arial" w:hAnsi="Arial" w:cs="Arial"/>
          <w:sz w:val="22"/>
          <w:szCs w:val="22"/>
        </w:rPr>
        <w:t>INTERDYSCYPLINARNE: Wspólne dla kilku obszarów kultury</w:t>
      </w:r>
    </w:p>
    <w:p w:rsidR="008C0925" w:rsidRPr="008C4671" w:rsidRDefault="008C0925">
      <w:pPr>
        <w:spacing w:after="100"/>
        <w:rPr>
          <w:rFonts w:ascii="Arial" w:hAnsi="Arial" w:cs="Arial"/>
          <w:sz w:val="22"/>
          <w:szCs w:val="22"/>
        </w:rPr>
      </w:pPr>
      <w:r w:rsidRPr="008C4671">
        <w:rPr>
          <w:rFonts w:ascii="Arial" w:hAnsi="Arial" w:cs="Arial"/>
          <w:i/>
          <w:iCs/>
          <w:sz w:val="22"/>
          <w:szCs w:val="22"/>
        </w:rPr>
        <w:t>Rodzaje wspieranych działań</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Przygotowanie i realizacja imprez, wydarzeń, przedsięwzięć i działań w zakresie kultury w Szczecinie, w szczególności:</w:t>
      </w:r>
    </w:p>
    <w:p w:rsidR="008C0925" w:rsidRPr="008C4671" w:rsidRDefault="008C0925">
      <w:pPr>
        <w:spacing w:after="100"/>
        <w:ind w:left="60"/>
        <w:rPr>
          <w:rFonts w:ascii="Arial" w:hAnsi="Arial" w:cs="Arial"/>
          <w:sz w:val="22"/>
          <w:szCs w:val="22"/>
        </w:rPr>
      </w:pPr>
      <w:r w:rsidRPr="008C4671">
        <w:rPr>
          <w:rFonts w:ascii="Arial" w:hAnsi="Arial" w:cs="Arial"/>
          <w:sz w:val="22"/>
          <w:szCs w:val="22"/>
        </w:rPr>
        <w:lastRenderedPageBreak/>
        <w:t>1. Realizacja ogólnopolskich, międzynarodowych projektów służących podnoszeniu atrakcyjności oferty kulturalnej i turystycznej Szczecina;</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2. Realizacja działań artystycznych i kulturalnych z wykorzystaniem urozmaiconych form i metod współuczestnictwa w kulturze, w szczególności aktywizujących mieszkańców dzielnicy i wzmacniających sąsiedzkie relacje;</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3. Kreowanie działań angażujących odbiorców, realizowanych w przestrzeni publicznej, mając na uwadze unikalny charakter i specyfikę miejsca;</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4. Wspieranie mobilności i promocji szczecińskich artystów uczestniczących w wydarzeniach kulturalnych poza granicami miasta;</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5. Realizacja projektów artystycznych służących rozwojowi i popularyzacji kultury oraz tożsamości nadodrzańskiej i morskiej, odwołujących się wprost do morskiego, żeglarskiego i portowego charakteru Szczecina i jego historii;</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6. Realizacja projektów z zakresu edukacji kulturowej rozwijających świadome uczestnictwo w kulturze. Wspieranie działań mających na celu wzmacnianie kompetencji uczestnictwa w kulturze;</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7. Realizacja działań artystycznych i kulturalnych w miejscach o utrudnionym dostępie do oferty kulturalnej, w szczególności w miejscach nieobjętych działalnością miejskich instytucji kultury;</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8. Realizacja projektów kulturalnych mających na celu integrację imigrantów oraz cudzoziemców z lokalną społecznością;</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9. Realizacja projektów kulturalnych mających na celu zachowanie i rozwój idei wolności, solidarności, tolerancji i otwartości;</w:t>
      </w:r>
    </w:p>
    <w:p w:rsidR="008C0925" w:rsidRPr="008C4671" w:rsidRDefault="008C0925">
      <w:pPr>
        <w:spacing w:after="100"/>
        <w:ind w:left="60"/>
        <w:rPr>
          <w:rFonts w:ascii="Arial" w:hAnsi="Arial" w:cs="Arial"/>
          <w:sz w:val="22"/>
          <w:szCs w:val="22"/>
        </w:rPr>
      </w:pPr>
      <w:r w:rsidRPr="008C4671">
        <w:rPr>
          <w:rFonts w:ascii="Arial" w:hAnsi="Arial" w:cs="Arial"/>
          <w:sz w:val="22"/>
          <w:szCs w:val="22"/>
        </w:rPr>
        <w:t>10. Realizacja projektów kulturalnych mających na celu upamiętnienie ważnych rocznic.</w:t>
      </w:r>
    </w:p>
    <w:p w:rsidR="008C0925" w:rsidRPr="008C4671" w:rsidRDefault="008C0925">
      <w:pPr>
        <w:spacing w:after="100"/>
        <w:rPr>
          <w:rFonts w:ascii="Arial" w:hAnsi="Arial" w:cs="Arial"/>
          <w:sz w:val="22"/>
          <w:szCs w:val="22"/>
        </w:rPr>
      </w:pPr>
      <w:r w:rsidRPr="008C4671">
        <w:rPr>
          <w:rFonts w:ascii="Arial" w:hAnsi="Arial" w:cs="Arial"/>
          <w:sz w:val="22"/>
          <w:szCs w:val="22"/>
        </w:rPr>
        <w:t>Wykonanie zadania publicznego, które obejmuje: przygotowanie, realizację i podsumowanie, przewidziane jest maksymalnie w okresie do 31.12.2024.</w:t>
      </w:r>
    </w:p>
    <w:p w:rsidR="008C0925" w:rsidRPr="008C4671" w:rsidRDefault="008C0925">
      <w:pPr>
        <w:spacing w:after="100"/>
        <w:rPr>
          <w:rFonts w:ascii="Arial" w:hAnsi="Arial" w:cs="Arial"/>
          <w:sz w:val="22"/>
          <w:szCs w:val="22"/>
        </w:rPr>
      </w:pPr>
      <w:r w:rsidRPr="008C4671">
        <w:rPr>
          <w:rFonts w:ascii="Arial" w:hAnsi="Arial" w:cs="Arial"/>
          <w:sz w:val="22"/>
          <w:szCs w:val="22"/>
        </w:rPr>
        <w:t>Organizacja wnioskująca o przyznanie środków z przedmiotowego konkursu nie może ubiegać się o przyznanie i korzystać ze środków finansowych z innych źródeł Gminy Miasto Szczecin na to samo działanie w ramach realizowanego zadania publicznego.</w:t>
      </w:r>
    </w:p>
    <w:p w:rsidR="008C0925" w:rsidRPr="008C4671" w:rsidRDefault="008C0925">
      <w:pPr>
        <w:spacing w:after="100"/>
        <w:rPr>
          <w:rFonts w:ascii="Arial" w:hAnsi="Arial" w:cs="Arial"/>
          <w:color w:val="333333"/>
          <w:sz w:val="22"/>
          <w:szCs w:val="22"/>
        </w:rPr>
      </w:pPr>
      <w:r w:rsidRPr="008C4671">
        <w:rPr>
          <w:rFonts w:ascii="Arial" w:hAnsi="Arial" w:cs="Arial"/>
          <w:b/>
          <w:bCs/>
          <w:color w:val="333333"/>
          <w:sz w:val="22"/>
          <w:szCs w:val="22"/>
        </w:rPr>
        <w:t>Ważne!</w:t>
      </w:r>
    </w:p>
    <w:p w:rsidR="008C0925" w:rsidRPr="008C4671" w:rsidRDefault="008C0925">
      <w:pPr>
        <w:spacing w:after="100"/>
        <w:rPr>
          <w:rFonts w:ascii="Arial" w:hAnsi="Arial" w:cs="Arial"/>
          <w:color w:val="333333"/>
          <w:sz w:val="22"/>
          <w:szCs w:val="22"/>
        </w:rPr>
      </w:pPr>
      <w:r w:rsidRPr="008C4671">
        <w:rPr>
          <w:rFonts w:ascii="Arial" w:hAnsi="Arial" w:cs="Arial"/>
          <w:b/>
          <w:bCs/>
          <w:color w:val="333333"/>
          <w:sz w:val="22"/>
          <w:szCs w:val="22"/>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8C4671">
        <w:rPr>
          <w:rFonts w:ascii="Arial" w:hAnsi="Arial" w:cs="Arial"/>
          <w:color w:val="333333"/>
          <w:sz w:val="22"/>
          <w:szCs w:val="22"/>
        </w:rPr>
        <w:t>Informacje o proponowanym sposobie zapewnienia dostępności osobom ze szczególnymi potrzebami w ramach zadania w obszarze architektonicznym, cyfrowym, komunikacyjno-informacyjnym lub przewidywanych formach zapewnienia dostępu alternatywnego</w:t>
      </w:r>
      <w:r w:rsidRPr="008C4671">
        <w:rPr>
          <w:rFonts w:ascii="Arial" w:hAnsi="Arial" w:cs="Arial"/>
          <w:b/>
          <w:bCs/>
          <w:color w:val="333333"/>
          <w:sz w:val="22"/>
          <w:szCs w:val="22"/>
        </w:rPr>
        <w:t> należy zawrzeć w punkcie VI oferty (krok nr 7 w generatorze wniosków witkac.pl) – Inne działania mogące mieć znaczenie przy ocenie oferty.</w:t>
      </w:r>
    </w:p>
    <w:p w:rsidR="008C0925" w:rsidRPr="008C4671" w:rsidRDefault="008C0925" w:rsidP="00E41C2B">
      <w:pPr>
        <w:pStyle w:val="Nagwek2"/>
      </w:pPr>
      <w:r w:rsidRPr="008C4671">
        <w:t>3. Cel zadania:</w:t>
      </w:r>
    </w:p>
    <w:p w:rsidR="008C0925" w:rsidRPr="008C4671" w:rsidRDefault="008C0925">
      <w:pPr>
        <w:spacing w:after="100"/>
        <w:rPr>
          <w:rFonts w:ascii="Arial" w:hAnsi="Arial" w:cs="Arial"/>
          <w:sz w:val="22"/>
          <w:szCs w:val="22"/>
        </w:rPr>
      </w:pPr>
      <w:r w:rsidRPr="008C4671">
        <w:rPr>
          <w:rFonts w:ascii="Arial" w:hAnsi="Arial" w:cs="Arial"/>
          <w:sz w:val="22"/>
          <w:szCs w:val="22"/>
        </w:rPr>
        <w:t>Celem zadania publicznego wykonywanego w ramach niniejszego otwartego konkursu ofert jest tworzenie oferty kulturalnej miasta Szczecin, wsparcie przedsięwzięć, które odgrywają istotną rolę w budowaniu wizerunku Szczecina jako ośrodka kultury, realizowane przez podmioty prowadzące działalność pożytku publicznego na terenie miasta Szczecin.</w:t>
      </w:r>
    </w:p>
    <w:p w:rsidR="008C0925" w:rsidRPr="008C4671" w:rsidRDefault="008C0925">
      <w:pPr>
        <w:spacing w:after="100"/>
        <w:rPr>
          <w:rFonts w:ascii="Arial" w:hAnsi="Arial" w:cs="Arial"/>
          <w:sz w:val="22"/>
          <w:szCs w:val="22"/>
        </w:rPr>
      </w:pPr>
      <w:r w:rsidRPr="008C4671">
        <w:rPr>
          <w:rFonts w:ascii="Arial" w:hAnsi="Arial" w:cs="Arial"/>
          <w:sz w:val="22"/>
          <w:szCs w:val="22"/>
        </w:rPr>
        <w:t>Zadanie realizuje Strategię Rozwoju Szczecina 2025 i pozostaje w zgodzie z celem strategicznym Miasto o wysokim kapitale intelektualnym</w:t>
      </w:r>
    </w:p>
    <w:p w:rsidR="008C0925" w:rsidRPr="008C4671" w:rsidRDefault="008C0925" w:rsidP="00E41C2B">
      <w:pPr>
        <w:pStyle w:val="Nagwek2"/>
      </w:pPr>
      <w:r w:rsidRPr="008C4671">
        <w:t>4. Wysokość środków publicznych przeznaczonych na realizację zadania:</w:t>
      </w:r>
    </w:p>
    <w:p w:rsidR="008C0925" w:rsidRPr="008C4671" w:rsidRDefault="008C0925">
      <w:pPr>
        <w:spacing w:after="100"/>
        <w:rPr>
          <w:rFonts w:ascii="Arial" w:hAnsi="Arial" w:cs="Arial"/>
          <w:sz w:val="22"/>
          <w:szCs w:val="22"/>
        </w:rPr>
      </w:pPr>
      <w:r w:rsidRPr="008C4671">
        <w:rPr>
          <w:rFonts w:ascii="Arial" w:hAnsi="Arial" w:cs="Arial"/>
          <w:sz w:val="22"/>
          <w:szCs w:val="22"/>
        </w:rPr>
        <w:t>Wysokość środków Gminy Miasto Szczecin przeznaczonych na realizację zadania wynosi 300 000,00 zł (słownie: trzysta tysięcy złotych 00/100).</w:t>
      </w:r>
    </w:p>
    <w:p w:rsidR="008C0925" w:rsidRPr="008C4671" w:rsidRDefault="008C0925" w:rsidP="008C4671">
      <w:pPr>
        <w:spacing w:after="100"/>
        <w:rPr>
          <w:rFonts w:ascii="Arial" w:hAnsi="Arial" w:cs="Arial"/>
          <w:sz w:val="22"/>
          <w:szCs w:val="22"/>
        </w:rPr>
      </w:pPr>
      <w:r w:rsidRPr="008C4671">
        <w:rPr>
          <w:rFonts w:ascii="Arial" w:hAnsi="Arial" w:cs="Arial"/>
          <w:sz w:val="22"/>
          <w:szCs w:val="22"/>
        </w:rPr>
        <w:lastRenderedPageBreak/>
        <w:t xml:space="preserve">Minimalna wysokość jednej dotacji: 10.000,00 zł (słownie: dziesięć tysięcy złotych 00/100) dla jednego wnioskodawcy. Maksymalna wysokość jednej dotacji: 30.000,00 zł (słownie: trzydzieści tysięcy złotych 00/100) dla jednego wnioskodawcy.  Maksymalna kwota dotacji nie może przekroczyć 80% całkowitych kosztów zadania, przy czym za wkład własny przyjmuje się środki finansowe i fakultatywnie wkład osobowy (z zastrzeżeniem punktu 5 lit. e) Zasad przyznawania dotacji). </w:t>
      </w:r>
      <w:r w:rsidRPr="008C4671">
        <w:rPr>
          <w:rFonts w:ascii="Arial" w:hAnsi="Arial" w:cs="Arial"/>
          <w:sz w:val="22"/>
          <w:szCs w:val="22"/>
        </w:rPr>
        <w:br/>
        <w:t>Ww. kwota na realizację zadania może ulec zmianie. Prezydent Miasta Szczecin lub upoważniony Zastępca Prezydenta zastrzega sobie prawo do zmniejszenia wysokości środków publicznych przeznaczonych na realizację zadania w trakcie trwania konkursu. Prezydent Miasta Szczecin lub upoważniony Zastępca Prezydenta zastrzega sobie prawo wyboru oferty o najwyższej ocenie, z zastrzeżeniem wyboru ofert do wyczerpania środków. Podmiot może złożyć do konkursu tylko 1 ofertę (samodzielnie lub we współpracy z innym p</w:t>
      </w:r>
      <w:r w:rsidR="008C4671">
        <w:rPr>
          <w:rFonts w:ascii="Arial" w:hAnsi="Arial" w:cs="Arial"/>
          <w:sz w:val="22"/>
          <w:szCs w:val="22"/>
        </w:rPr>
        <w:t>odmiotem).</w:t>
      </w:r>
    </w:p>
    <w:p w:rsidR="008C0925" w:rsidRPr="008C4671" w:rsidRDefault="008C0925" w:rsidP="00E41C2B">
      <w:pPr>
        <w:pStyle w:val="Nagwek2"/>
      </w:pPr>
      <w:r w:rsidRPr="008C4671">
        <w:t>5. Zasady przyznawania dotacji:</w:t>
      </w:r>
    </w:p>
    <w:p w:rsidR="008C0925" w:rsidRPr="008C4671" w:rsidRDefault="008C0925">
      <w:pPr>
        <w:spacing w:after="100"/>
        <w:rPr>
          <w:rFonts w:ascii="Arial" w:hAnsi="Arial" w:cs="Arial"/>
          <w:sz w:val="22"/>
          <w:szCs w:val="22"/>
        </w:rPr>
      </w:pPr>
      <w:r w:rsidRPr="008C4671">
        <w:rPr>
          <w:rFonts w:ascii="Arial" w:hAnsi="Arial" w:cs="Arial"/>
          <w:sz w:val="22"/>
          <w:szCs w:val="22"/>
        </w:rPr>
        <w:t>Postępowanie konkursowe prowadzone jest zgodnie z:</w:t>
      </w:r>
      <w:r w:rsidRPr="008C4671">
        <w:rPr>
          <w:rFonts w:ascii="Arial" w:hAnsi="Arial" w:cs="Arial"/>
          <w:sz w:val="22"/>
          <w:szCs w:val="22"/>
        </w:rPr>
        <w:br/>
        <w:t>1)</w:t>
      </w:r>
      <w:r w:rsidRPr="008C4671">
        <w:rPr>
          <w:rFonts w:ascii="Arial" w:hAnsi="Arial" w:cs="Arial"/>
          <w:sz w:val="22"/>
          <w:szCs w:val="22"/>
        </w:rPr>
        <w:tab/>
        <w:t>Ustawą z dnia 24 kwietnia 2003 r. o działalności pożytku publicznego i o wolontariacie-zwana dalej ustawą o p.p.;</w:t>
      </w:r>
      <w:r w:rsidRPr="008C4671">
        <w:rPr>
          <w:rFonts w:ascii="Arial" w:hAnsi="Arial" w:cs="Arial"/>
          <w:sz w:val="22"/>
          <w:szCs w:val="22"/>
        </w:rPr>
        <w:br/>
        <w:t>2)</w:t>
      </w:r>
      <w:r w:rsidRPr="008C4671">
        <w:rPr>
          <w:rFonts w:ascii="Arial" w:hAnsi="Arial" w:cs="Arial"/>
          <w:sz w:val="22"/>
          <w:szCs w:val="22"/>
        </w:rPr>
        <w:tab/>
        <w:t>Ustawą z dnia 19 lipca 2019 r. o zapewnieniu dostępności osobom ze szczególnymi potrzebami;</w:t>
      </w:r>
      <w:r w:rsidRPr="008C4671">
        <w:rPr>
          <w:rFonts w:ascii="Arial" w:hAnsi="Arial" w:cs="Arial"/>
          <w:sz w:val="22"/>
          <w:szCs w:val="22"/>
        </w:rPr>
        <w:br/>
        <w:t>3)    Rozporządzeniem Przewodniczącego Komitetu do spraw Pożytku Publicznego z dnia 24 października 2018 r. w sprawie wzorów ofert i ramowych wzorów umów dotyczących realizacji zadań publicznych oraz wzorów sprawozdań z wykonania tych zadań-zwane dalej rozporządzeniem;</w:t>
      </w:r>
      <w:r w:rsidRPr="008C4671">
        <w:rPr>
          <w:rFonts w:ascii="Arial" w:hAnsi="Arial" w:cs="Arial"/>
          <w:sz w:val="22"/>
          <w:szCs w:val="22"/>
        </w:rPr>
        <w:br/>
        <w:t>4)</w:t>
      </w:r>
      <w:r w:rsidRPr="008C4671">
        <w:rPr>
          <w:rFonts w:ascii="Arial" w:hAnsi="Arial" w:cs="Arial"/>
          <w:sz w:val="22"/>
          <w:szCs w:val="22"/>
        </w:rPr>
        <w:tab/>
        <w:t>Uchwałą Nr LIII/1481/23 Rady Miasta Szczecin z dnia 17 października 2023 roku w sprawie Programu współpracy Gminy Miasto Szczecin z organizacjami pozarządowymi oraz innymi podmiotami prowadzącymi działalność pożytku publicznego na 2024 rok;</w:t>
      </w:r>
      <w:r w:rsidRPr="008C4671">
        <w:rPr>
          <w:rFonts w:ascii="Arial" w:hAnsi="Arial" w:cs="Arial"/>
          <w:sz w:val="22"/>
          <w:szCs w:val="22"/>
        </w:rPr>
        <w:br/>
        <w:t>5)</w:t>
      </w:r>
      <w:r w:rsidRPr="008C4671">
        <w:rPr>
          <w:rFonts w:ascii="Arial" w:hAnsi="Arial" w:cs="Arial"/>
          <w:sz w:val="22"/>
          <w:szCs w:val="22"/>
        </w:rPr>
        <w:tab/>
        <w:t>Uchwałą Nr LV/1527/23 Rady Miasta Szczecin z dnia 12 grudnia 2023r. w sprawie budżetu Miasta Szczecin na 2024 rok;</w:t>
      </w:r>
      <w:r w:rsidRPr="008C4671">
        <w:rPr>
          <w:rFonts w:ascii="Arial" w:hAnsi="Arial" w:cs="Arial"/>
          <w:sz w:val="22"/>
          <w:szCs w:val="22"/>
        </w:rPr>
        <w:br/>
        <w:t>6)</w:t>
      </w:r>
      <w:r w:rsidRPr="008C4671">
        <w:rPr>
          <w:rFonts w:ascii="Arial" w:hAnsi="Arial" w:cs="Arial"/>
          <w:sz w:val="22"/>
          <w:szCs w:val="22"/>
        </w:rPr>
        <w:tab/>
        <w:t>Zarządzeniem Nr 477/23 Prezydenta Miasta Szczecin z dnia 16 października 2023 r. w sprawie zasad współpracy finansowej Gminy Miasto Szczecin z organizacjami pozarządowymi i innymi podmiotami prowadzącymi działalność pożytku publicznego;</w:t>
      </w:r>
      <w:r w:rsidRPr="008C4671">
        <w:rPr>
          <w:rFonts w:ascii="Arial" w:hAnsi="Arial" w:cs="Arial"/>
          <w:sz w:val="22"/>
          <w:szCs w:val="22"/>
        </w:rPr>
        <w:br/>
        <w:t>7)</w:t>
      </w:r>
      <w:r w:rsidRPr="008C4671">
        <w:rPr>
          <w:rFonts w:ascii="Arial" w:hAnsi="Arial" w:cs="Arial"/>
          <w:sz w:val="22"/>
          <w:szCs w:val="22"/>
        </w:rPr>
        <w:tab/>
        <w:t>Zarządzeniem Nr 393/21 Prezydenta Miasta Szczecin z dnia 30 lipca 2021 r. w sprawie zasad używania w obrocie znaków towarowych identyfikujących Gminę Miasto Szczecin;</w:t>
      </w:r>
      <w:r w:rsidRPr="008C4671">
        <w:rPr>
          <w:rFonts w:ascii="Arial" w:hAnsi="Arial" w:cs="Arial"/>
          <w:sz w:val="22"/>
          <w:szCs w:val="22"/>
        </w:rPr>
        <w:br/>
      </w:r>
      <w:r w:rsidRPr="008C4671">
        <w:rPr>
          <w:rFonts w:ascii="Arial" w:hAnsi="Arial" w:cs="Arial"/>
          <w:sz w:val="22"/>
          <w:szCs w:val="22"/>
        </w:rPr>
        <w:br/>
        <w:t>oraz poniższymi zasadami:</w:t>
      </w:r>
      <w:r w:rsidRPr="008C4671">
        <w:rPr>
          <w:rFonts w:ascii="Arial" w:hAnsi="Arial" w:cs="Arial"/>
          <w:sz w:val="22"/>
          <w:szCs w:val="22"/>
        </w:rPr>
        <w:br/>
        <w:t>a) warunkiem udziału w konkursie i ubiegania się o dofinansowanie realizacji zadania publicznego jest złożenie w terminie, określonym w pkt 8 niniejszego ogłoszenia, kompletnej i prawidłowo wypełnionej oferty wraz z kompletem wymaganych załączników wskazanych w ofercie i niniejszym ogłoszeniu. Ofertę wraz z załącznikami należy wygenerować i złożyć za pomocą platformy – elektroniczny generator wniosków w serwisie www.witkac.pl. Wszystkie pozycje formularza oferty muszą zostać prawidłowo wypełnione zgodnie z informacjami zawartymi w poszczególnych polach. Nie jest dopuszczalne nanoszenie jakichkolwiek zmian we wzorze formularza oferty przez podmiot składający ofertę,</w:t>
      </w:r>
      <w:r w:rsidRPr="008C4671">
        <w:rPr>
          <w:rFonts w:ascii="Arial" w:hAnsi="Arial" w:cs="Arial"/>
          <w:sz w:val="22"/>
          <w:szCs w:val="22"/>
        </w:rPr>
        <w:br/>
        <w:t>b) w ofercie w części III pkt. 2 termin realizacji zadania publicznego musi być zgodny z datą początkową i końcową realizacji zadania wpisaną w planie i harmonogramie działań,</w:t>
      </w:r>
      <w:r w:rsidRPr="008C4671">
        <w:rPr>
          <w:rFonts w:ascii="Arial" w:hAnsi="Arial" w:cs="Arial"/>
          <w:sz w:val="22"/>
          <w:szCs w:val="22"/>
        </w:rPr>
        <w:br/>
        <w:t>c) w zaktualizowanej kalkulacji przewidywanych kosztów proporcje procentowe wkładu finansowego (wkład własny finansowy i środki pochodzące z innych źródeł) w odniesieniu do sumy wszystkich kosztów realizacji zadania nie mogą być niższe niż zadeklarowane w ofercie. Ponadto proporcje procentowe odnoszące się do kosztów obsługi zadania publicznego w tym kosztów administracyjnych powinny zostać dostosowane do wysokości otrzymanej dotacji. Aktualizację oferty należy wygenerować i złożyć za pomocą platformy – elektroniczny generator wniosków w serwisie www.witkac.pl wraz z kompletem wymaganych załączników wskazanych we wniosku,</w:t>
      </w:r>
      <w:r w:rsidRPr="008C4671">
        <w:rPr>
          <w:rFonts w:ascii="Arial" w:hAnsi="Arial" w:cs="Arial"/>
          <w:sz w:val="22"/>
          <w:szCs w:val="22"/>
        </w:rPr>
        <w:br/>
        <w:t xml:space="preserve">d) proponowane zadanie publiczne musi mieścić się w całości w aktualnym zakresie </w:t>
      </w:r>
      <w:r w:rsidRPr="008C4671">
        <w:rPr>
          <w:rFonts w:ascii="Arial" w:hAnsi="Arial" w:cs="Arial"/>
          <w:sz w:val="22"/>
          <w:szCs w:val="22"/>
        </w:rPr>
        <w:lastRenderedPageBreak/>
        <w:t xml:space="preserve">działalności statutowej wnioskodawcy, zgodnie z oświadczeniem złożonym w części oferty zawierającej oświadczenia organizacji pkt 1. Tytuł (nazwa) proponowanego zadania publicznego zgłaszanego do realizacji powinien być możliwie krótki, odnoszący się do istoty proponowanego zadania publicznego i nie może być taki jak nazwa lub opis zadania publicznego określony w ogłoszeniu konkursowym, </w:t>
      </w:r>
      <w:r w:rsidRPr="008C4671">
        <w:rPr>
          <w:rFonts w:ascii="Arial" w:hAnsi="Arial" w:cs="Arial"/>
          <w:sz w:val="22"/>
          <w:szCs w:val="22"/>
        </w:rPr>
        <w:br/>
        <w:t>e) dofinansowanie zadania publicznego nie może przekroczyć 80 % całkowitych kosztów jego realizacji. Wkład własny (wkład własny finansowy, wkład własny niefinansowy – osobowy) i świadczenia pieniężne od odbiorców zadania nie mogą być niższe niż 20 % całkowitych kosztów zadania, w tym wkład własny finansowy i świadczenia pieniężne od odbiorców zadania nie mogą być niższe niż 10 % całkowitych kosztów zadania publicznego;</w:t>
      </w:r>
      <w:r w:rsidRPr="008C4671">
        <w:rPr>
          <w:rFonts w:ascii="Arial" w:hAnsi="Arial" w:cs="Arial"/>
          <w:sz w:val="22"/>
          <w:szCs w:val="22"/>
        </w:rPr>
        <w:br/>
        <w:t>f) w przypadku braku uzyskania: wkładu własnego finansowego i świadczeń pieniężnych od odbiorców zadania w wysokościach przedstawionych w kalkulacji przewidywanych kosztów, organizacja uprawniona do złożenia oferty lub jej aktualizacji ponosi ryzyko realizacji zadania publicznego przy spełnieniu wszystkich zapisów ogłoszenia lub może odstąpić od realizacji zadania publicznego, informując o tym Wydział Kultury na piśmie,</w:t>
      </w:r>
      <w:r w:rsidRPr="008C4671">
        <w:rPr>
          <w:rFonts w:ascii="Arial" w:hAnsi="Arial" w:cs="Arial"/>
          <w:sz w:val="22"/>
          <w:szCs w:val="22"/>
        </w:rPr>
        <w:br/>
        <w:t>g) w ofercie złożonej w trybie otwartego konkursu ofert oraz w jej aktualizacji (w przypadku otrzymania dotacji), organizacja zobowiązana jest uwzględnić w I części zestawienia kosztów realizacji zadania, wydatki związane z jego promocją, przy czym nie mogą one stanowić więcej niż 25 % wartości zadania publicznego,</w:t>
      </w:r>
      <w:r w:rsidRPr="008C4671">
        <w:rPr>
          <w:rFonts w:ascii="Arial" w:hAnsi="Arial" w:cs="Arial"/>
          <w:sz w:val="22"/>
          <w:szCs w:val="22"/>
        </w:rPr>
        <w:br/>
        <w:t>h) opis zadania oraz plan i harmonogram działań muszą być spójne z kalkulacją przewidywanych kosztów tzn. musi istnieć logiczny związek pomiędzy opisywanymi działaniami, jakie zostaną podjęte w ramach realizacji zadania publicznego a poszczególnymi wydatkami przeznaczonymi na planowane działania,</w:t>
      </w:r>
      <w:r w:rsidRPr="008C4671">
        <w:rPr>
          <w:rFonts w:ascii="Arial" w:hAnsi="Arial" w:cs="Arial"/>
          <w:sz w:val="22"/>
          <w:szCs w:val="22"/>
        </w:rPr>
        <w:br/>
        <w:t xml:space="preserve">i) w opisie zadania oraz w planie i harmonogramie działań mają być ujęte przedsięwzięcia realizowane tylko na terenie Szczecina w roku 2024, </w:t>
      </w:r>
      <w:r w:rsidRPr="008C4671">
        <w:rPr>
          <w:rFonts w:ascii="Arial" w:hAnsi="Arial" w:cs="Arial"/>
          <w:sz w:val="22"/>
          <w:szCs w:val="22"/>
        </w:rPr>
        <w:br/>
        <w:t xml:space="preserve">j) w części II pkt. 5 ppkt. 1 i w pkt. 6 oferty muszą być wskazane konkretne, mierzalne rezultaty (np. koncerty, warsztaty, publikacje książkowe lub muzyczne) realizacji zadania publicznego, z których organizacja będzie miała obowiązek rozliczyć się w sprawozdaniu,  </w:t>
      </w:r>
      <w:r w:rsidRPr="008C4671">
        <w:rPr>
          <w:rFonts w:ascii="Arial" w:hAnsi="Arial" w:cs="Arial"/>
          <w:sz w:val="22"/>
          <w:szCs w:val="22"/>
        </w:rPr>
        <w:br/>
        <w:t>k) pobieranie opłat od adresatów zadania publicznego jest uzależnione od deklaracji złożonej w części VI oferty pkt. 1, w tabeli źródła finansowania kosztów realizacji zadania pkt 4 oraz w części oferty zawierającej oświadczenia podmiotu pkt 2. Tym samym podmiot określa czy zadanie publiczne albo jego część będzie wykonywane w ramach działalności nieodpłatnej lub odpłatnej. Powyższa deklaracja musi odpowiadać zapisom aktualnego statutu lub innego aktu wewnętrznego o prowadzeniu lub nieprowadzeniu w/w działalności, którego cel lub cele działalności nieodpłatnej i odpłatnej odnoszą się bezpośrednio do proponowanego zadania publicznego,</w:t>
      </w:r>
      <w:r w:rsidRPr="008C4671">
        <w:rPr>
          <w:rFonts w:ascii="Arial" w:hAnsi="Arial" w:cs="Arial"/>
          <w:sz w:val="22"/>
          <w:szCs w:val="22"/>
        </w:rPr>
        <w:br/>
        <w:t>l) krótką informację o zrealizowanych w ciągu dwóch ostatnich lat (2022, 2023) zadaniach publicznych, należy wpisać w ofercie w pkt 1 części IV,</w:t>
      </w:r>
      <w:r w:rsidRPr="008C4671">
        <w:rPr>
          <w:rFonts w:ascii="Arial" w:hAnsi="Arial" w:cs="Arial"/>
          <w:sz w:val="22"/>
          <w:szCs w:val="22"/>
        </w:rPr>
        <w:br/>
        <w:t>m) podmioty, które będą przy realizacji zadania publicznego korzystać z zapisów art. 16 ust. 4 ustawy o p. p., są zobowiązane do wpisania w ostatniej kolumnie planu i harmonogramu działań nazwy podmiotu niebędącego stroną umowy oraz zakresu realizowanych przez niego działań,</w:t>
      </w:r>
      <w:r w:rsidRPr="008C4671">
        <w:rPr>
          <w:rFonts w:ascii="Arial" w:hAnsi="Arial" w:cs="Arial"/>
          <w:sz w:val="22"/>
          <w:szCs w:val="22"/>
        </w:rPr>
        <w:br/>
        <w:t xml:space="preserve">n) zadanie publiczne i wszystkie informacje przedstawione w ofercie/aktualizacji muszą odpowiadać zapisom niniejszego ogłoszenia. </w:t>
      </w:r>
      <w:r w:rsidRPr="008C4671">
        <w:rPr>
          <w:rFonts w:ascii="Arial" w:hAnsi="Arial" w:cs="Arial"/>
          <w:sz w:val="22"/>
          <w:szCs w:val="22"/>
        </w:rPr>
        <w:br/>
        <w:t>o) oferty stanowią informację publiczną w rozumieniu ustawy z dnia 6 września 2001 r. o dostępie do informacji publicznej, wobec powyższego mogą podlegać udostępnieniu na zasadach i w trybie określonym w ww. ustawie,</w:t>
      </w:r>
      <w:r w:rsidRPr="008C4671">
        <w:rPr>
          <w:rFonts w:ascii="Arial" w:hAnsi="Arial" w:cs="Arial"/>
          <w:sz w:val="22"/>
          <w:szCs w:val="22"/>
        </w:rPr>
        <w:br/>
        <w:t>p) niniejszy otwarty konkurs ofert nie jest trybem określonym w art. 16 a ustawy o p. p.</w:t>
      </w:r>
    </w:p>
    <w:p w:rsidR="008C0925" w:rsidRPr="008C4671" w:rsidRDefault="008C0925">
      <w:pPr>
        <w:spacing w:after="100"/>
        <w:ind w:left="300"/>
        <w:jc w:val="both"/>
        <w:rPr>
          <w:rFonts w:ascii="Arial" w:hAnsi="Arial" w:cs="Arial"/>
          <w:sz w:val="22"/>
          <w:szCs w:val="22"/>
        </w:rPr>
      </w:pPr>
      <w:r w:rsidRPr="008C4671">
        <w:rPr>
          <w:rFonts w:ascii="Arial" w:hAnsi="Arial" w:cs="Arial"/>
          <w:sz w:val="22"/>
          <w:szCs w:val="22"/>
        </w:rPr>
        <w:t> </w:t>
      </w:r>
    </w:p>
    <w:p w:rsidR="008C0925" w:rsidRPr="008C4671" w:rsidRDefault="008C0925" w:rsidP="00E41C2B">
      <w:pPr>
        <w:pStyle w:val="Nagwek2"/>
      </w:pPr>
      <w:r w:rsidRPr="008C4671">
        <w:t xml:space="preserve">6. Termin realizacji zadania: </w:t>
      </w:r>
    </w:p>
    <w:p w:rsidR="008C0925" w:rsidRPr="008C4671" w:rsidRDefault="008C0925" w:rsidP="008C4671">
      <w:pPr>
        <w:spacing w:after="100"/>
        <w:rPr>
          <w:rFonts w:ascii="Arial" w:hAnsi="Arial" w:cs="Arial"/>
          <w:sz w:val="22"/>
          <w:szCs w:val="22"/>
        </w:rPr>
      </w:pPr>
      <w:r w:rsidRPr="008C4671">
        <w:rPr>
          <w:rFonts w:ascii="Arial" w:hAnsi="Arial" w:cs="Arial"/>
          <w:sz w:val="22"/>
          <w:szCs w:val="22"/>
        </w:rPr>
        <w:t>od dnia 1</w:t>
      </w:r>
      <w:r w:rsidR="00070110">
        <w:rPr>
          <w:rFonts w:ascii="Arial" w:hAnsi="Arial" w:cs="Arial"/>
          <w:sz w:val="22"/>
          <w:szCs w:val="22"/>
        </w:rPr>
        <w:t>5</w:t>
      </w:r>
      <w:r w:rsidRPr="008C4671">
        <w:rPr>
          <w:rFonts w:ascii="Arial" w:hAnsi="Arial" w:cs="Arial"/>
          <w:sz w:val="22"/>
          <w:szCs w:val="22"/>
        </w:rPr>
        <w:t>.07.2024 r. do dnia 31.12.2024 r., przy czym termin realizacji zadania publicznego wskazany przez podmiot w ofercie może być kr</w:t>
      </w:r>
      <w:r w:rsidR="008C4671">
        <w:rPr>
          <w:rFonts w:ascii="Arial" w:hAnsi="Arial" w:cs="Arial"/>
          <w:sz w:val="22"/>
          <w:szCs w:val="22"/>
        </w:rPr>
        <w:t>ótszy niż ww., ale nie dłuższy.</w:t>
      </w:r>
    </w:p>
    <w:p w:rsidR="008C0925" w:rsidRPr="008C4671" w:rsidRDefault="008C0925" w:rsidP="00E41C2B">
      <w:pPr>
        <w:pStyle w:val="Nagwek2"/>
      </w:pPr>
      <w:r w:rsidRPr="008C4671">
        <w:lastRenderedPageBreak/>
        <w:t>7. Warunki realizacji zadania:</w:t>
      </w:r>
    </w:p>
    <w:p w:rsidR="008C0925" w:rsidRPr="008C4671" w:rsidRDefault="008C0925">
      <w:pPr>
        <w:numPr>
          <w:ilvl w:val="0"/>
          <w:numId w:val="16"/>
        </w:numPr>
        <w:ind w:left="357" w:hanging="357"/>
        <w:rPr>
          <w:rFonts w:ascii="Arial" w:hAnsi="Arial" w:cs="Arial"/>
          <w:sz w:val="22"/>
          <w:szCs w:val="22"/>
        </w:rPr>
      </w:pPr>
      <w:r w:rsidRPr="008C4671">
        <w:rPr>
          <w:rFonts w:ascii="Arial" w:hAnsi="Arial" w:cs="Arial"/>
          <w:sz w:val="22"/>
          <w:szCs w:val="22"/>
        </w:rPr>
        <w:t xml:space="preserve">W konkursie mogą uczestniczyć podmioty uprawnione, o których mowa w art. 3 ust. 2 i 3 ustawy o działalności pożytku publicznego i o wolontariacie, zwane w dalszej części niniejszego ogłoszenia </w:t>
      </w:r>
      <w:r w:rsidRPr="008C4671">
        <w:rPr>
          <w:rFonts w:ascii="Arial" w:hAnsi="Arial" w:cs="Arial"/>
          <w:b/>
          <w:bCs/>
          <w:sz w:val="22"/>
          <w:szCs w:val="22"/>
        </w:rPr>
        <w:t>Organizacjami</w:t>
      </w:r>
      <w:r w:rsidRPr="008C4671">
        <w:rPr>
          <w:rFonts w:ascii="Arial" w:hAnsi="Arial" w:cs="Arial"/>
          <w:sz w:val="22"/>
          <w:szCs w:val="22"/>
        </w:rPr>
        <w:t>.</w:t>
      </w:r>
    </w:p>
    <w:p w:rsidR="008C0925" w:rsidRPr="008C4671" w:rsidRDefault="008C0925">
      <w:pPr>
        <w:numPr>
          <w:ilvl w:val="0"/>
          <w:numId w:val="17"/>
        </w:numPr>
        <w:ind w:left="357" w:hanging="357"/>
        <w:rPr>
          <w:rFonts w:ascii="Arial" w:hAnsi="Arial" w:cs="Arial"/>
          <w:sz w:val="22"/>
          <w:szCs w:val="22"/>
        </w:rPr>
      </w:pPr>
      <w:r w:rsidRPr="008C4671">
        <w:rPr>
          <w:rFonts w:ascii="Arial" w:hAnsi="Arial" w:cs="Arial"/>
          <w:sz w:val="22"/>
          <w:szCs w:val="22"/>
        </w:rPr>
        <w:t>Oferta złożona przez Organizację musi być w języku polskim.</w:t>
      </w:r>
    </w:p>
    <w:p w:rsidR="008C0925" w:rsidRPr="008C4671" w:rsidRDefault="008C0925">
      <w:pPr>
        <w:numPr>
          <w:ilvl w:val="0"/>
          <w:numId w:val="18"/>
        </w:numPr>
        <w:ind w:left="357" w:hanging="357"/>
        <w:rPr>
          <w:rFonts w:ascii="Arial" w:hAnsi="Arial" w:cs="Arial"/>
          <w:sz w:val="22"/>
          <w:szCs w:val="22"/>
        </w:rPr>
      </w:pPr>
      <w:r w:rsidRPr="008C4671">
        <w:rPr>
          <w:rFonts w:ascii="Arial" w:hAnsi="Arial" w:cs="Arial"/>
          <w:sz w:val="22"/>
          <w:szCs w:val="22"/>
        </w:rPr>
        <w:t>Proponowane zadanie musi mieścić się w działalności statutowej Organizacji.</w:t>
      </w:r>
    </w:p>
    <w:p w:rsidR="008C0925" w:rsidRPr="008C4671" w:rsidRDefault="008C0925">
      <w:pPr>
        <w:numPr>
          <w:ilvl w:val="0"/>
          <w:numId w:val="19"/>
        </w:numPr>
        <w:ind w:left="357" w:hanging="357"/>
        <w:rPr>
          <w:rFonts w:ascii="Arial" w:hAnsi="Arial" w:cs="Arial"/>
          <w:sz w:val="22"/>
          <w:szCs w:val="22"/>
        </w:rPr>
      </w:pPr>
      <w:r w:rsidRPr="008C4671">
        <w:rPr>
          <w:rFonts w:ascii="Arial" w:hAnsi="Arial" w:cs="Arial"/>
          <w:sz w:val="22"/>
          <w:szCs w:val="22"/>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8C0925" w:rsidRPr="008C4671" w:rsidRDefault="008C0925">
      <w:pPr>
        <w:numPr>
          <w:ilvl w:val="0"/>
          <w:numId w:val="20"/>
        </w:numPr>
        <w:ind w:left="357" w:hanging="357"/>
        <w:rPr>
          <w:rFonts w:ascii="Arial" w:hAnsi="Arial" w:cs="Arial"/>
          <w:sz w:val="22"/>
          <w:szCs w:val="22"/>
        </w:rPr>
      </w:pPr>
      <w:r w:rsidRPr="008C4671">
        <w:rPr>
          <w:rFonts w:ascii="Arial" w:hAnsi="Arial" w:cs="Arial"/>
          <w:sz w:val="22"/>
          <w:szCs w:val="22"/>
        </w:rPr>
        <w:t xml:space="preserve">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  </w:t>
      </w:r>
    </w:p>
    <w:p w:rsidR="008C0925" w:rsidRPr="008C4671" w:rsidRDefault="008C0925">
      <w:pPr>
        <w:spacing w:after="100"/>
        <w:ind w:left="357"/>
        <w:rPr>
          <w:rFonts w:ascii="Arial" w:hAnsi="Arial" w:cs="Arial"/>
          <w:sz w:val="22"/>
          <w:szCs w:val="22"/>
        </w:rPr>
      </w:pPr>
      <w:r w:rsidRPr="008C4671">
        <w:rPr>
          <w:rFonts w:ascii="Arial" w:hAnsi="Arial" w:cs="Arial"/>
          <w:b/>
          <w:bCs/>
          <w:sz w:val="22"/>
          <w:szCs w:val="22"/>
        </w:rPr>
        <w:t>    UWAGA: </w:t>
      </w:r>
    </w:p>
    <w:p w:rsidR="008C0925" w:rsidRPr="008C4671" w:rsidRDefault="008C0925">
      <w:pPr>
        <w:spacing w:after="100"/>
        <w:ind w:left="357"/>
        <w:rPr>
          <w:rFonts w:ascii="Arial" w:hAnsi="Arial" w:cs="Arial"/>
          <w:sz w:val="22"/>
          <w:szCs w:val="22"/>
        </w:rPr>
      </w:pPr>
      <w:r w:rsidRPr="008C4671">
        <w:rPr>
          <w:rFonts w:ascii="Arial" w:hAnsi="Arial" w:cs="Arial"/>
          <w:b/>
          <w:bCs/>
          <w:sz w:val="22"/>
          <w:szCs w:val="22"/>
        </w:rPr>
        <w:t>Zadanie publiczne powinno być zaprojektowane i realizowane przez Organizację w taki sposób, aby nie wykluczało uczestnictwa w nich osób ze szczególnymi 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8C0925" w:rsidRPr="008C4671" w:rsidRDefault="008C0925">
      <w:pPr>
        <w:numPr>
          <w:ilvl w:val="0"/>
          <w:numId w:val="21"/>
        </w:numPr>
        <w:ind w:left="357" w:hanging="357"/>
        <w:rPr>
          <w:rFonts w:ascii="Arial" w:hAnsi="Arial" w:cs="Arial"/>
          <w:sz w:val="22"/>
          <w:szCs w:val="22"/>
        </w:rPr>
      </w:pPr>
      <w:r w:rsidRPr="008C4671">
        <w:rPr>
          <w:rFonts w:ascii="Arial" w:hAnsi="Arial" w:cs="Arial"/>
          <w:sz w:val="22"/>
          <w:szCs w:val="22"/>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8C0925" w:rsidRPr="008C4671" w:rsidRDefault="008C0925">
      <w:pPr>
        <w:numPr>
          <w:ilvl w:val="0"/>
          <w:numId w:val="22"/>
        </w:numPr>
        <w:ind w:left="357" w:hanging="357"/>
        <w:rPr>
          <w:rFonts w:ascii="Arial" w:hAnsi="Arial" w:cs="Arial"/>
          <w:sz w:val="22"/>
          <w:szCs w:val="22"/>
        </w:rPr>
      </w:pPr>
      <w:r w:rsidRPr="008C4671">
        <w:rPr>
          <w:rFonts w:ascii="Arial" w:hAnsi="Arial" w:cs="Arial"/>
          <w:sz w:val="22"/>
          <w:szCs w:val="22"/>
        </w:rPr>
        <w:t>Organizacja wnioskująca o przyznanie dotacji w przedmiotowym konkursie nie może zrefundować całkowicie lub częściowo tego samego wydatku dwukrotnie ze środków publicznych, zarówno ze środków krajowych jak i wspólnotowych.</w:t>
      </w:r>
    </w:p>
    <w:p w:rsidR="008C0925" w:rsidRPr="008C4671" w:rsidRDefault="008C0925">
      <w:pPr>
        <w:numPr>
          <w:ilvl w:val="0"/>
          <w:numId w:val="23"/>
        </w:numPr>
        <w:ind w:left="357" w:hanging="357"/>
        <w:rPr>
          <w:rFonts w:ascii="Arial" w:hAnsi="Arial" w:cs="Arial"/>
          <w:sz w:val="22"/>
          <w:szCs w:val="22"/>
        </w:rPr>
      </w:pPr>
      <w:r w:rsidRPr="008C4671">
        <w:rPr>
          <w:rFonts w:ascii="Arial" w:hAnsi="Arial" w:cs="Arial"/>
          <w:sz w:val="22"/>
          <w:szCs w:val="22"/>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8C0925" w:rsidRPr="008C4671" w:rsidRDefault="008C0925">
      <w:pPr>
        <w:numPr>
          <w:ilvl w:val="0"/>
          <w:numId w:val="24"/>
        </w:numPr>
        <w:ind w:left="357" w:hanging="357"/>
        <w:rPr>
          <w:rFonts w:ascii="Arial" w:hAnsi="Arial" w:cs="Arial"/>
          <w:sz w:val="22"/>
          <w:szCs w:val="22"/>
        </w:rPr>
      </w:pPr>
      <w:r w:rsidRPr="008C4671">
        <w:rPr>
          <w:rFonts w:ascii="Arial" w:hAnsi="Arial" w:cs="Arial"/>
          <w:sz w:val="22"/>
          <w:szCs w:val="22"/>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8C0925" w:rsidRPr="008C4671" w:rsidRDefault="008C0925">
      <w:pPr>
        <w:numPr>
          <w:ilvl w:val="0"/>
          <w:numId w:val="25"/>
        </w:numPr>
        <w:ind w:left="713" w:hanging="357"/>
        <w:rPr>
          <w:rFonts w:ascii="Arial" w:hAnsi="Arial" w:cs="Arial"/>
          <w:sz w:val="22"/>
          <w:szCs w:val="22"/>
        </w:rPr>
      </w:pPr>
      <w:r w:rsidRPr="008C4671">
        <w:rPr>
          <w:rFonts w:ascii="Arial" w:hAnsi="Arial" w:cs="Arial"/>
          <w:sz w:val="22"/>
          <w:szCs w:val="22"/>
        </w:rPr>
        <w:t>Organizacja, która nie ma prawnej możliwości odzyskania lub rozliczenia podatku VAT od towarów i usług związanych z realizacją zadania (dla których podatek VAT jest kosztem), sporządza kosztorys w kwotach brutto (łącznie z podatkiem VAT),</w:t>
      </w:r>
    </w:p>
    <w:p w:rsidR="008C0925" w:rsidRPr="008C4671" w:rsidRDefault="008C0925">
      <w:pPr>
        <w:numPr>
          <w:ilvl w:val="0"/>
          <w:numId w:val="26"/>
        </w:numPr>
        <w:ind w:left="713" w:hanging="357"/>
        <w:rPr>
          <w:rFonts w:ascii="Arial" w:hAnsi="Arial" w:cs="Arial"/>
          <w:sz w:val="22"/>
          <w:szCs w:val="22"/>
        </w:rPr>
      </w:pPr>
      <w:r w:rsidRPr="008C4671">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8C0925" w:rsidRPr="008C4671" w:rsidRDefault="008C0925">
      <w:pPr>
        <w:numPr>
          <w:ilvl w:val="0"/>
          <w:numId w:val="27"/>
        </w:numPr>
        <w:ind w:left="357" w:hanging="357"/>
        <w:rPr>
          <w:rFonts w:ascii="Arial" w:hAnsi="Arial" w:cs="Arial"/>
          <w:sz w:val="22"/>
          <w:szCs w:val="22"/>
        </w:rPr>
      </w:pPr>
      <w:r w:rsidRPr="008C4671">
        <w:rPr>
          <w:rFonts w:ascii="Arial" w:hAnsi="Arial" w:cs="Arial"/>
          <w:sz w:val="22"/>
          <w:szCs w:val="22"/>
        </w:rPr>
        <w:t xml:space="preserve">Dotacja nie może być przeznaczona w szczególności na: </w:t>
      </w:r>
    </w:p>
    <w:p w:rsidR="008C0925" w:rsidRPr="008C4671" w:rsidRDefault="008C0925">
      <w:pPr>
        <w:numPr>
          <w:ilvl w:val="0"/>
          <w:numId w:val="28"/>
        </w:numPr>
        <w:ind w:left="713" w:hanging="357"/>
        <w:rPr>
          <w:rFonts w:ascii="Arial" w:hAnsi="Arial" w:cs="Arial"/>
          <w:sz w:val="22"/>
          <w:szCs w:val="22"/>
        </w:rPr>
      </w:pPr>
      <w:r w:rsidRPr="008C4671">
        <w:rPr>
          <w:rFonts w:ascii="Arial" w:hAnsi="Arial" w:cs="Arial"/>
          <w:sz w:val="22"/>
          <w:szCs w:val="22"/>
        </w:rPr>
        <w:t>remonty budynków,</w:t>
      </w:r>
    </w:p>
    <w:p w:rsidR="008C0925" w:rsidRPr="008C4671" w:rsidRDefault="008C0925">
      <w:pPr>
        <w:numPr>
          <w:ilvl w:val="0"/>
          <w:numId w:val="29"/>
        </w:numPr>
        <w:ind w:left="713" w:hanging="357"/>
        <w:rPr>
          <w:rFonts w:ascii="Arial" w:hAnsi="Arial" w:cs="Arial"/>
          <w:sz w:val="22"/>
          <w:szCs w:val="22"/>
        </w:rPr>
      </w:pPr>
      <w:r w:rsidRPr="008C4671">
        <w:rPr>
          <w:rFonts w:ascii="Arial" w:hAnsi="Arial" w:cs="Arial"/>
          <w:sz w:val="22"/>
          <w:szCs w:val="22"/>
        </w:rPr>
        <w:t>zakupy gruntów lub innych nieruchomości,</w:t>
      </w:r>
    </w:p>
    <w:p w:rsidR="008C0925" w:rsidRPr="008C4671" w:rsidRDefault="008C0925">
      <w:pPr>
        <w:numPr>
          <w:ilvl w:val="0"/>
          <w:numId w:val="30"/>
        </w:numPr>
        <w:ind w:left="713" w:hanging="357"/>
        <w:rPr>
          <w:rFonts w:ascii="Arial" w:hAnsi="Arial" w:cs="Arial"/>
          <w:sz w:val="22"/>
          <w:szCs w:val="22"/>
        </w:rPr>
      </w:pPr>
      <w:r w:rsidRPr="008C4671">
        <w:rPr>
          <w:rFonts w:ascii="Arial" w:hAnsi="Arial" w:cs="Arial"/>
          <w:sz w:val="22"/>
          <w:szCs w:val="22"/>
        </w:rPr>
        <w:t>tworzenie funduszy kapitałowych,</w:t>
      </w:r>
    </w:p>
    <w:p w:rsidR="008C0925" w:rsidRPr="008C4671" w:rsidRDefault="008C0925">
      <w:pPr>
        <w:numPr>
          <w:ilvl w:val="0"/>
          <w:numId w:val="31"/>
        </w:numPr>
        <w:ind w:left="713" w:hanging="357"/>
        <w:rPr>
          <w:rFonts w:ascii="Arial" w:hAnsi="Arial" w:cs="Arial"/>
          <w:sz w:val="22"/>
          <w:szCs w:val="22"/>
        </w:rPr>
      </w:pPr>
      <w:r w:rsidRPr="008C4671">
        <w:rPr>
          <w:rFonts w:ascii="Arial" w:hAnsi="Arial" w:cs="Arial"/>
          <w:sz w:val="22"/>
          <w:szCs w:val="22"/>
        </w:rPr>
        <w:t>działania, których celem jest dalsze przyznawanie stypendiów dla osób prawnych lub fizycznych z wyłączeniem przepisów dotyczących stypendiów sportowych,</w:t>
      </w:r>
    </w:p>
    <w:p w:rsidR="008C0925" w:rsidRPr="008C4671" w:rsidRDefault="008C0925">
      <w:pPr>
        <w:numPr>
          <w:ilvl w:val="0"/>
          <w:numId w:val="32"/>
        </w:numPr>
        <w:ind w:left="713" w:hanging="357"/>
        <w:rPr>
          <w:rFonts w:ascii="Arial" w:hAnsi="Arial" w:cs="Arial"/>
          <w:sz w:val="22"/>
          <w:szCs w:val="22"/>
        </w:rPr>
      </w:pPr>
      <w:r w:rsidRPr="008C4671">
        <w:rPr>
          <w:rFonts w:ascii="Arial" w:hAnsi="Arial" w:cs="Arial"/>
          <w:sz w:val="22"/>
          <w:szCs w:val="22"/>
        </w:rPr>
        <w:t>przedsięwzięcia, które są dofinansowywane z budżetu Miasta lub jego funduszy celowych na podstawie przepisów szczególnych,</w:t>
      </w:r>
    </w:p>
    <w:p w:rsidR="008C0925" w:rsidRPr="008C4671" w:rsidRDefault="008C0925">
      <w:pPr>
        <w:numPr>
          <w:ilvl w:val="0"/>
          <w:numId w:val="33"/>
        </w:numPr>
        <w:ind w:left="713" w:hanging="357"/>
        <w:rPr>
          <w:rFonts w:ascii="Arial" w:hAnsi="Arial" w:cs="Arial"/>
          <w:sz w:val="22"/>
          <w:szCs w:val="22"/>
        </w:rPr>
      </w:pPr>
      <w:r w:rsidRPr="008C4671">
        <w:rPr>
          <w:rFonts w:ascii="Arial" w:hAnsi="Arial" w:cs="Arial"/>
          <w:sz w:val="22"/>
          <w:szCs w:val="22"/>
        </w:rPr>
        <w:t>wydatki poniesione na przygotowanie wniosku, oraz pokrycie kosztów utrzymania biura wykraczające poza zakres realizacji zleconego zadania,</w:t>
      </w:r>
    </w:p>
    <w:p w:rsidR="008C0925" w:rsidRPr="008C4671" w:rsidRDefault="008C0925">
      <w:pPr>
        <w:numPr>
          <w:ilvl w:val="0"/>
          <w:numId w:val="34"/>
        </w:numPr>
        <w:ind w:left="713" w:hanging="357"/>
        <w:rPr>
          <w:rFonts w:ascii="Arial" w:hAnsi="Arial" w:cs="Arial"/>
          <w:sz w:val="22"/>
          <w:szCs w:val="22"/>
        </w:rPr>
      </w:pPr>
      <w:r w:rsidRPr="008C4671">
        <w:rPr>
          <w:rFonts w:ascii="Arial" w:hAnsi="Arial" w:cs="Arial"/>
          <w:sz w:val="22"/>
          <w:szCs w:val="22"/>
        </w:rPr>
        <w:t>wydatki z tytułu opłat i kar umownych, grzywien, a także koszty procesów sądowych oraz koszty realizacji postanowień wydanych przez sąd,</w:t>
      </w:r>
    </w:p>
    <w:p w:rsidR="008C0925" w:rsidRPr="008C4671" w:rsidRDefault="008C0925">
      <w:pPr>
        <w:numPr>
          <w:ilvl w:val="0"/>
          <w:numId w:val="35"/>
        </w:numPr>
        <w:ind w:left="713" w:hanging="357"/>
        <w:rPr>
          <w:rFonts w:ascii="Arial" w:hAnsi="Arial" w:cs="Arial"/>
          <w:sz w:val="22"/>
          <w:szCs w:val="22"/>
        </w:rPr>
      </w:pPr>
      <w:r w:rsidRPr="008C4671">
        <w:rPr>
          <w:rFonts w:ascii="Arial" w:hAnsi="Arial" w:cs="Arial"/>
          <w:sz w:val="22"/>
          <w:szCs w:val="22"/>
        </w:rPr>
        <w:t>odsetki od zadłużenia,</w:t>
      </w:r>
    </w:p>
    <w:p w:rsidR="008C0925" w:rsidRPr="008C4671" w:rsidRDefault="008C0925">
      <w:pPr>
        <w:numPr>
          <w:ilvl w:val="0"/>
          <w:numId w:val="36"/>
        </w:numPr>
        <w:ind w:left="713" w:hanging="357"/>
        <w:rPr>
          <w:rFonts w:ascii="Arial" w:hAnsi="Arial" w:cs="Arial"/>
          <w:sz w:val="22"/>
          <w:szCs w:val="22"/>
        </w:rPr>
      </w:pPr>
      <w:r w:rsidRPr="008C4671">
        <w:rPr>
          <w:rFonts w:ascii="Arial" w:hAnsi="Arial" w:cs="Arial"/>
          <w:sz w:val="22"/>
          <w:szCs w:val="22"/>
        </w:rPr>
        <w:t>darowizny na rzecz innych osób,</w:t>
      </w:r>
    </w:p>
    <w:p w:rsidR="008C0925" w:rsidRPr="008C4671" w:rsidRDefault="008C0925">
      <w:pPr>
        <w:numPr>
          <w:ilvl w:val="0"/>
          <w:numId w:val="37"/>
        </w:numPr>
        <w:ind w:left="713" w:hanging="357"/>
        <w:rPr>
          <w:rFonts w:ascii="Arial" w:hAnsi="Arial" w:cs="Arial"/>
          <w:sz w:val="22"/>
          <w:szCs w:val="22"/>
        </w:rPr>
      </w:pPr>
      <w:r w:rsidRPr="008C4671">
        <w:rPr>
          <w:rFonts w:ascii="Arial" w:hAnsi="Arial" w:cs="Arial"/>
          <w:sz w:val="22"/>
          <w:szCs w:val="22"/>
        </w:rPr>
        <w:t>działalność gospodarczą,</w:t>
      </w:r>
    </w:p>
    <w:p w:rsidR="008C0925" w:rsidRPr="008C4671" w:rsidRDefault="008C0925">
      <w:pPr>
        <w:numPr>
          <w:ilvl w:val="0"/>
          <w:numId w:val="38"/>
        </w:numPr>
        <w:ind w:left="713" w:hanging="357"/>
        <w:rPr>
          <w:rFonts w:ascii="Arial" w:hAnsi="Arial" w:cs="Arial"/>
          <w:sz w:val="22"/>
          <w:szCs w:val="22"/>
        </w:rPr>
      </w:pPr>
      <w:r w:rsidRPr="008C4671">
        <w:rPr>
          <w:rFonts w:ascii="Arial" w:hAnsi="Arial" w:cs="Arial"/>
          <w:sz w:val="22"/>
          <w:szCs w:val="22"/>
        </w:rPr>
        <w:t>wydatki nieuwzględnione w ofercie i (lub) w zaktualizowanej kalkulacji przewidywanych kosztów realizacji zadania publicznego,</w:t>
      </w:r>
    </w:p>
    <w:p w:rsidR="008C0925" w:rsidRPr="008C4671" w:rsidRDefault="008C0925">
      <w:pPr>
        <w:numPr>
          <w:ilvl w:val="0"/>
          <w:numId w:val="39"/>
        </w:numPr>
        <w:ind w:left="713" w:hanging="357"/>
        <w:rPr>
          <w:rFonts w:ascii="Arial" w:hAnsi="Arial" w:cs="Arial"/>
          <w:sz w:val="22"/>
          <w:szCs w:val="22"/>
        </w:rPr>
      </w:pPr>
      <w:r w:rsidRPr="008C4671">
        <w:rPr>
          <w:rFonts w:ascii="Arial" w:hAnsi="Arial" w:cs="Arial"/>
          <w:sz w:val="22"/>
          <w:szCs w:val="22"/>
        </w:rPr>
        <w:t>deficyt zrealizowanych wcześniej przedsięwzięć oraz kosztów.</w:t>
      </w:r>
    </w:p>
    <w:p w:rsidR="008C0925" w:rsidRPr="008C4671" w:rsidRDefault="008C0925">
      <w:pPr>
        <w:numPr>
          <w:ilvl w:val="0"/>
          <w:numId w:val="40"/>
        </w:numPr>
        <w:ind w:left="357" w:hanging="357"/>
        <w:rPr>
          <w:rFonts w:ascii="Arial" w:hAnsi="Arial" w:cs="Arial"/>
          <w:sz w:val="22"/>
          <w:szCs w:val="22"/>
        </w:rPr>
      </w:pPr>
      <w:r w:rsidRPr="008C4671">
        <w:rPr>
          <w:rFonts w:ascii="Arial" w:hAnsi="Arial" w:cs="Arial"/>
          <w:sz w:val="22"/>
          <w:szCs w:val="22"/>
        </w:rPr>
        <w:t>W przypadku złożenia oferty wspólnej niedozwolone są przepływy finansowe między oferentami realizującymi zadanie.</w:t>
      </w:r>
    </w:p>
    <w:p w:rsidR="008C0925" w:rsidRPr="008C4671" w:rsidRDefault="008C0925">
      <w:pPr>
        <w:numPr>
          <w:ilvl w:val="0"/>
          <w:numId w:val="41"/>
        </w:numPr>
        <w:ind w:left="357" w:hanging="357"/>
        <w:rPr>
          <w:rFonts w:ascii="Arial" w:hAnsi="Arial" w:cs="Arial"/>
          <w:sz w:val="22"/>
          <w:szCs w:val="22"/>
        </w:rPr>
      </w:pPr>
      <w:r w:rsidRPr="008C4671">
        <w:rPr>
          <w:rFonts w:ascii="Arial" w:hAnsi="Arial" w:cs="Arial"/>
          <w:sz w:val="22"/>
          <w:szCs w:val="22"/>
        </w:rPr>
        <w:t>Jeżeli dana pozycja kosztorysowa wykazana w sprawozdaniu z realizacji zadania publicznego nie jest równa odpowiedniemu kosztowi określonemu w umowie, to uznaje się go za zgodny z umową wtedy, gdy nie nastąpiło zwiększenie tego wydatku o więcej niż 20 %.</w:t>
      </w:r>
    </w:p>
    <w:p w:rsidR="008C0925" w:rsidRPr="008C4671" w:rsidRDefault="008C0925">
      <w:pPr>
        <w:numPr>
          <w:ilvl w:val="0"/>
          <w:numId w:val="42"/>
        </w:numPr>
        <w:ind w:left="357" w:hanging="357"/>
        <w:rPr>
          <w:rFonts w:ascii="Arial" w:hAnsi="Arial" w:cs="Arial"/>
          <w:sz w:val="22"/>
          <w:szCs w:val="22"/>
        </w:rPr>
      </w:pPr>
      <w:r w:rsidRPr="008C4671">
        <w:rPr>
          <w:rFonts w:ascii="Arial" w:hAnsi="Arial" w:cs="Arial"/>
          <w:sz w:val="22"/>
          <w:szCs w:val="22"/>
        </w:rPr>
        <w:t xml:space="preserve">Gmina Miasto Szczecin zastrzega sobie prawo do: </w:t>
      </w:r>
    </w:p>
    <w:p w:rsidR="008C0925" w:rsidRPr="008C4671" w:rsidRDefault="008C0925">
      <w:pPr>
        <w:numPr>
          <w:ilvl w:val="0"/>
          <w:numId w:val="43"/>
        </w:numPr>
        <w:ind w:left="713" w:hanging="357"/>
        <w:rPr>
          <w:rFonts w:ascii="Arial" w:hAnsi="Arial" w:cs="Arial"/>
          <w:sz w:val="22"/>
          <w:szCs w:val="22"/>
        </w:rPr>
      </w:pPr>
      <w:r w:rsidRPr="008C4671">
        <w:rPr>
          <w:rFonts w:ascii="Arial" w:hAnsi="Arial" w:cs="Arial"/>
          <w:sz w:val="22"/>
          <w:szCs w:val="22"/>
        </w:rPr>
        <w:t>rozdysponowania kwoty niższej niż wskazana w Konkursie,</w:t>
      </w:r>
    </w:p>
    <w:p w:rsidR="008C0925" w:rsidRPr="008C4671" w:rsidRDefault="008C0925">
      <w:pPr>
        <w:numPr>
          <w:ilvl w:val="0"/>
          <w:numId w:val="44"/>
        </w:numPr>
        <w:ind w:left="713" w:hanging="357"/>
        <w:rPr>
          <w:rFonts w:ascii="Arial" w:hAnsi="Arial" w:cs="Arial"/>
          <w:sz w:val="22"/>
          <w:szCs w:val="22"/>
        </w:rPr>
      </w:pPr>
      <w:r w:rsidRPr="008C4671">
        <w:rPr>
          <w:rFonts w:ascii="Arial" w:hAnsi="Arial" w:cs="Arial"/>
          <w:sz w:val="22"/>
          <w:szCs w:val="22"/>
        </w:rPr>
        <w:t>wyboru więcej niż jednej ofert,</w:t>
      </w:r>
    </w:p>
    <w:p w:rsidR="008C0925" w:rsidRPr="008C4671" w:rsidRDefault="008C0925">
      <w:pPr>
        <w:numPr>
          <w:ilvl w:val="0"/>
          <w:numId w:val="45"/>
        </w:numPr>
        <w:ind w:left="713" w:hanging="357"/>
        <w:rPr>
          <w:rFonts w:ascii="Arial" w:hAnsi="Arial" w:cs="Arial"/>
          <w:sz w:val="22"/>
          <w:szCs w:val="22"/>
        </w:rPr>
      </w:pPr>
      <w:r w:rsidRPr="008C4671">
        <w:rPr>
          <w:rFonts w:ascii="Arial" w:hAnsi="Arial" w:cs="Arial"/>
          <w:sz w:val="22"/>
          <w:szCs w:val="22"/>
        </w:rPr>
        <w:t>wyboru przedstawionych w ofercie działań, na które zostanie udzielona dotacja,</w:t>
      </w:r>
    </w:p>
    <w:p w:rsidR="008C0925" w:rsidRPr="008C4671" w:rsidRDefault="008C0925">
      <w:pPr>
        <w:numPr>
          <w:ilvl w:val="0"/>
          <w:numId w:val="46"/>
        </w:numPr>
        <w:ind w:left="713" w:hanging="357"/>
        <w:rPr>
          <w:rFonts w:ascii="Arial" w:hAnsi="Arial" w:cs="Arial"/>
          <w:sz w:val="22"/>
          <w:szCs w:val="22"/>
        </w:rPr>
      </w:pPr>
      <w:r w:rsidRPr="008C4671">
        <w:rPr>
          <w:rFonts w:ascii="Arial" w:hAnsi="Arial" w:cs="Arial"/>
          <w:sz w:val="22"/>
          <w:szCs w:val="22"/>
        </w:rPr>
        <w:t>odwołania konkursu przed upływem terminu na złożenie ofert bez podania przyczyny.</w:t>
      </w:r>
    </w:p>
    <w:p w:rsidR="008C0925" w:rsidRPr="008C4671" w:rsidRDefault="008C0925">
      <w:pPr>
        <w:numPr>
          <w:ilvl w:val="0"/>
          <w:numId w:val="47"/>
        </w:numPr>
        <w:ind w:left="357" w:hanging="357"/>
        <w:rPr>
          <w:rFonts w:ascii="Arial" w:hAnsi="Arial" w:cs="Arial"/>
          <w:sz w:val="22"/>
          <w:szCs w:val="22"/>
        </w:rPr>
      </w:pPr>
      <w:r w:rsidRPr="008C4671">
        <w:rPr>
          <w:rFonts w:ascii="Arial" w:hAnsi="Arial" w:cs="Arial"/>
          <w:sz w:val="22"/>
          <w:szCs w:val="22"/>
        </w:rPr>
        <w:t>Szczegółowe warunki realizacji zadania reguluje umowa zawarta pomiędzy Gminą Miasto Szczecin a Organizacją.</w:t>
      </w:r>
    </w:p>
    <w:p w:rsidR="008C0925" w:rsidRPr="008C4671" w:rsidRDefault="008C0925">
      <w:pPr>
        <w:numPr>
          <w:ilvl w:val="0"/>
          <w:numId w:val="48"/>
        </w:numPr>
        <w:ind w:left="357" w:hanging="357"/>
        <w:rPr>
          <w:rFonts w:ascii="Arial" w:hAnsi="Arial" w:cs="Arial"/>
          <w:sz w:val="22"/>
          <w:szCs w:val="22"/>
        </w:rPr>
      </w:pPr>
      <w:r w:rsidRPr="008C4671">
        <w:rPr>
          <w:rFonts w:ascii="Arial" w:hAnsi="Arial" w:cs="Arial"/>
          <w:sz w:val="22"/>
          <w:szCs w:val="22"/>
        </w:rPr>
        <w:t xml:space="preserve">Organizacja której oferta została wybrana do realizacji zadania publicznego, zobowiązana jest do złożenia za pośrednictwem platformy Oświadczenia do umowy, zawierającego: </w:t>
      </w:r>
    </w:p>
    <w:p w:rsidR="008C0925" w:rsidRPr="008C4671" w:rsidRDefault="008C0925">
      <w:pPr>
        <w:numPr>
          <w:ilvl w:val="0"/>
          <w:numId w:val="49"/>
        </w:numPr>
        <w:ind w:left="713" w:hanging="357"/>
        <w:rPr>
          <w:rFonts w:ascii="Arial" w:hAnsi="Arial" w:cs="Arial"/>
          <w:sz w:val="22"/>
          <w:szCs w:val="22"/>
        </w:rPr>
      </w:pPr>
      <w:r w:rsidRPr="008C4671">
        <w:rPr>
          <w:rFonts w:ascii="Arial" w:hAnsi="Arial" w:cs="Arial"/>
          <w:sz w:val="22"/>
          <w:szCs w:val="22"/>
        </w:rPr>
        <w:t>oświadczenie RODO,</w:t>
      </w:r>
    </w:p>
    <w:p w:rsidR="008C0925" w:rsidRPr="008C4671" w:rsidRDefault="008C0925">
      <w:pPr>
        <w:numPr>
          <w:ilvl w:val="0"/>
          <w:numId w:val="50"/>
        </w:numPr>
        <w:ind w:left="713" w:hanging="357"/>
        <w:rPr>
          <w:rFonts w:ascii="Arial" w:hAnsi="Arial" w:cs="Arial"/>
          <w:sz w:val="22"/>
          <w:szCs w:val="22"/>
        </w:rPr>
      </w:pPr>
      <w:r w:rsidRPr="008C4671">
        <w:rPr>
          <w:rFonts w:ascii="Arial" w:hAnsi="Arial" w:cs="Arial"/>
          <w:sz w:val="22"/>
          <w:szCs w:val="22"/>
        </w:rPr>
        <w:t>oświadczenie VAT,</w:t>
      </w:r>
    </w:p>
    <w:p w:rsidR="008C0925" w:rsidRPr="008C4671" w:rsidRDefault="008C0925">
      <w:pPr>
        <w:numPr>
          <w:ilvl w:val="0"/>
          <w:numId w:val="51"/>
        </w:numPr>
        <w:ind w:left="713" w:hanging="357"/>
        <w:rPr>
          <w:rFonts w:ascii="Arial" w:hAnsi="Arial" w:cs="Arial"/>
          <w:sz w:val="22"/>
          <w:szCs w:val="22"/>
        </w:rPr>
      </w:pPr>
      <w:r w:rsidRPr="008C4671">
        <w:rPr>
          <w:rFonts w:ascii="Arial" w:hAnsi="Arial" w:cs="Arial"/>
          <w:sz w:val="22"/>
          <w:szCs w:val="22"/>
        </w:rPr>
        <w:t>oświadczenie o niezaleganiu z opłacaniem należności z tytułu zobowiązań podatkowych, składek na ubezpieczenia społeczne i należności wobec miasta,</w:t>
      </w:r>
    </w:p>
    <w:p w:rsidR="008C0925" w:rsidRPr="008C4671" w:rsidRDefault="008C0925">
      <w:pPr>
        <w:numPr>
          <w:ilvl w:val="0"/>
          <w:numId w:val="52"/>
        </w:numPr>
        <w:ind w:left="713" w:hanging="357"/>
        <w:rPr>
          <w:rFonts w:ascii="Arial" w:hAnsi="Arial" w:cs="Arial"/>
          <w:sz w:val="22"/>
          <w:szCs w:val="22"/>
        </w:rPr>
      </w:pPr>
      <w:r w:rsidRPr="008C4671">
        <w:rPr>
          <w:rFonts w:ascii="Arial" w:hAnsi="Arial" w:cs="Arial"/>
          <w:sz w:val="22"/>
          <w:szCs w:val="22"/>
        </w:rPr>
        <w:t>oświadczenie o zgodności danych wskazanych w ofercie z Krajowym Rejestrem Sądowy, inną właściwą ewidencją,</w:t>
      </w:r>
    </w:p>
    <w:p w:rsidR="008C0925" w:rsidRPr="008C4671" w:rsidRDefault="008C0925">
      <w:pPr>
        <w:numPr>
          <w:ilvl w:val="0"/>
          <w:numId w:val="53"/>
        </w:numPr>
        <w:ind w:left="713" w:hanging="357"/>
        <w:rPr>
          <w:rFonts w:ascii="Arial" w:hAnsi="Arial" w:cs="Arial"/>
          <w:sz w:val="22"/>
          <w:szCs w:val="22"/>
        </w:rPr>
      </w:pPr>
      <w:r w:rsidRPr="008C4671">
        <w:rPr>
          <w:rFonts w:ascii="Arial" w:hAnsi="Arial" w:cs="Arial"/>
          <w:sz w:val="22"/>
          <w:szCs w:val="22"/>
        </w:rPr>
        <w:t>poświadczenie o posiadaniu rachunku bankowego wraz ze wskazaniem jego numeru,</w:t>
      </w:r>
    </w:p>
    <w:p w:rsidR="008C0925" w:rsidRPr="008C4671" w:rsidRDefault="008C0925">
      <w:pPr>
        <w:numPr>
          <w:ilvl w:val="0"/>
          <w:numId w:val="54"/>
        </w:numPr>
        <w:ind w:left="713" w:hanging="357"/>
        <w:rPr>
          <w:rFonts w:ascii="Arial" w:hAnsi="Arial" w:cs="Arial"/>
          <w:sz w:val="22"/>
          <w:szCs w:val="22"/>
        </w:rPr>
      </w:pPr>
      <w:r w:rsidRPr="008C4671">
        <w:rPr>
          <w:rFonts w:ascii="Arial" w:hAnsi="Arial" w:cs="Arial"/>
          <w:sz w:val="22"/>
          <w:szCs w:val="22"/>
        </w:rPr>
        <w:t>poświadczenie aktualnego stanu prawnego i faktycznego.</w:t>
      </w:r>
    </w:p>
    <w:p w:rsidR="008C0925" w:rsidRPr="008C4671" w:rsidRDefault="008C0925" w:rsidP="008C4671">
      <w:pPr>
        <w:numPr>
          <w:ilvl w:val="0"/>
          <w:numId w:val="55"/>
        </w:numPr>
        <w:spacing w:after="100"/>
        <w:ind w:left="357" w:hanging="357"/>
        <w:rPr>
          <w:rFonts w:ascii="Arial" w:hAnsi="Arial" w:cs="Arial"/>
          <w:sz w:val="22"/>
          <w:szCs w:val="22"/>
        </w:rPr>
      </w:pPr>
      <w:r w:rsidRPr="008C4671">
        <w:rPr>
          <w:rFonts w:ascii="Arial" w:hAnsi="Arial" w:cs="Arial"/>
          <w:sz w:val="22"/>
          <w:szCs w:val="22"/>
        </w:rPr>
        <w:tab/>
        <w:t xml:space="preserve">Organizacja/-e, która/-e otrzyma/-ją dofinansowanie realizacji zadania publicznego jest/są zobowiązana/-e od 1 stycznia 2020 do stosowania zapisów art. 117 ba § 1 ustawy z dnia 29 sierpnia 1997 r. – Ordynacja podatkowa (obowiązek weryfikacji swoich </w:t>
      </w:r>
      <w:r w:rsidRPr="008C4671">
        <w:rPr>
          <w:rFonts w:ascii="Arial" w:hAnsi="Arial" w:cs="Arial"/>
          <w:sz w:val="22"/>
          <w:szCs w:val="22"/>
        </w:rPr>
        <w:lastRenderedPageBreak/>
        <w:t>kontrahentów).</w:t>
      </w:r>
      <w:r w:rsidRPr="008C4671">
        <w:rPr>
          <w:rFonts w:ascii="Arial" w:hAnsi="Arial" w:cs="Arial"/>
          <w:sz w:val="22"/>
          <w:szCs w:val="22"/>
        </w:rPr>
        <w:br/>
        <w:t>17)</w:t>
      </w:r>
      <w:r w:rsidRPr="008C4671">
        <w:rPr>
          <w:rFonts w:ascii="Arial" w:hAnsi="Arial" w:cs="Arial"/>
          <w:sz w:val="22"/>
          <w:szCs w:val="22"/>
        </w:rPr>
        <w:tab/>
        <w:t>Wykaz kosztów kwalifikowanych:</w:t>
      </w:r>
      <w:r w:rsidRPr="008C4671">
        <w:rPr>
          <w:rFonts w:ascii="Arial" w:hAnsi="Arial" w:cs="Arial"/>
          <w:sz w:val="22"/>
          <w:szCs w:val="22"/>
        </w:rPr>
        <w:br/>
        <w:t>a)</w:t>
      </w:r>
      <w:r w:rsidRPr="008C4671">
        <w:rPr>
          <w:rFonts w:ascii="Arial" w:hAnsi="Arial" w:cs="Arial"/>
          <w:sz w:val="22"/>
          <w:szCs w:val="22"/>
        </w:rPr>
        <w:tab/>
        <w:t>Honoraria/wynagrodzenia osobowe/ wynagrodzenia bezosobowe/usługi (twórców/artystów; członków jury; koordynatorów zadania; konferansjerów; szkoleniowców i trenerów; tłumaczy; opiekunów dzieci i osób z niepełnosprawnościami uczestniczących w projekcie; w zakresie obsługi technicznej,  m.in. obsługa informatyczna, ochrona, bileterzy, obsługa medyczna imprez, BHP, obsługa sceny, nagłośnienia, oświetlenia; obsługa finansowa, biurowa i księgowa zadania)</w:t>
      </w:r>
      <w:r w:rsidRPr="008C4671">
        <w:rPr>
          <w:rFonts w:ascii="Arial" w:hAnsi="Arial" w:cs="Arial"/>
          <w:sz w:val="22"/>
          <w:szCs w:val="22"/>
        </w:rPr>
        <w:br/>
        <w:t>b)</w:t>
      </w:r>
      <w:r w:rsidRPr="008C4671">
        <w:rPr>
          <w:rFonts w:ascii="Arial" w:hAnsi="Arial" w:cs="Arial"/>
          <w:sz w:val="22"/>
          <w:szCs w:val="22"/>
        </w:rPr>
        <w:tab/>
        <w:t>Transport (transport artystów, uczestników i innych osób związanych z realizacją zadania; scenografii i wystaw; elementów wyposażenia technicznego/sceny)</w:t>
      </w:r>
      <w:r w:rsidRPr="008C4671">
        <w:rPr>
          <w:rFonts w:ascii="Arial" w:hAnsi="Arial" w:cs="Arial"/>
          <w:sz w:val="22"/>
          <w:szCs w:val="22"/>
        </w:rPr>
        <w:br/>
        <w:t>c)</w:t>
      </w:r>
      <w:r w:rsidRPr="008C4671">
        <w:rPr>
          <w:rFonts w:ascii="Arial" w:hAnsi="Arial" w:cs="Arial"/>
          <w:sz w:val="22"/>
          <w:szCs w:val="22"/>
        </w:rPr>
        <w:tab/>
        <w:t>Akomodacja/noclegi (noclegi artystów, uczestników, zaproszonych gości i innych osób związanych z realizacją zadania)</w:t>
      </w:r>
      <w:r w:rsidRPr="008C4671">
        <w:rPr>
          <w:rFonts w:ascii="Arial" w:hAnsi="Arial" w:cs="Arial"/>
          <w:sz w:val="22"/>
          <w:szCs w:val="22"/>
        </w:rPr>
        <w:br/>
        <w:t>d)</w:t>
      </w:r>
      <w:r w:rsidRPr="008C4671">
        <w:rPr>
          <w:rFonts w:ascii="Arial" w:hAnsi="Arial" w:cs="Arial"/>
          <w:sz w:val="22"/>
          <w:szCs w:val="22"/>
        </w:rPr>
        <w:tab/>
        <w:t>Usługi cateringowe i gastronomiczne/ zakup artykułów spożywczych (wyżywienie/poczęstunek artystów, uczestników, zaproszonych gości i innych osób związanych z realizacją zadania)</w:t>
      </w:r>
      <w:r w:rsidRPr="008C4671">
        <w:rPr>
          <w:rFonts w:ascii="Arial" w:hAnsi="Arial" w:cs="Arial"/>
          <w:sz w:val="22"/>
          <w:szCs w:val="22"/>
        </w:rPr>
        <w:br/>
        <w:t>e)</w:t>
      </w:r>
      <w:r w:rsidRPr="008C4671">
        <w:rPr>
          <w:rFonts w:ascii="Arial" w:hAnsi="Arial" w:cs="Arial"/>
          <w:sz w:val="22"/>
          <w:szCs w:val="22"/>
        </w:rPr>
        <w:tab/>
        <w:t>Wynajem obiektów/elementów scenografii/ instrumentów/koszty techniczne (koszt wynajmu obiektu/ sali/ placu/ lokalu/ powierzchni wystawienniczej/elementów scenografii/instrumentów na potrzeby zadania;  wynajem, montaż i demontaż wyposażenia np. nagłośnienie, światło, telebimy, rzutniki)</w:t>
      </w:r>
      <w:r w:rsidRPr="008C4671">
        <w:rPr>
          <w:rFonts w:ascii="Arial" w:hAnsi="Arial" w:cs="Arial"/>
          <w:sz w:val="22"/>
          <w:szCs w:val="22"/>
        </w:rPr>
        <w:br/>
        <w:t>f)</w:t>
      </w:r>
      <w:r w:rsidRPr="008C4671">
        <w:rPr>
          <w:rFonts w:ascii="Arial" w:hAnsi="Arial" w:cs="Arial"/>
          <w:sz w:val="22"/>
          <w:szCs w:val="22"/>
        </w:rPr>
        <w:tab/>
        <w:t>Zakup materiałów niezbędnych do realizacji zadania (materiały plastyczne, poligraficzne, biurowe itp.)</w:t>
      </w:r>
      <w:r w:rsidRPr="008C4671">
        <w:rPr>
          <w:rFonts w:ascii="Arial" w:hAnsi="Arial" w:cs="Arial"/>
          <w:sz w:val="22"/>
          <w:szCs w:val="22"/>
        </w:rPr>
        <w:br/>
        <w:t>g)</w:t>
      </w:r>
      <w:r w:rsidRPr="008C4671">
        <w:rPr>
          <w:rFonts w:ascii="Arial" w:hAnsi="Arial" w:cs="Arial"/>
          <w:sz w:val="22"/>
          <w:szCs w:val="22"/>
        </w:rPr>
        <w:tab/>
        <w:t>Promocja/reklama (koszty promocji i reklamy: outdoor/ reklama prasowa, radiowa, telewizyjna, internetowa/ zakup czasu antenowego  itp.; przygotowanie i prowadzenie strony/podstrony internetowej zadania; koszt obsługi kampanii promocyjnej; koszt produkcji/zakupu gadżetów reklamowych np. smycze, torby, materiały piśmiennicze, kubki, koszulki, długopisy, wlepki, tuby, parasolki)</w:t>
      </w:r>
      <w:r w:rsidRPr="008C4671">
        <w:rPr>
          <w:rFonts w:ascii="Arial" w:hAnsi="Arial" w:cs="Arial"/>
          <w:sz w:val="22"/>
          <w:szCs w:val="22"/>
        </w:rPr>
        <w:br/>
        <w:t>h)</w:t>
      </w:r>
      <w:r w:rsidRPr="008C4671">
        <w:rPr>
          <w:rFonts w:ascii="Arial" w:hAnsi="Arial" w:cs="Arial"/>
          <w:sz w:val="22"/>
          <w:szCs w:val="22"/>
        </w:rPr>
        <w:tab/>
        <w:t>Poligrafia (wydanie materiałów promocyjnych i dokumentacyjnych stanowiących integralną część zadania)</w:t>
      </w:r>
      <w:r w:rsidRPr="008C4671">
        <w:rPr>
          <w:rFonts w:ascii="Arial" w:hAnsi="Arial" w:cs="Arial"/>
          <w:sz w:val="22"/>
          <w:szCs w:val="22"/>
        </w:rPr>
        <w:br/>
        <w:t>i)</w:t>
      </w:r>
      <w:r w:rsidRPr="008C4671">
        <w:rPr>
          <w:rFonts w:ascii="Arial" w:hAnsi="Arial" w:cs="Arial"/>
          <w:sz w:val="22"/>
          <w:szCs w:val="22"/>
        </w:rPr>
        <w:tab/>
        <w:t>Nagrody (nagrody finansowe /rzeczowe - statuetki, dyplomy itp. dla uczestników np. konkursów organizowanych w ramach zadania</w:t>
      </w:r>
      <w:r w:rsidRPr="008C4671">
        <w:rPr>
          <w:rFonts w:ascii="Arial" w:hAnsi="Arial" w:cs="Arial"/>
          <w:sz w:val="22"/>
          <w:szCs w:val="22"/>
        </w:rPr>
        <w:br/>
        <w:t>j)</w:t>
      </w:r>
      <w:r w:rsidRPr="008C4671">
        <w:rPr>
          <w:rFonts w:ascii="Arial" w:hAnsi="Arial" w:cs="Arial"/>
          <w:sz w:val="22"/>
          <w:szCs w:val="22"/>
        </w:rPr>
        <w:tab/>
        <w:t>Pozostałe koszty związane z realizacją zadania (niezbędne ubezpieczenia;  dokumentacja/rejestracja realizacji zadania (filmowa, dźwiękowa, zdjęciowa); koszty związane z dostosowaniem formy przekazu w celu zapewnienia dostępności osobom ze szczególnymi potrzebami; koszt licencji i praw autorskich; koszty zakupu biletów wstępu na wydarzenia kulturalne; koszty dostępu do wydarzeń kulturalnych realizowanych on-line)</w:t>
      </w:r>
      <w:r w:rsidRPr="008C4671">
        <w:rPr>
          <w:rFonts w:ascii="Arial" w:hAnsi="Arial" w:cs="Arial"/>
          <w:sz w:val="22"/>
          <w:szCs w:val="22"/>
        </w:rPr>
        <w:br/>
        <w:t>k)</w:t>
      </w:r>
      <w:r w:rsidRPr="008C4671">
        <w:rPr>
          <w:rFonts w:ascii="Arial" w:hAnsi="Arial" w:cs="Arial"/>
          <w:sz w:val="22"/>
          <w:szCs w:val="22"/>
        </w:rPr>
        <w:tab/>
        <w:t>Multimedia - zakup usług i materiałów (przygotowanie i modernizacja stron, gier internetowych, aplikacji mobilnych np. koszty UI/UX, programowania, testów, aktualizacji stron internetowych, aplikacji, gier; usługi informatyczne, w tym programowanie, projektowanie IT, tworzenie systemów informatycznych i baz danych; usługi projektowe, w tym obróbka materiałów cyfrowych, projektowanie graficzne, tworzenie graficznych interfejsów użytkownika; zakup materiałów do archiwizacji – pamięć masowa: płyty CD/DVD, pendrive’y, karty pamięci; koszty związane z udostępnianiem zapisów audio-video i innych treści w formie elektronicznej, stanowiących część zadania – w tym koszty łącza i streakingu; zakup domeny i hosting strony powstałej w ramach zadania; zakup zdigitalizowanych materiałów i/lub licencji/majątkowych praw autorskich)</w:t>
      </w:r>
      <w:r w:rsidRPr="008C4671">
        <w:rPr>
          <w:rFonts w:ascii="Arial" w:hAnsi="Arial" w:cs="Arial"/>
          <w:sz w:val="22"/>
          <w:szCs w:val="22"/>
        </w:rPr>
        <w:br/>
        <w:t xml:space="preserve">18) Wykaz kosztów niekwalifikowanych obejmuje koszty wymienione w pkt. 10 Warunków realizacji zadania oraz: </w:t>
      </w:r>
      <w:r w:rsidRPr="008C4671">
        <w:rPr>
          <w:rFonts w:ascii="Arial" w:hAnsi="Arial" w:cs="Arial"/>
          <w:sz w:val="22"/>
          <w:szCs w:val="22"/>
        </w:rPr>
        <w:br/>
        <w:t>a)</w:t>
      </w:r>
      <w:r w:rsidRPr="008C4671">
        <w:rPr>
          <w:rFonts w:ascii="Arial" w:hAnsi="Arial" w:cs="Arial"/>
          <w:sz w:val="22"/>
          <w:szCs w:val="22"/>
        </w:rPr>
        <w:tab/>
        <w:t>nabywanie uprawnień i kwalifikacji związanych z wykonywanym zadaniem,</w:t>
      </w:r>
      <w:r w:rsidRPr="008C4671">
        <w:rPr>
          <w:rFonts w:ascii="Arial" w:hAnsi="Arial" w:cs="Arial"/>
          <w:sz w:val="22"/>
          <w:szCs w:val="22"/>
        </w:rPr>
        <w:br/>
        <w:t>b)</w:t>
      </w:r>
      <w:r w:rsidRPr="008C4671">
        <w:rPr>
          <w:rFonts w:ascii="Arial" w:hAnsi="Arial" w:cs="Arial"/>
          <w:sz w:val="22"/>
          <w:szCs w:val="22"/>
        </w:rPr>
        <w:tab/>
        <w:t>nagrody i premie pieniężne oraz inne formy bonifikaty rzeczowej lub finansowej dla osób zajmujących się realizacją zadania,</w:t>
      </w:r>
      <w:r w:rsidRPr="008C4671">
        <w:rPr>
          <w:rFonts w:ascii="Arial" w:hAnsi="Arial" w:cs="Arial"/>
          <w:sz w:val="22"/>
          <w:szCs w:val="22"/>
        </w:rPr>
        <w:br/>
        <w:t>c)</w:t>
      </w:r>
      <w:r w:rsidRPr="008C4671">
        <w:rPr>
          <w:rFonts w:ascii="Arial" w:hAnsi="Arial" w:cs="Arial"/>
          <w:sz w:val="22"/>
          <w:szCs w:val="22"/>
        </w:rPr>
        <w:tab/>
        <w:t xml:space="preserve">wydatki poniesione na przygotowanie/ sporządzenie sprawozdania z realizacji zadania publicznego. </w:t>
      </w:r>
      <w:r w:rsidRPr="008C4671">
        <w:rPr>
          <w:rFonts w:ascii="Arial" w:hAnsi="Arial" w:cs="Arial"/>
          <w:sz w:val="22"/>
          <w:szCs w:val="22"/>
        </w:rPr>
        <w:br/>
        <w:t>19)</w:t>
      </w:r>
      <w:r w:rsidRPr="008C4671">
        <w:rPr>
          <w:rFonts w:ascii="Arial" w:hAnsi="Arial" w:cs="Arial"/>
          <w:sz w:val="22"/>
          <w:szCs w:val="22"/>
        </w:rPr>
        <w:tab/>
        <w:t xml:space="preserve">Formą dofinansowania zadania publicznego będzie dotacja celowa, przekazana z budżetu Gminy Miasto Szczecin na rzecz podmiotu, na podstawie umowy określonej w art. 16 ustawy o p.p., z uwzględnieniem załącznika nr 3 do rozporządzenia, zapisów art. </w:t>
      </w:r>
      <w:r w:rsidRPr="008C4671">
        <w:rPr>
          <w:rFonts w:ascii="Arial" w:hAnsi="Arial" w:cs="Arial"/>
          <w:sz w:val="22"/>
          <w:szCs w:val="22"/>
        </w:rPr>
        <w:lastRenderedPageBreak/>
        <w:t>221 ust. 3, art. 251 i 252 ustawy z dnia 27 sierpnia 2009 r. o finansach publicznych  oraz zapisów ustawy z dnia 17 grudnia 2004 r. o odpowiedzialności za naruszenie dyscypliny finansów publicznych,</w:t>
      </w:r>
      <w:r w:rsidRPr="008C4671">
        <w:rPr>
          <w:rFonts w:ascii="Arial" w:hAnsi="Arial" w:cs="Arial"/>
          <w:sz w:val="22"/>
          <w:szCs w:val="22"/>
        </w:rPr>
        <w:br/>
        <w:t>20)</w:t>
      </w:r>
      <w:r w:rsidRPr="008C4671">
        <w:rPr>
          <w:rFonts w:ascii="Arial" w:hAnsi="Arial" w:cs="Arial"/>
          <w:sz w:val="22"/>
          <w:szCs w:val="22"/>
        </w:rPr>
        <w:tab/>
        <w:t>Koszty administracyjne, poniesione w trakcie realizacji projektu, mogą stanowić nie więcej niż 20 % dotacji (w tym koszty związane z koordynacją, zarządzaniem),</w:t>
      </w:r>
      <w:r w:rsidRPr="008C4671">
        <w:rPr>
          <w:rFonts w:ascii="Arial" w:hAnsi="Arial" w:cs="Arial"/>
          <w:sz w:val="22"/>
          <w:szCs w:val="22"/>
        </w:rPr>
        <w:br/>
        <w:t>21)</w:t>
      </w:r>
      <w:r w:rsidRPr="008C4671">
        <w:rPr>
          <w:rFonts w:ascii="Arial" w:hAnsi="Arial" w:cs="Arial"/>
          <w:sz w:val="22"/>
          <w:szCs w:val="22"/>
        </w:rPr>
        <w:tab/>
        <w:t>W przypadku gdy wystąpią wydatki poniesione na zatrudnienie osób przy realizacji zadania publicznego w ramach stosunku pracy, z dotacji może być pokryty koszt nie przekraczający 1/2 pełnego wymiaru czasu pracy w ciągu miesiąca przez cały okres realizacji zadania publicznego,</w:t>
      </w:r>
      <w:r w:rsidRPr="008C4671">
        <w:rPr>
          <w:rFonts w:ascii="Arial" w:hAnsi="Arial" w:cs="Arial"/>
          <w:sz w:val="22"/>
          <w:szCs w:val="22"/>
        </w:rPr>
        <w:br/>
        <w:t>22)</w:t>
      </w:r>
      <w:r w:rsidRPr="008C4671">
        <w:rPr>
          <w:rFonts w:ascii="Arial" w:hAnsi="Arial" w:cs="Arial"/>
          <w:sz w:val="22"/>
          <w:szCs w:val="22"/>
        </w:rPr>
        <w:tab/>
        <w:t>W przypadku wystąpienia kosztów związanych z zakupami inwestycyjnymi, które będą niezbędne przy realizacji zadania publicznego (zasadność zakupu należy wykazać w ofercie w części VI pkt 3), dofinansowanie wydatków z nimi związanych może wynieść maksymalnie 5 % dotacji,</w:t>
      </w:r>
      <w:r w:rsidRPr="008C4671">
        <w:rPr>
          <w:rFonts w:ascii="Arial" w:hAnsi="Arial" w:cs="Arial"/>
          <w:sz w:val="22"/>
          <w:szCs w:val="22"/>
        </w:rPr>
        <w:br/>
        <w:t>23)</w:t>
      </w:r>
      <w:r w:rsidRPr="008C4671">
        <w:rPr>
          <w:rFonts w:ascii="Arial" w:hAnsi="Arial" w:cs="Arial"/>
          <w:sz w:val="22"/>
          <w:szCs w:val="22"/>
        </w:rPr>
        <w:tab/>
        <w:t xml:space="preserve">W zestawieniu kosztów realizacji zadania publicznego należy uwzględnić wyłącznie wydatki niezbędne do realizacji tego zadania. Dotacja może być wydatkowana tylko na cele związane z realizowanym zadaniem i wyłącznie na potrzeby osób, do których projekt jest skierowany. </w:t>
      </w:r>
      <w:r w:rsidRPr="008C4671">
        <w:rPr>
          <w:rFonts w:ascii="Arial" w:hAnsi="Arial" w:cs="Arial"/>
          <w:sz w:val="22"/>
          <w:szCs w:val="22"/>
        </w:rPr>
        <w:br/>
        <w:t>24)</w:t>
      </w:r>
      <w:r w:rsidRPr="008C4671">
        <w:rPr>
          <w:rFonts w:ascii="Arial" w:hAnsi="Arial" w:cs="Arial"/>
          <w:sz w:val="22"/>
          <w:szCs w:val="22"/>
        </w:rPr>
        <w:tab/>
        <w:t>Prezydent Miasta Szczecin może odmówić podmiotowi wyłonionemu w konkursie przekazania dotacji i podpisania z nim umowy w przypadku gdy okaże się, że:</w:t>
      </w:r>
      <w:r w:rsidRPr="008C4671">
        <w:rPr>
          <w:rFonts w:ascii="Arial" w:hAnsi="Arial" w:cs="Arial"/>
          <w:sz w:val="22"/>
          <w:szCs w:val="22"/>
        </w:rPr>
        <w:br/>
        <w:t xml:space="preserve">a) zakres zadania publicznego przedstawionego w aktualizacji oferty znacząco odbiega od zapisów zawartych w wybranej w konkursie ofercie a także od zapisów niniejszego ogłoszenia, </w:t>
      </w:r>
      <w:r w:rsidRPr="008C4671">
        <w:rPr>
          <w:rFonts w:ascii="Arial" w:hAnsi="Arial" w:cs="Arial"/>
          <w:sz w:val="22"/>
          <w:szCs w:val="22"/>
        </w:rPr>
        <w:br/>
        <w:t>b) aktualizacja oferty spowoduje istotną zmianę treści oferty, która została wybrana,</w:t>
      </w:r>
      <w:r w:rsidRPr="008C4671">
        <w:rPr>
          <w:rFonts w:ascii="Arial" w:hAnsi="Arial" w:cs="Arial"/>
          <w:sz w:val="22"/>
          <w:szCs w:val="22"/>
        </w:rPr>
        <w:br/>
        <w:t>c) podmiot lub jego reprezentanci utracili zdolność do czynności prawnych,</w:t>
      </w:r>
      <w:r w:rsidRPr="008C4671">
        <w:rPr>
          <w:rFonts w:ascii="Arial" w:hAnsi="Arial" w:cs="Arial"/>
          <w:sz w:val="22"/>
          <w:szCs w:val="22"/>
        </w:rPr>
        <w:br/>
        <w:t>d) zostały ujawnione, nieznane wcześniej, okoliczności podważające wiarygodność podmiotu,</w:t>
      </w:r>
      <w:r w:rsidRPr="008C4671">
        <w:rPr>
          <w:rFonts w:ascii="Arial" w:hAnsi="Arial" w:cs="Arial"/>
          <w:sz w:val="22"/>
          <w:szCs w:val="22"/>
        </w:rPr>
        <w:br/>
        <w:t>25)</w:t>
      </w:r>
      <w:r w:rsidRPr="008C4671">
        <w:rPr>
          <w:rFonts w:ascii="Arial" w:hAnsi="Arial" w:cs="Arial"/>
          <w:sz w:val="22"/>
          <w:szCs w:val="22"/>
        </w:rPr>
        <w:tab/>
        <w:t>W przypadku gdy realizowane zadanie publiczne w całości lub w części jest masową imprezą artystyczno – rozrywkową w rozumieniu ustawy z dnia 20 marca 2009 r. o bezpieczeństwie imprez masowych, organizator imprezy odpowiedzialny jest za zapewnienie bezpieczeństwa imprezy i zobowiązany jest do realizacji projektu zgodnie z zapisami w/w ustawy,</w:t>
      </w:r>
      <w:r w:rsidRPr="008C4671">
        <w:rPr>
          <w:rFonts w:ascii="Arial" w:hAnsi="Arial" w:cs="Arial"/>
          <w:sz w:val="22"/>
          <w:szCs w:val="22"/>
        </w:rPr>
        <w:br/>
        <w:t>26)</w:t>
      </w:r>
      <w:r w:rsidRPr="008C4671">
        <w:rPr>
          <w:rFonts w:ascii="Arial" w:hAnsi="Arial" w:cs="Arial"/>
          <w:sz w:val="22"/>
          <w:szCs w:val="22"/>
        </w:rPr>
        <w:tab/>
        <w:t>Dofinansowane zadanie publiczne podlega rozliczeniu i kontroli, zgodnie z zapisami art. 17 oraz art. 18 ustawy o p.p., a także Zarządzeniem Nr 528/21 Prezydenta Miasta Szczecin z dnia 15 listopada 2021 r. w sprawie zasad współpracy finansowej Gminy Miasto Szczecin z organizacjami pozarządowymi i innymi podmiotami prowadzącymi działalność pożytku publicznego,</w:t>
      </w:r>
      <w:r w:rsidRPr="008C4671">
        <w:rPr>
          <w:rFonts w:ascii="Arial" w:hAnsi="Arial" w:cs="Arial"/>
          <w:sz w:val="22"/>
          <w:szCs w:val="22"/>
        </w:rPr>
        <w:br/>
        <w:t>27)</w:t>
      </w:r>
      <w:r w:rsidRPr="008C4671">
        <w:rPr>
          <w:rFonts w:ascii="Arial" w:hAnsi="Arial" w:cs="Arial"/>
          <w:sz w:val="22"/>
          <w:szCs w:val="22"/>
        </w:rPr>
        <w:tab/>
        <w:t>W zakresie udzielonej dotacji rozliczane będą koszty ponoszone od dnia zawarcia umowy do końca realizacji zadania publicznego, określonego w zawartej umowie,</w:t>
      </w:r>
      <w:r w:rsidRPr="008C4671">
        <w:rPr>
          <w:rFonts w:ascii="Arial" w:hAnsi="Arial" w:cs="Arial"/>
          <w:sz w:val="22"/>
          <w:szCs w:val="22"/>
        </w:rPr>
        <w:br/>
        <w:t>28)</w:t>
      </w:r>
      <w:r w:rsidRPr="008C4671">
        <w:rPr>
          <w:rFonts w:ascii="Arial" w:hAnsi="Arial" w:cs="Arial"/>
          <w:sz w:val="22"/>
          <w:szCs w:val="22"/>
        </w:rPr>
        <w:tab/>
        <w:t>Przy realizacji zadania publicznego zabrania się możliwości zatrudnienia lub dopuszczenia do innej działalności związanej z wychowaniem, edukacją, wypoczynkiem, leczeniem małoletnich lub opieką nad nimi osób, które figurują w Rejestrze, o którym mowa w ustawie z dnia 13 maja 2016 r. o przeciwdziałaniu zagrożeniom przestępstwami na tle seksualnym . Podmiot realizujący zadanie publiczne ma obowiązek sprawdzenia, czy dane zatrudnianej lub dopuszczanej osoby są zamieszczone w Rejestrze z dostępem ograniczonym,</w:t>
      </w:r>
      <w:r w:rsidRPr="008C4671">
        <w:rPr>
          <w:rFonts w:ascii="Arial" w:hAnsi="Arial" w:cs="Arial"/>
          <w:sz w:val="22"/>
          <w:szCs w:val="22"/>
        </w:rPr>
        <w:br/>
        <w:t>29)</w:t>
      </w:r>
      <w:r w:rsidRPr="008C4671">
        <w:rPr>
          <w:rFonts w:ascii="Arial" w:hAnsi="Arial" w:cs="Arial"/>
          <w:sz w:val="22"/>
          <w:szCs w:val="22"/>
        </w:rPr>
        <w:tab/>
        <w:t>Możliwe jest dokonywanie rozstrzygnięć w kilku etapach - odrębnymi Oświadczeniami Woli. Prezydent Miasta Szczecin lub upoważniony Zastępca Prezydenta zastrzega sobie prawo do dofinansowania więcej niż jednej oferty, dofinansowania tylko jednej oferty lub niedofinansowania żadnej oferty,</w:t>
      </w:r>
      <w:r w:rsidRPr="008C4671">
        <w:rPr>
          <w:rFonts w:ascii="Arial" w:hAnsi="Arial" w:cs="Arial"/>
          <w:sz w:val="22"/>
          <w:szCs w:val="22"/>
        </w:rPr>
        <w:br/>
        <w:t>30)</w:t>
      </w:r>
      <w:r w:rsidRPr="008C4671">
        <w:rPr>
          <w:rFonts w:ascii="Arial" w:hAnsi="Arial" w:cs="Arial"/>
          <w:sz w:val="22"/>
          <w:szCs w:val="22"/>
        </w:rPr>
        <w:tab/>
        <w:t>Jeżeli w proponowanym zadaniu (np. koncercie, spektaklu) ma wziąć udział wykonawczyni/wykonawca, której/którego obecność może wpłynąć na ocenę zadania przez komisję konkursową, należy wskazać jej/jego imię i nazwisko w ofercie. W przypadku wyboru zadania do realizacji, zmiana wykonawczyni/wykonawcy musi zostać poprzedzona wnioskiem o aneks do umowy i zgodą Gminy Miasto Szczecin na zaproponowaną zmianę.</w:t>
      </w:r>
    </w:p>
    <w:p w:rsidR="008C0925" w:rsidRPr="008C4671" w:rsidRDefault="008C0925" w:rsidP="00E41C2B">
      <w:pPr>
        <w:pStyle w:val="Nagwek2"/>
      </w:pPr>
      <w:r w:rsidRPr="008C4671">
        <w:lastRenderedPageBreak/>
        <w:t>8. Termin i sposób składania ofert oraz potwierdzenia złożenia ofert:</w:t>
      </w:r>
    </w:p>
    <w:p w:rsidR="008C0925" w:rsidRPr="00E41C2B" w:rsidRDefault="008C0925">
      <w:pPr>
        <w:numPr>
          <w:ilvl w:val="0"/>
          <w:numId w:val="56"/>
        </w:numPr>
        <w:ind w:left="357" w:hanging="357"/>
        <w:rPr>
          <w:rFonts w:ascii="Arial" w:hAnsi="Arial" w:cs="Arial"/>
          <w:b/>
          <w:sz w:val="22"/>
          <w:szCs w:val="22"/>
        </w:rPr>
      </w:pPr>
      <w:r w:rsidRPr="008C4671">
        <w:rPr>
          <w:rFonts w:ascii="Arial" w:hAnsi="Arial" w:cs="Arial"/>
          <w:sz w:val="22"/>
          <w:szCs w:val="22"/>
        </w:rPr>
        <w:t xml:space="preserve">Ofertę należy wygenerować i złożyć za pomocą platformy </w:t>
      </w:r>
      <w:hyperlink r:id="rId7" w:history="1">
        <w:r w:rsidRPr="00E41C2B">
          <w:rPr>
            <w:rStyle w:val="Hipercze"/>
            <w:rFonts w:ascii="Arial" w:hAnsi="Arial" w:cs="Arial"/>
            <w:sz w:val="22"/>
            <w:szCs w:val="22"/>
          </w:rPr>
          <w:t>www.witkac.pl</w:t>
        </w:r>
      </w:hyperlink>
      <w:r w:rsidRPr="008C4671">
        <w:rPr>
          <w:rFonts w:ascii="Arial" w:hAnsi="Arial" w:cs="Arial"/>
          <w:sz w:val="22"/>
          <w:szCs w:val="22"/>
        </w:rPr>
        <w:t xml:space="preserve"> (zwanej dalej platformą) w terminie do </w:t>
      </w:r>
      <w:r w:rsidR="00E41C2B">
        <w:rPr>
          <w:rFonts w:ascii="Arial" w:hAnsi="Arial" w:cs="Arial"/>
          <w:sz w:val="22"/>
          <w:szCs w:val="22"/>
        </w:rPr>
        <w:t xml:space="preserve">dnia </w:t>
      </w:r>
      <w:r w:rsidR="00E41C2B" w:rsidRPr="00E41C2B">
        <w:rPr>
          <w:rFonts w:ascii="Arial" w:hAnsi="Arial" w:cs="Arial"/>
          <w:b/>
          <w:sz w:val="22"/>
          <w:szCs w:val="22"/>
        </w:rPr>
        <w:t>10 czerwca 2024 r. do godziny 15.00.</w:t>
      </w:r>
    </w:p>
    <w:p w:rsidR="008C0925" w:rsidRPr="008C4671" w:rsidRDefault="008C0925">
      <w:pPr>
        <w:numPr>
          <w:ilvl w:val="0"/>
          <w:numId w:val="57"/>
        </w:numPr>
        <w:ind w:left="357" w:hanging="357"/>
        <w:rPr>
          <w:rFonts w:ascii="Arial" w:hAnsi="Arial" w:cs="Arial"/>
          <w:sz w:val="22"/>
          <w:szCs w:val="22"/>
        </w:rPr>
      </w:pPr>
      <w:r w:rsidRPr="008C4671">
        <w:rPr>
          <w:rFonts w:ascii="Arial" w:hAnsi="Arial" w:cs="Arial"/>
          <w:sz w:val="22"/>
          <w:szCs w:val="22"/>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8C0925" w:rsidRPr="008C4671" w:rsidRDefault="008C0925" w:rsidP="008C4671">
      <w:pPr>
        <w:numPr>
          <w:ilvl w:val="0"/>
          <w:numId w:val="58"/>
        </w:numPr>
        <w:spacing w:after="100"/>
        <w:ind w:left="357" w:hanging="357"/>
        <w:rPr>
          <w:rFonts w:ascii="Arial" w:hAnsi="Arial" w:cs="Arial"/>
          <w:sz w:val="22"/>
          <w:szCs w:val="22"/>
        </w:rPr>
      </w:pPr>
      <w:r w:rsidRPr="008C4671">
        <w:rPr>
          <w:rFonts w:ascii="Arial" w:hAnsi="Arial" w:cs="Arial"/>
          <w:sz w:val="22"/>
          <w:szCs w:val="22"/>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8C0925" w:rsidRPr="008C4671" w:rsidRDefault="008C0925" w:rsidP="00E41C2B">
      <w:pPr>
        <w:pStyle w:val="Nagwek2"/>
      </w:pPr>
      <w:r w:rsidRPr="008C4671">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Opis wymaganej informacji merytorycznej</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Plan działań promocyjnych - proszę wpisać w części III 3 lub III 4 oferty lub jako dodatkowy załącznik</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Aktualny statut lub inny akt wewnętrzny określający: cele, teren ich realizacji, podział celów na działalność nieodpłatną i odpłatną pożytku publicznego</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Oświadczenie Oferenta o zobowiązaniu się do przestrzegania zapisów ustawy z dnia 13 maja 2016 r. o przeciwdziałaniu zagrożeniom przestępczością na tle seksualnym, w szczególności art. 21 ust. 1</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Oświadczenie o zapewnieniu dostępności wszystkim beneficjentom realizowanego zadania publicznego, zgodnie z przepisami ustawy z dnia 19 lipca 2019 r. o zapewnieniu dostępności osobom ze szczególnymi potrzebami</w:t>
            </w:r>
          </w:p>
        </w:tc>
      </w:tr>
    </w:tbl>
    <w:p w:rsidR="008C0925" w:rsidRPr="008C4671" w:rsidRDefault="008C0925">
      <w:pPr>
        <w:spacing w:after="100"/>
        <w:jc w:val="both"/>
        <w:rPr>
          <w:rFonts w:ascii="Arial" w:hAnsi="Arial" w:cs="Arial"/>
          <w:sz w:val="16"/>
          <w:szCs w:val="16"/>
        </w:rPr>
      </w:pPr>
    </w:p>
    <w:p w:rsidR="008C0925" w:rsidRPr="008C4671" w:rsidRDefault="008C0925" w:rsidP="00E41C2B">
      <w:pPr>
        <w:pStyle w:val="Nagwek2"/>
      </w:pPr>
      <w:r w:rsidRPr="008C4671">
        <w:t>10. Tryb wyboru ofert.</w:t>
      </w:r>
    </w:p>
    <w:p w:rsidR="008C0925" w:rsidRPr="008C4671" w:rsidRDefault="008C0925">
      <w:pPr>
        <w:spacing w:after="100"/>
        <w:rPr>
          <w:rFonts w:ascii="Arial" w:hAnsi="Arial" w:cs="Arial"/>
          <w:sz w:val="22"/>
          <w:szCs w:val="22"/>
        </w:rPr>
      </w:pPr>
      <w:r w:rsidRPr="008C4671">
        <w:rPr>
          <w:rFonts w:ascii="Arial" w:hAnsi="Arial" w:cs="Arial"/>
          <w:sz w:val="22"/>
          <w:szCs w:val="22"/>
        </w:rPr>
        <w:t>Złożone w konkursie oferty przekazywane są do Biura Dialogu Obywatelskiego celem sprawdzenia pod względem formalnym.</w:t>
      </w:r>
    </w:p>
    <w:p w:rsidR="008C0925" w:rsidRPr="008C4671" w:rsidRDefault="008C0925">
      <w:pPr>
        <w:spacing w:after="100"/>
        <w:rPr>
          <w:rFonts w:ascii="Arial" w:hAnsi="Arial" w:cs="Arial"/>
          <w:sz w:val="22"/>
          <w:szCs w:val="22"/>
        </w:rPr>
      </w:pPr>
      <w:r w:rsidRPr="008C4671">
        <w:rPr>
          <w:rFonts w:ascii="Arial" w:hAnsi="Arial" w:cs="Arial"/>
          <w:sz w:val="22"/>
          <w:szCs w:val="22"/>
        </w:rPr>
        <w:t>Za błąd formalny uznaje się:</w:t>
      </w:r>
    </w:p>
    <w:p w:rsidR="008C0925" w:rsidRPr="008C4671" w:rsidRDefault="008C0925">
      <w:pPr>
        <w:numPr>
          <w:ilvl w:val="0"/>
          <w:numId w:val="59"/>
        </w:numPr>
        <w:ind w:left="357" w:hanging="357"/>
        <w:rPr>
          <w:rFonts w:ascii="Arial" w:hAnsi="Arial" w:cs="Arial"/>
          <w:sz w:val="22"/>
          <w:szCs w:val="22"/>
        </w:rPr>
      </w:pPr>
      <w:r w:rsidRPr="008C4671">
        <w:rPr>
          <w:rFonts w:ascii="Arial" w:hAnsi="Arial" w:cs="Arial"/>
          <w:sz w:val="22"/>
          <w:szCs w:val="22"/>
        </w:rPr>
        <w:t>niezłożenie w formie papierowej lub w postaci elektronicznej opatrzonego podpisem kwalifikowanym, podpisem zaufanym lub podpisem osobistym potwierdzenia złożenia oferty,</w:t>
      </w:r>
    </w:p>
    <w:p w:rsidR="008C0925" w:rsidRPr="008C4671" w:rsidRDefault="008C0925">
      <w:pPr>
        <w:numPr>
          <w:ilvl w:val="0"/>
          <w:numId w:val="60"/>
        </w:numPr>
        <w:ind w:left="357" w:hanging="357"/>
        <w:rPr>
          <w:rFonts w:ascii="Arial" w:hAnsi="Arial" w:cs="Arial"/>
          <w:sz w:val="22"/>
          <w:szCs w:val="22"/>
        </w:rPr>
      </w:pPr>
      <w:r w:rsidRPr="008C4671">
        <w:rPr>
          <w:rFonts w:ascii="Arial" w:hAnsi="Arial" w:cs="Arial"/>
          <w:sz w:val="22"/>
          <w:szCs w:val="22"/>
        </w:rPr>
        <w:t>złożenie potwierdzenia złożenia oferty po terminie,</w:t>
      </w:r>
    </w:p>
    <w:p w:rsidR="008C0925" w:rsidRPr="008C4671" w:rsidRDefault="008C0925">
      <w:pPr>
        <w:numPr>
          <w:ilvl w:val="0"/>
          <w:numId w:val="61"/>
        </w:numPr>
        <w:ind w:left="357" w:hanging="357"/>
        <w:rPr>
          <w:rFonts w:ascii="Arial" w:hAnsi="Arial" w:cs="Arial"/>
          <w:sz w:val="22"/>
          <w:szCs w:val="22"/>
        </w:rPr>
      </w:pPr>
      <w:r w:rsidRPr="008C4671">
        <w:rPr>
          <w:rFonts w:ascii="Arial" w:hAnsi="Arial" w:cs="Arial"/>
          <w:sz w:val="22"/>
          <w:szCs w:val="22"/>
        </w:rPr>
        <w:t>ofertę złożoną przez podmiot nieuprawniony,</w:t>
      </w:r>
    </w:p>
    <w:p w:rsidR="008C0925" w:rsidRPr="008C4671" w:rsidRDefault="008C0925">
      <w:pPr>
        <w:numPr>
          <w:ilvl w:val="0"/>
          <w:numId w:val="62"/>
        </w:numPr>
        <w:ind w:left="357" w:hanging="357"/>
        <w:rPr>
          <w:rFonts w:ascii="Arial" w:hAnsi="Arial" w:cs="Arial"/>
          <w:sz w:val="22"/>
          <w:szCs w:val="22"/>
        </w:rPr>
      </w:pPr>
      <w:r w:rsidRPr="008C4671">
        <w:rPr>
          <w:rFonts w:ascii="Arial" w:hAnsi="Arial" w:cs="Arial"/>
          <w:sz w:val="22"/>
          <w:szCs w:val="22"/>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8C0925" w:rsidRPr="008C4671" w:rsidRDefault="008C0925">
      <w:pPr>
        <w:numPr>
          <w:ilvl w:val="0"/>
          <w:numId w:val="63"/>
        </w:numPr>
        <w:ind w:left="357" w:hanging="357"/>
        <w:rPr>
          <w:rFonts w:ascii="Arial" w:hAnsi="Arial" w:cs="Arial"/>
          <w:sz w:val="22"/>
          <w:szCs w:val="22"/>
        </w:rPr>
      </w:pPr>
      <w:r w:rsidRPr="008C4671">
        <w:rPr>
          <w:rFonts w:ascii="Arial" w:hAnsi="Arial" w:cs="Arial"/>
          <w:sz w:val="22"/>
          <w:szCs w:val="22"/>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8C0925" w:rsidRPr="008C4671" w:rsidRDefault="008C0925" w:rsidP="008C4671">
      <w:pPr>
        <w:numPr>
          <w:ilvl w:val="0"/>
          <w:numId w:val="64"/>
        </w:numPr>
        <w:spacing w:after="100"/>
        <w:ind w:left="357" w:hanging="357"/>
        <w:rPr>
          <w:rFonts w:ascii="Arial" w:hAnsi="Arial" w:cs="Arial"/>
          <w:sz w:val="22"/>
          <w:szCs w:val="22"/>
        </w:rPr>
      </w:pPr>
      <w:r w:rsidRPr="008C4671">
        <w:rPr>
          <w:rFonts w:ascii="Arial" w:hAnsi="Arial" w:cs="Arial"/>
          <w:sz w:val="22"/>
          <w:szCs w:val="22"/>
        </w:rPr>
        <w:t>brak informacji o sposobie zapewnienia dostępności dla osób ze szczególnymi potrzebami w zakresie planowanego do realizacji zadania publicznego zgodnie z przepisami ustawy z dnia 19 lipca 2019 r. o zapewnianiu dostępności dla osób ze szczególnymi potrzebami – pkt VI.3 oferty dot. innych informacji w polu „Inne działania mogące mieć znaczenie przy ocenie oferty”.</w:t>
      </w:r>
    </w:p>
    <w:p w:rsidR="008C4671" w:rsidRDefault="008C4671">
      <w:pPr>
        <w:spacing w:after="100"/>
        <w:rPr>
          <w:rFonts w:ascii="Arial" w:hAnsi="Arial" w:cs="Arial"/>
          <w:sz w:val="22"/>
          <w:szCs w:val="22"/>
        </w:rPr>
      </w:pPr>
    </w:p>
    <w:p w:rsidR="008C0925" w:rsidRPr="008C4671" w:rsidRDefault="008C0925">
      <w:pPr>
        <w:spacing w:after="100"/>
        <w:rPr>
          <w:rFonts w:ascii="Arial" w:hAnsi="Arial" w:cs="Arial"/>
          <w:sz w:val="22"/>
          <w:szCs w:val="22"/>
        </w:rPr>
      </w:pPr>
      <w:r w:rsidRPr="008C4671">
        <w:rPr>
          <w:rFonts w:ascii="Arial" w:hAnsi="Arial" w:cs="Arial"/>
          <w:sz w:val="22"/>
          <w:szCs w:val="22"/>
        </w:rPr>
        <w:lastRenderedPageBreak/>
        <w:t>Każdy błąd formalny określony w pkt 10 powoduje odrzucenie złożonej oferty, o czym Biuro Dialogu Obywatelskiego informuje organizację.</w:t>
      </w:r>
    </w:p>
    <w:p w:rsidR="008C0925" w:rsidRPr="008C4671" w:rsidRDefault="008C0925">
      <w:pPr>
        <w:spacing w:after="100"/>
        <w:rPr>
          <w:rFonts w:ascii="Arial" w:hAnsi="Arial" w:cs="Arial"/>
          <w:sz w:val="22"/>
          <w:szCs w:val="22"/>
        </w:rPr>
      </w:pPr>
      <w:r w:rsidRPr="008C4671">
        <w:rPr>
          <w:rFonts w:ascii="Arial" w:hAnsi="Arial" w:cs="Arial"/>
          <w:sz w:val="22"/>
          <w:szCs w:val="22"/>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8C0925" w:rsidRPr="008C4671" w:rsidRDefault="008C0925">
      <w:pPr>
        <w:spacing w:after="100"/>
        <w:rPr>
          <w:rFonts w:ascii="Arial" w:hAnsi="Arial" w:cs="Arial"/>
          <w:sz w:val="22"/>
          <w:szCs w:val="22"/>
        </w:rPr>
      </w:pPr>
      <w:r w:rsidRPr="008C4671">
        <w:rPr>
          <w:rFonts w:ascii="Arial" w:hAnsi="Arial" w:cs="Arial"/>
          <w:sz w:val="22"/>
          <w:szCs w:val="22"/>
        </w:rPr>
        <w:t>Oceny merytorycznej ofert spełniających wymogi formalne, dokonuje Komisja powołana Zarządzeniem Prezydenta Miasta Szczecin.</w:t>
      </w:r>
    </w:p>
    <w:p w:rsidR="008C0925" w:rsidRPr="008C4671" w:rsidRDefault="008C0925">
      <w:pPr>
        <w:spacing w:after="100"/>
        <w:rPr>
          <w:rFonts w:ascii="Arial" w:hAnsi="Arial" w:cs="Arial"/>
          <w:sz w:val="22"/>
          <w:szCs w:val="22"/>
        </w:rPr>
      </w:pPr>
      <w:r w:rsidRPr="008C4671">
        <w:rPr>
          <w:rFonts w:ascii="Arial" w:hAnsi="Arial" w:cs="Arial"/>
          <w:sz w:val="22"/>
          <w:szCs w:val="22"/>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8C0925" w:rsidRPr="008C4671" w:rsidRDefault="008C0925">
      <w:pPr>
        <w:spacing w:after="100"/>
        <w:rPr>
          <w:rFonts w:ascii="Arial" w:hAnsi="Arial" w:cs="Arial"/>
          <w:sz w:val="22"/>
          <w:szCs w:val="22"/>
        </w:rPr>
      </w:pPr>
      <w:r w:rsidRPr="008C4671">
        <w:rPr>
          <w:rFonts w:ascii="Arial" w:hAnsi="Arial" w:cs="Arial"/>
          <w:sz w:val="22"/>
          <w:szCs w:val="22"/>
        </w:rPr>
        <w:t>Wyniki konkursu publikowane są:</w:t>
      </w:r>
    </w:p>
    <w:p w:rsidR="008C0925" w:rsidRPr="008C4671" w:rsidRDefault="008C0925">
      <w:pPr>
        <w:numPr>
          <w:ilvl w:val="0"/>
          <w:numId w:val="65"/>
        </w:numPr>
        <w:ind w:left="357" w:hanging="357"/>
        <w:rPr>
          <w:rFonts w:ascii="Arial" w:hAnsi="Arial" w:cs="Arial"/>
          <w:sz w:val="22"/>
          <w:szCs w:val="22"/>
        </w:rPr>
      </w:pPr>
      <w:r w:rsidRPr="008C4671">
        <w:rPr>
          <w:rFonts w:ascii="Arial" w:hAnsi="Arial" w:cs="Arial"/>
          <w:sz w:val="22"/>
          <w:szCs w:val="22"/>
        </w:rPr>
        <w:t>w Biuletynie Informacji Publicznej;</w:t>
      </w:r>
    </w:p>
    <w:p w:rsidR="008C0925" w:rsidRPr="008C4671" w:rsidRDefault="008C0925">
      <w:pPr>
        <w:numPr>
          <w:ilvl w:val="0"/>
          <w:numId w:val="66"/>
        </w:numPr>
        <w:ind w:left="357" w:hanging="357"/>
        <w:rPr>
          <w:rFonts w:ascii="Arial" w:hAnsi="Arial" w:cs="Arial"/>
          <w:sz w:val="22"/>
          <w:szCs w:val="22"/>
        </w:rPr>
      </w:pPr>
      <w:r w:rsidRPr="008C4671">
        <w:rPr>
          <w:rFonts w:ascii="Arial" w:hAnsi="Arial" w:cs="Arial"/>
          <w:sz w:val="22"/>
          <w:szCs w:val="22"/>
        </w:rPr>
        <w:t>w siedzibie Gminy Miasto Szczecin w miejscu przeznaczonym na zamieszczanie ogłoszeń;</w:t>
      </w:r>
    </w:p>
    <w:p w:rsidR="008C0925" w:rsidRPr="008C4671" w:rsidRDefault="008C0925" w:rsidP="008C4671">
      <w:pPr>
        <w:numPr>
          <w:ilvl w:val="0"/>
          <w:numId w:val="67"/>
        </w:numPr>
        <w:spacing w:after="100"/>
        <w:ind w:left="357" w:hanging="357"/>
        <w:rPr>
          <w:rFonts w:ascii="Arial" w:hAnsi="Arial" w:cs="Arial"/>
          <w:sz w:val="22"/>
          <w:szCs w:val="22"/>
        </w:rPr>
      </w:pPr>
      <w:r w:rsidRPr="008C4671">
        <w:rPr>
          <w:rFonts w:ascii="Arial" w:hAnsi="Arial" w:cs="Arial"/>
          <w:sz w:val="22"/>
          <w:szCs w:val="22"/>
        </w:rPr>
        <w:t>na stronie internetowej Gminy Miasto Szczecin.</w:t>
      </w:r>
    </w:p>
    <w:p w:rsidR="008C0925" w:rsidRPr="008C4671" w:rsidRDefault="008C0925" w:rsidP="00E41C2B">
      <w:pPr>
        <w:pStyle w:val="Nagwek2"/>
      </w:pPr>
      <w:r w:rsidRPr="008C4671">
        <w:t>11. Kryteria wyboru ofert.</w:t>
      </w:r>
    </w:p>
    <w:p w:rsidR="008C0925" w:rsidRPr="008C4671" w:rsidRDefault="008C0925" w:rsidP="008C4671">
      <w:pPr>
        <w:spacing w:after="100"/>
        <w:rPr>
          <w:rFonts w:ascii="Arial" w:hAnsi="Arial" w:cs="Arial"/>
          <w:sz w:val="22"/>
          <w:szCs w:val="22"/>
        </w:rPr>
      </w:pPr>
      <w:r w:rsidRPr="008C4671">
        <w:rPr>
          <w:rFonts w:ascii="Arial" w:hAnsi="Arial" w:cs="Arial"/>
          <w:sz w:val="22"/>
          <w:szCs w:val="22"/>
        </w:rPr>
        <w:t xml:space="preserve">Przy wyborze ofert Gmina </w:t>
      </w:r>
      <w:r w:rsidR="008C4671">
        <w:rPr>
          <w:rFonts w:ascii="Arial" w:hAnsi="Arial" w:cs="Arial"/>
          <w:sz w:val="22"/>
          <w:szCs w:val="22"/>
        </w:rPr>
        <w:t>Miasto Szczecin oceniać będzie:</w:t>
      </w:r>
    </w:p>
    <w:p w:rsidR="008C0925" w:rsidRPr="008C4671" w:rsidRDefault="008C0925" w:rsidP="00E41C2B">
      <w:pPr>
        <w:pStyle w:val="Nagwek2"/>
      </w:pPr>
      <w:r w:rsidRPr="008C4671">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C0925" w:rsidRPr="008C4671">
        <w:tc>
          <w:tcPr>
            <w:tcW w:w="454" w:type="dxa"/>
            <w:tcBorders>
              <w:top w:val="nil"/>
              <w:left w:val="nil"/>
              <w:bottom w:val="nil"/>
              <w:right w:val="nil"/>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 </w:t>
            </w:r>
          </w:p>
        </w:tc>
        <w:tc>
          <w:tcPr>
            <w:tcW w:w="8617" w:type="dxa"/>
            <w:tcBorders>
              <w:top w:val="nil"/>
              <w:left w:val="nil"/>
              <w:bottom w:val="nil"/>
              <w:right w:val="nil"/>
            </w:tcBorders>
            <w:tcMar>
              <w:left w:w="20" w:type="dxa"/>
              <w:right w:w="20" w:type="dxa"/>
            </w:tcMar>
          </w:tcPr>
          <w:p w:rsidR="008C0925" w:rsidRPr="008C4671" w:rsidRDefault="008C0925">
            <w:pPr>
              <w:spacing w:after="40"/>
              <w:rPr>
                <w:rFonts w:ascii="Arial" w:hAnsi="Arial" w:cs="Arial"/>
                <w:sz w:val="22"/>
                <w:szCs w:val="22"/>
              </w:rPr>
            </w:pP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Złożenie w formie papierowej lub w postaci elektronicznej opatrzonego podpisem kwalifikowanym, podpisem zaufanym lub podpisem osobistym potwierdzenia złożenia oferty.</w:t>
            </w:r>
            <w:r w:rsidRPr="008C4671">
              <w:rPr>
                <w:rFonts w:ascii="Arial" w:hAnsi="Arial" w:cs="Arial"/>
                <w:sz w:val="22"/>
                <w:szCs w:val="22"/>
              </w:rPr>
              <w:br/>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Złożenie potwierdzenia złożenia oferty w terminie.</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Złożenie oferty przez podmiot uprawniony.</w:t>
            </w:r>
            <w:r w:rsidRPr="008C4671">
              <w:rPr>
                <w:rFonts w:ascii="Arial" w:hAnsi="Arial" w:cs="Arial"/>
                <w:sz w:val="22"/>
                <w:szCs w:val="22"/>
              </w:rPr>
              <w:br/>
              <w:t>(podmioty uprawnione, o których mowa w art. 3 ust. 2 i 3 ustawy o działalności pożytku</w:t>
            </w:r>
            <w:r w:rsidR="008C4671">
              <w:rPr>
                <w:rFonts w:ascii="Arial" w:hAnsi="Arial" w:cs="Arial"/>
                <w:sz w:val="22"/>
                <w:szCs w:val="22"/>
              </w:rPr>
              <w:t xml:space="preserve"> publicznego i o wolontariacie)</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Złożenie potwierdzenia złożenia oferty z podpisami osób upoważnionych do składania oświadczeń woli w imieniu organizacji, zgodnie z uprawnieniem wskazanym w Krajowym Rejestrze Sądowym/właściwej ewidencji lub innym dokumencie</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 xml:space="preserve"> Informacja o sposobie zapewnienia dostępności dla osób ze szczególnymi potrzebami w zakresie planowanego do realizacji zadania publicznego – pkt VI.3 oferty dot. innych informacji w polu „Inne działania mogące mieć znaczenie przy ocenie oferty”.</w:t>
            </w:r>
          </w:p>
        </w:tc>
      </w:tr>
    </w:tbl>
    <w:p w:rsidR="008C0925" w:rsidRPr="008C4671" w:rsidRDefault="008C0925">
      <w:pPr>
        <w:spacing w:after="100"/>
        <w:rPr>
          <w:rFonts w:ascii="Arial" w:hAnsi="Arial" w:cs="Arial"/>
          <w:sz w:val="22"/>
          <w:szCs w:val="22"/>
        </w:rPr>
      </w:pPr>
      <w:r w:rsidRPr="008C4671">
        <w:rPr>
          <w:rFonts w:ascii="Arial" w:hAnsi="Arial" w:cs="Arial"/>
          <w:sz w:val="22"/>
          <w:szCs w:val="22"/>
        </w:rPr>
        <w:t> </w:t>
      </w:r>
    </w:p>
    <w:p w:rsidR="008C0925" w:rsidRPr="008C4671" w:rsidRDefault="008C0925" w:rsidP="00E41C2B">
      <w:pPr>
        <w:pStyle w:val="Nagwek2"/>
      </w:pPr>
      <w:r w:rsidRPr="008C4671">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C0925" w:rsidRPr="008C4671">
        <w:tc>
          <w:tcPr>
            <w:tcW w:w="454" w:type="dxa"/>
            <w:tcBorders>
              <w:top w:val="nil"/>
              <w:left w:val="nil"/>
              <w:bottom w:val="nil"/>
              <w:right w:val="nil"/>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 </w:t>
            </w:r>
          </w:p>
        </w:tc>
        <w:tc>
          <w:tcPr>
            <w:tcW w:w="8617" w:type="dxa"/>
            <w:tcBorders>
              <w:top w:val="nil"/>
              <w:left w:val="nil"/>
              <w:bottom w:val="nil"/>
              <w:right w:val="nil"/>
            </w:tcBorders>
            <w:tcMar>
              <w:left w:w="20" w:type="dxa"/>
              <w:right w:w="20" w:type="dxa"/>
            </w:tcMar>
          </w:tcPr>
          <w:p w:rsidR="008C0925" w:rsidRPr="008C4671" w:rsidRDefault="008C0925">
            <w:pPr>
              <w:spacing w:after="40"/>
              <w:rPr>
                <w:rFonts w:ascii="Arial" w:hAnsi="Arial" w:cs="Arial"/>
                <w:sz w:val="22"/>
                <w:szCs w:val="22"/>
              </w:rPr>
            </w:pP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Plan działań promocyjnych - proszę wpisać w części III 3 lub III 4 oferty lub jako dodatkowy załącznik</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Aktualny statut lub inny akt wewnętrzny określający: cele, teren ich realizacji, podział celów na działalność nieodpłatną i odpłatną pożytku publicznego</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lastRenderedPageBreak/>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Oświadczenie Oferenta o zobowiązaniu się do przestrzegania zapisów ustawy z dnia 13 maja 2016 r. o przeciwdziałaniu zagrożeniom przestępczością na tle seksualnym, w szczególności art. 21 ust. 1</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Oświadczenie o zapewnieniu dostępności wszystkim beneficjentom realizowanego zadania publicznego, zgodnie z przepisami ustawy z dnia 19 lipca 2019 r. o zapewnieniu dostępności osobom ze szczególnymi potrzebami</w:t>
            </w:r>
          </w:p>
        </w:tc>
      </w:tr>
    </w:tbl>
    <w:p w:rsidR="008C0925" w:rsidRPr="008C4671" w:rsidRDefault="008C0925">
      <w:pPr>
        <w:spacing w:after="100"/>
        <w:jc w:val="both"/>
        <w:rPr>
          <w:rFonts w:ascii="Arial" w:hAnsi="Arial" w:cs="Arial"/>
          <w:sz w:val="22"/>
          <w:szCs w:val="22"/>
        </w:rPr>
      </w:pPr>
      <w:r w:rsidRPr="008C4671">
        <w:rPr>
          <w:rFonts w:ascii="Arial" w:hAnsi="Arial" w:cs="Arial"/>
          <w:sz w:val="22"/>
          <w:szCs w:val="22"/>
        </w:rPr>
        <w:t> </w:t>
      </w:r>
    </w:p>
    <w:p w:rsidR="008C0925" w:rsidRPr="008C4671" w:rsidRDefault="008C0925" w:rsidP="00E41C2B">
      <w:pPr>
        <w:pStyle w:val="Nagwek2"/>
      </w:pPr>
      <w:r w:rsidRPr="008C4671">
        <w:t>KRYTERIA OCENY MERYTORYCZNEJ</w:t>
      </w:r>
    </w:p>
    <w:p w:rsidR="008C0925" w:rsidRPr="008C4671" w:rsidRDefault="008C0925">
      <w:pPr>
        <w:pStyle w:val="Heading2"/>
        <w:rPr>
          <w:rFonts w:ascii="Arial" w:hAnsi="Arial" w:cs="Arial"/>
          <w:sz w:val="22"/>
          <w:szCs w:val="22"/>
        </w:rPr>
      </w:pPr>
      <w:r w:rsidRPr="008C4671">
        <w:rPr>
          <w:rFonts w:ascii="Arial" w:hAnsi="Arial" w:cs="Arial"/>
          <w:i/>
          <w:iCs/>
          <w:sz w:val="22"/>
          <w:szCs w:val="22"/>
          <w:u w:val="single"/>
        </w:rPr>
        <w:t>FORMA PUNKTOWA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7256"/>
        <w:gridCol w:w="1361"/>
      </w:tblGrid>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Default="008C0925">
            <w:pPr>
              <w:spacing w:after="40"/>
              <w:jc w:val="center"/>
              <w:rPr>
                <w:rFonts w:ascii="Arial" w:hAnsi="Arial" w:cs="Arial"/>
                <w:b/>
                <w:bCs/>
                <w:sz w:val="22"/>
                <w:szCs w:val="22"/>
              </w:rPr>
            </w:pPr>
            <w:r w:rsidRPr="008C4671">
              <w:rPr>
                <w:rFonts w:ascii="Arial" w:hAnsi="Arial" w:cs="Arial"/>
                <w:b/>
                <w:bCs/>
                <w:sz w:val="22"/>
                <w:szCs w:val="22"/>
              </w:rPr>
              <w:t>Maksymalna liczba punktów</w:t>
            </w:r>
          </w:p>
          <w:p w:rsidR="000E1C95" w:rsidRPr="008C4671" w:rsidRDefault="000E1C95">
            <w:pPr>
              <w:spacing w:after="40"/>
              <w:jc w:val="center"/>
              <w:rPr>
                <w:rFonts w:ascii="Arial" w:hAnsi="Arial" w:cs="Arial"/>
                <w:sz w:val="22"/>
                <w:szCs w:val="22"/>
              </w:rPr>
            </w:pP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rsidP="008C4671">
            <w:pPr>
              <w:spacing w:after="40"/>
              <w:jc w:val="both"/>
              <w:rPr>
                <w:rFonts w:ascii="Arial" w:hAnsi="Arial" w:cs="Arial"/>
                <w:sz w:val="22"/>
                <w:szCs w:val="22"/>
              </w:rPr>
            </w:pPr>
            <w:r w:rsidRPr="008C4671">
              <w:rPr>
                <w:rFonts w:ascii="Arial" w:hAnsi="Arial" w:cs="Arial"/>
                <w:b/>
                <w:bCs/>
                <w:sz w:val="22"/>
                <w:szCs w:val="22"/>
              </w:rPr>
              <w:t xml:space="preserve"> Ocena możliwości realizacji zadania publicznego przez oferenta (max. 10 pkt)</w:t>
            </w:r>
            <w:r w:rsidRPr="008C4671">
              <w:rPr>
                <w:rFonts w:ascii="Arial" w:hAnsi="Arial" w:cs="Arial"/>
                <w:sz w:val="22"/>
                <w:szCs w:val="22"/>
              </w:rPr>
              <w:br/>
              <w:t xml:space="preserve">a) opis zadania: rzetelny, czytelny i syntetyczny, w zwartej formie, zawierający m. in. miejsce realizacji zadania, grupę docelową (max. 5 pkt) </w:t>
            </w:r>
            <w:r w:rsidRPr="008C4671">
              <w:rPr>
                <w:rFonts w:ascii="Arial" w:hAnsi="Arial" w:cs="Arial"/>
                <w:sz w:val="22"/>
                <w:szCs w:val="22"/>
              </w:rPr>
              <w:br/>
              <w:t xml:space="preserve">b) ocena zakładanych rezultatów realizacji zadania publicznego, w tym </w:t>
            </w:r>
            <w:r w:rsidRPr="008C4671">
              <w:rPr>
                <w:rFonts w:ascii="Arial" w:hAnsi="Arial" w:cs="Arial"/>
                <w:sz w:val="22"/>
                <w:szCs w:val="22"/>
              </w:rPr>
              <w:br/>
              <w:t xml:space="preserve">planowany poziom osiągnięcia rezultatów, ocena sposobu monitorowania rezultatów/źródło informacji o osiągnięciu wskaźnika (max. 5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10</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rsidP="008C4671">
            <w:pPr>
              <w:spacing w:after="40"/>
              <w:jc w:val="both"/>
              <w:rPr>
                <w:rFonts w:ascii="Arial" w:hAnsi="Arial" w:cs="Arial"/>
                <w:sz w:val="22"/>
                <w:szCs w:val="22"/>
              </w:rPr>
            </w:pPr>
            <w:r w:rsidRPr="008C4671">
              <w:rPr>
                <w:rFonts w:ascii="Arial" w:hAnsi="Arial" w:cs="Arial"/>
                <w:b/>
                <w:bCs/>
                <w:sz w:val="22"/>
                <w:szCs w:val="22"/>
              </w:rPr>
              <w:t xml:space="preserve"> Ocena proponowanej jakości wykonania zadania i kwalifikacje osób, przy udziale których oferent będzie realizować zadanie publiczne  (max. 27 pkt)</w:t>
            </w:r>
            <w:r w:rsidRPr="008C4671">
              <w:rPr>
                <w:rFonts w:ascii="Arial" w:hAnsi="Arial" w:cs="Arial"/>
                <w:sz w:val="22"/>
                <w:szCs w:val="22"/>
              </w:rPr>
              <w:br/>
              <w:t xml:space="preserve">a) atrakcyjność, spójność, oryginalność i innowacyjność projektu, udział renomowanych i uznanych artystów, wykonawców, realizatorów, nieszablonowa forma, interdyscyplinarność działań (max. 13 pkt) </w:t>
            </w:r>
            <w:r w:rsidRPr="008C4671">
              <w:rPr>
                <w:rFonts w:ascii="Arial" w:hAnsi="Arial" w:cs="Arial"/>
                <w:sz w:val="22"/>
                <w:szCs w:val="22"/>
              </w:rPr>
              <w:br/>
              <w:t xml:space="preserve">b) zasięg oddziaływania projektu (charakter lokalny, regionalny, ogólnopolski), promocja projektu (max. 4 pkt) </w:t>
            </w:r>
            <w:r w:rsidRPr="008C4671">
              <w:rPr>
                <w:rFonts w:ascii="Arial" w:hAnsi="Arial" w:cs="Arial"/>
                <w:sz w:val="22"/>
                <w:szCs w:val="22"/>
              </w:rPr>
              <w:br/>
              <w:t xml:space="preserve">c) plan i harmonogram działań: czy zawiera wszystkie planowane w opisie działania wraz z określeniem ich uczestników, miejsca oraz terminów ich realizacji (max. 5 pkt) </w:t>
            </w:r>
            <w:r w:rsidRPr="008C4671">
              <w:rPr>
                <w:rFonts w:ascii="Arial" w:hAnsi="Arial" w:cs="Arial"/>
                <w:sz w:val="22"/>
                <w:szCs w:val="22"/>
              </w:rPr>
              <w:br/>
              <w:t xml:space="preserve">d) zasoby osobowe, doświadczenie wnioskodawcy, kompetencje osób zaangażowanych w realizację projektu, doświadczenie w wykonywaniu podobnych projektów (max. pkt 5)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27</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rsidP="008C4671">
            <w:pPr>
              <w:spacing w:after="40"/>
              <w:jc w:val="both"/>
              <w:rPr>
                <w:rFonts w:ascii="Arial" w:hAnsi="Arial" w:cs="Arial"/>
                <w:sz w:val="22"/>
                <w:szCs w:val="22"/>
              </w:rPr>
            </w:pPr>
            <w:r w:rsidRPr="008C4671">
              <w:rPr>
                <w:rFonts w:ascii="Arial" w:hAnsi="Arial" w:cs="Arial"/>
                <w:b/>
                <w:bCs/>
                <w:sz w:val="22"/>
                <w:szCs w:val="22"/>
              </w:rPr>
              <w:t xml:space="preserve"> Ocena przedstawionej kalkulacji kosztów realizacji zadania publicznego,  w tym w odniesieniu do zakresu rzeczowego zadania: (max. 5 pkt)</w:t>
            </w:r>
            <w:r w:rsidRPr="008C4671">
              <w:rPr>
                <w:rFonts w:ascii="Arial" w:hAnsi="Arial" w:cs="Arial"/>
                <w:sz w:val="22"/>
                <w:szCs w:val="22"/>
              </w:rPr>
              <w:br/>
              <w:t xml:space="preserve">a) spójność proponowanych kosztów z planowanymi działaniami oraz zasadność proponowanych kosztów i stawek jednostkowych (max. 2 pkt) </w:t>
            </w:r>
            <w:r w:rsidRPr="008C4671">
              <w:rPr>
                <w:rFonts w:ascii="Arial" w:hAnsi="Arial" w:cs="Arial"/>
                <w:sz w:val="22"/>
                <w:szCs w:val="22"/>
              </w:rPr>
              <w:br/>
              <w:t xml:space="preserve">b) czytelność kalkulacji przewidywanych kosztów, w tym: kwalifikowalność i racjonalność kosztów, właściwe przyporządkowanie poszczególnych wydatków w kategoriach kosztów i do działań zawartych w planie i harmonogramie działań (max. 3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5</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rsidP="008C4671">
            <w:pPr>
              <w:spacing w:after="40"/>
              <w:jc w:val="both"/>
              <w:rPr>
                <w:rFonts w:ascii="Arial" w:hAnsi="Arial" w:cs="Arial"/>
                <w:sz w:val="22"/>
                <w:szCs w:val="22"/>
              </w:rPr>
            </w:pPr>
            <w:r w:rsidRPr="008C4671">
              <w:rPr>
                <w:rFonts w:ascii="Arial" w:hAnsi="Arial" w:cs="Arial"/>
                <w:b/>
                <w:bCs/>
                <w:sz w:val="22"/>
                <w:szCs w:val="22"/>
              </w:rPr>
              <w:t xml:space="preserve"> Ocena planowanego udziału wkładu własnego (wkład finansowy  i osobowy), i świadczeń pieniężnych od odbiorców (łącznie)  do całkowitych kosztów zadania publicznego (max. 4 pkt)</w:t>
            </w:r>
            <w:r w:rsidRPr="008C4671">
              <w:rPr>
                <w:rFonts w:ascii="Arial" w:hAnsi="Arial" w:cs="Arial"/>
                <w:sz w:val="22"/>
                <w:szCs w:val="22"/>
              </w:rPr>
              <w:br/>
              <w:t xml:space="preserve">a) 10 % 0 pkt </w:t>
            </w:r>
            <w:r w:rsidRPr="008C4671">
              <w:rPr>
                <w:rFonts w:ascii="Arial" w:hAnsi="Arial" w:cs="Arial"/>
                <w:sz w:val="22"/>
                <w:szCs w:val="22"/>
              </w:rPr>
              <w:br/>
              <w:t xml:space="preserve">b) powyżej 10 % do 20 % 1 pkt </w:t>
            </w:r>
            <w:r w:rsidRPr="008C4671">
              <w:rPr>
                <w:rFonts w:ascii="Arial" w:hAnsi="Arial" w:cs="Arial"/>
                <w:sz w:val="22"/>
                <w:szCs w:val="22"/>
              </w:rPr>
              <w:br/>
              <w:t xml:space="preserve">c) powyżej 20 % do 30 % 2 pkt </w:t>
            </w:r>
            <w:r w:rsidRPr="008C4671">
              <w:rPr>
                <w:rFonts w:ascii="Arial" w:hAnsi="Arial" w:cs="Arial"/>
                <w:sz w:val="22"/>
                <w:szCs w:val="22"/>
              </w:rPr>
              <w:br/>
              <w:t xml:space="preserve">d) powyżej 30 % 3 pkt </w:t>
            </w:r>
            <w:r w:rsidRPr="008C4671">
              <w:rPr>
                <w:rFonts w:ascii="Arial" w:hAnsi="Arial" w:cs="Arial"/>
                <w:sz w:val="22"/>
                <w:szCs w:val="22"/>
              </w:rPr>
              <w:br/>
            </w:r>
            <w:r w:rsidRPr="008C4671">
              <w:rPr>
                <w:rFonts w:ascii="Arial" w:hAnsi="Arial" w:cs="Arial"/>
                <w:sz w:val="22"/>
                <w:szCs w:val="22"/>
              </w:rPr>
              <w:lastRenderedPageBreak/>
              <w:t xml:space="preserve">e) wkład osobowy (świadczenia wolontariuszy  i praca społeczna członków) 1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lastRenderedPageBreak/>
              <w:t>4</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rsidP="008C4671">
            <w:pPr>
              <w:spacing w:after="40"/>
              <w:jc w:val="both"/>
              <w:rPr>
                <w:rFonts w:ascii="Arial" w:hAnsi="Arial" w:cs="Arial"/>
                <w:sz w:val="22"/>
                <w:szCs w:val="22"/>
              </w:rPr>
            </w:pPr>
            <w:r w:rsidRPr="008C4671">
              <w:rPr>
                <w:rFonts w:ascii="Arial" w:hAnsi="Arial" w:cs="Arial"/>
                <w:b/>
                <w:bCs/>
                <w:sz w:val="22"/>
                <w:szCs w:val="22"/>
              </w:rPr>
              <w:t xml:space="preserve"> Ocena i analiza realizacji zleconych oferentowi zadań publicznych, który w latach poprzednich realizował zlecone zadania publiczne, biorąc pod uwagę rzetelność i terminowość oraz sposób rozliczenia otrzymanych na ten cel środków (max. 4 pkt)</w:t>
            </w:r>
            <w:r w:rsidRPr="008C4671">
              <w:rPr>
                <w:rFonts w:ascii="Arial" w:hAnsi="Arial" w:cs="Arial"/>
                <w:sz w:val="22"/>
                <w:szCs w:val="22"/>
              </w:rPr>
              <w:br/>
              <w:t xml:space="preserve">a) informacja o wcześniejszej działalności oferenta w szczególności </w:t>
            </w:r>
            <w:r w:rsidRPr="008C4671">
              <w:rPr>
                <w:rFonts w:ascii="Arial" w:hAnsi="Arial" w:cs="Arial"/>
                <w:sz w:val="22"/>
                <w:szCs w:val="22"/>
              </w:rPr>
              <w:br/>
              <w:t xml:space="preserve">w zakresie, którego dotyczy zadania publiczne (max. 1 pkt) </w:t>
            </w:r>
            <w:r w:rsidRPr="008C4671">
              <w:rPr>
                <w:rFonts w:ascii="Arial" w:hAnsi="Arial" w:cs="Arial"/>
                <w:sz w:val="22"/>
                <w:szCs w:val="22"/>
              </w:rPr>
              <w:br/>
              <w:t xml:space="preserve">b) rzetelność, terminowość i sposób rozliczenia środków publicznych otrzymanych w trybie otwartego konkursu ofert, których dysponentem był Wydział Kultury (max. 3 pkt)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4</w:t>
            </w:r>
          </w:p>
        </w:tc>
      </w:tr>
      <w:tr w:rsidR="008C0925" w:rsidRPr="008C4671">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both"/>
              <w:rPr>
                <w:rFonts w:ascii="Arial" w:hAnsi="Arial" w:cs="Arial"/>
                <w:sz w:val="22"/>
                <w:szCs w:val="22"/>
              </w:rPr>
            </w:pPr>
            <w:r w:rsidRPr="008C4671">
              <w:rPr>
                <w:rFonts w:ascii="Arial" w:hAnsi="Arial" w:cs="Arial"/>
                <w:b/>
                <w:bCs/>
                <w:sz w:val="22"/>
                <w:szCs w:val="22"/>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50,00</w:t>
            </w:r>
          </w:p>
        </w:tc>
      </w:tr>
    </w:tbl>
    <w:p w:rsidR="008C0925" w:rsidRPr="008C4671" w:rsidRDefault="008C0925">
      <w:pPr>
        <w:spacing w:after="100"/>
        <w:rPr>
          <w:rFonts w:ascii="Arial" w:hAnsi="Arial" w:cs="Arial"/>
          <w:sz w:val="22"/>
          <w:szCs w:val="22"/>
        </w:rPr>
      </w:pPr>
    </w:p>
    <w:p w:rsidR="008C0925" w:rsidRPr="008C4671" w:rsidRDefault="008C0925">
      <w:pPr>
        <w:spacing w:after="100"/>
        <w:rPr>
          <w:rFonts w:ascii="Arial" w:hAnsi="Arial" w:cs="Arial"/>
          <w:sz w:val="22"/>
          <w:szCs w:val="22"/>
        </w:rPr>
      </w:pPr>
      <w:r w:rsidRPr="008C4671">
        <w:rPr>
          <w:rFonts w:ascii="Arial" w:hAnsi="Arial" w:cs="Arial"/>
          <w:b/>
          <w:bCs/>
          <w:sz w:val="22"/>
          <w:szCs w:val="22"/>
        </w:rPr>
        <w:t>Uwaga!</w:t>
      </w:r>
    </w:p>
    <w:p w:rsidR="008C0925" w:rsidRPr="008C4671" w:rsidRDefault="008C0925">
      <w:pPr>
        <w:spacing w:after="100"/>
        <w:rPr>
          <w:rFonts w:ascii="Arial" w:hAnsi="Arial" w:cs="Arial"/>
          <w:sz w:val="22"/>
          <w:szCs w:val="22"/>
        </w:rPr>
      </w:pPr>
      <w:r w:rsidRPr="008C4671">
        <w:rPr>
          <w:rFonts w:ascii="Arial" w:hAnsi="Arial" w:cs="Arial"/>
          <w:sz w:val="22"/>
          <w:szCs w:val="22"/>
        </w:rPr>
        <w:t>Dotację może uzyskać Organizacja, która otrzyma co najmniej 26 punktów za ww. merytoryczne kryteria konkursowe oraz rekomendację Komisji Konkursowej. Ostatecznego wyboru ofert dokona Prezydent Miasta bądź właściwy Zastępca Prezydenta Miasta w drodze Oświadczenia Woli.</w:t>
      </w:r>
    </w:p>
    <w:p w:rsidR="008C0925" w:rsidRPr="008C4671" w:rsidRDefault="008C0925" w:rsidP="00E41C2B">
      <w:pPr>
        <w:pStyle w:val="Nagwek2"/>
      </w:pPr>
      <w:r w:rsidRPr="008C4671">
        <w:t> 12. Termin dokonania wyboru ofert.</w:t>
      </w:r>
    </w:p>
    <w:p w:rsidR="008C0925" w:rsidRPr="008C4671" w:rsidRDefault="008C0925">
      <w:pPr>
        <w:spacing w:after="100"/>
        <w:rPr>
          <w:rFonts w:ascii="Arial" w:hAnsi="Arial" w:cs="Arial"/>
          <w:sz w:val="22"/>
          <w:szCs w:val="22"/>
        </w:rPr>
      </w:pPr>
      <w:r w:rsidRPr="008C4671">
        <w:rPr>
          <w:rFonts w:ascii="Arial" w:hAnsi="Arial" w:cs="Arial"/>
          <w:sz w:val="22"/>
          <w:szCs w:val="22"/>
        </w:rPr>
        <w:t>Termin dokonania wyboru ofert nastąpi w ciągu 50 dni od dnia zakończenia naboru ofert.</w:t>
      </w:r>
    </w:p>
    <w:p w:rsidR="008C0925" w:rsidRPr="008C4671" w:rsidRDefault="008C0925">
      <w:pPr>
        <w:spacing w:after="100"/>
        <w:jc w:val="both"/>
        <w:rPr>
          <w:rFonts w:ascii="Arial" w:hAnsi="Arial" w:cs="Arial"/>
          <w:sz w:val="22"/>
          <w:szCs w:val="22"/>
        </w:rPr>
      </w:pPr>
      <w:r w:rsidRPr="008C4671">
        <w:rPr>
          <w:rFonts w:ascii="Arial" w:hAnsi="Arial" w:cs="Arial"/>
          <w:sz w:val="22"/>
          <w:szCs w:val="22"/>
        </w:rPr>
        <w:t> </w:t>
      </w:r>
    </w:p>
    <w:p w:rsidR="008C0925" w:rsidRPr="008C4671" w:rsidRDefault="008C0925" w:rsidP="00E41C2B">
      <w:pPr>
        <w:pStyle w:val="Nagwek2"/>
      </w:pPr>
      <w:r w:rsidRPr="008C4671">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b/>
                <w:bCs/>
                <w:sz w:val="22"/>
                <w:szCs w:val="22"/>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b/>
                <w:bCs/>
                <w:sz w:val="22"/>
                <w:szCs w:val="22"/>
              </w:rPr>
              <w:t>Wysokość środków (w zł)</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1 781 000,00</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800 000,00</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3.</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335 000,00</w:t>
            </w:r>
          </w:p>
        </w:tc>
      </w:tr>
      <w:tr w:rsidR="008C0925" w:rsidRPr="008C467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jc w:val="center"/>
              <w:rPr>
                <w:rFonts w:ascii="Arial" w:hAnsi="Arial" w:cs="Arial"/>
                <w:sz w:val="22"/>
                <w:szCs w:val="22"/>
              </w:rPr>
            </w:pPr>
            <w:r w:rsidRPr="008C4671">
              <w:rPr>
                <w:rFonts w:ascii="Arial" w:hAnsi="Arial" w:cs="Arial"/>
                <w:sz w:val="22"/>
                <w:szCs w:val="22"/>
              </w:rPr>
              <w:t>4.</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2024</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C0925" w:rsidRPr="008C4671" w:rsidRDefault="008C0925">
            <w:pPr>
              <w:spacing w:after="40"/>
              <w:rPr>
                <w:rFonts w:ascii="Arial" w:hAnsi="Arial" w:cs="Arial"/>
                <w:sz w:val="22"/>
                <w:szCs w:val="22"/>
              </w:rPr>
            </w:pPr>
            <w:r w:rsidRPr="008C4671">
              <w:rPr>
                <w:rFonts w:ascii="Arial" w:hAnsi="Arial" w:cs="Arial"/>
                <w:sz w:val="22"/>
                <w:szCs w:val="22"/>
              </w:rPr>
              <w:t>350 000,00</w:t>
            </w:r>
          </w:p>
        </w:tc>
      </w:tr>
    </w:tbl>
    <w:p w:rsidR="008C0925" w:rsidRPr="008C4671" w:rsidRDefault="008C0925">
      <w:pPr>
        <w:spacing w:after="100"/>
        <w:jc w:val="both"/>
        <w:rPr>
          <w:rFonts w:ascii="Arial" w:hAnsi="Arial" w:cs="Arial"/>
          <w:sz w:val="22"/>
          <w:szCs w:val="22"/>
        </w:rPr>
      </w:pPr>
      <w:r w:rsidRPr="008C4671">
        <w:rPr>
          <w:rFonts w:ascii="Arial" w:hAnsi="Arial" w:cs="Arial"/>
          <w:sz w:val="22"/>
          <w:szCs w:val="22"/>
        </w:rPr>
        <w:t> </w:t>
      </w:r>
    </w:p>
    <w:p w:rsidR="008C0925" w:rsidRPr="008C4671" w:rsidRDefault="008C0925" w:rsidP="00E41C2B">
      <w:pPr>
        <w:pStyle w:val="Nagwek2"/>
      </w:pPr>
      <w:r w:rsidRPr="008C4671">
        <w:t>14. Informacje dodatkowe.</w:t>
      </w:r>
    </w:p>
    <w:p w:rsidR="008C0925" w:rsidRPr="008C4671" w:rsidRDefault="008C0925">
      <w:pPr>
        <w:spacing w:after="100"/>
        <w:rPr>
          <w:rFonts w:ascii="Arial" w:hAnsi="Arial" w:cs="Arial"/>
          <w:sz w:val="22"/>
          <w:szCs w:val="22"/>
        </w:rPr>
      </w:pPr>
      <w:r w:rsidRPr="008C4671">
        <w:rPr>
          <w:rFonts w:ascii="Arial" w:hAnsi="Arial" w:cs="Arial"/>
          <w:sz w:val="22"/>
          <w:szCs w:val="22"/>
        </w:rPr>
        <w:t>Informacji o konkursie udzielają:</w:t>
      </w:r>
    </w:p>
    <w:p w:rsidR="008C0925" w:rsidRPr="008C4671" w:rsidRDefault="008C0925">
      <w:pPr>
        <w:spacing w:after="100"/>
        <w:rPr>
          <w:rFonts w:ascii="Arial" w:hAnsi="Arial" w:cs="Arial"/>
          <w:sz w:val="22"/>
          <w:szCs w:val="22"/>
        </w:rPr>
      </w:pPr>
      <w:r w:rsidRPr="008C4671">
        <w:rPr>
          <w:rFonts w:ascii="Arial" w:hAnsi="Arial" w:cs="Arial"/>
          <w:sz w:val="22"/>
          <w:szCs w:val="22"/>
        </w:rPr>
        <w:t>- pod względem formalnym </w:t>
      </w:r>
      <w:r w:rsidRPr="008C4671">
        <w:rPr>
          <w:rFonts w:ascii="Arial" w:hAnsi="Arial" w:cs="Arial"/>
          <w:i/>
          <w:iCs/>
          <w:sz w:val="22"/>
          <w:szCs w:val="22"/>
        </w:rPr>
        <w:t>(Wydział/Biuro, imię i nazwisko, tel., adres e-mail):</w:t>
      </w:r>
      <w:r w:rsidRPr="008C4671">
        <w:rPr>
          <w:rFonts w:ascii="Arial" w:hAnsi="Arial" w:cs="Arial"/>
          <w:sz w:val="22"/>
          <w:szCs w:val="22"/>
        </w:rPr>
        <w:t xml:space="preserve"> Biuro Dialogu Obywatelskiego, Katarzyna Konieczna, tel.: 914351141, e-mail: </w:t>
      </w:r>
      <w:hyperlink r:id="rId8" w:history="1">
        <w:r w:rsidR="00E41C2B" w:rsidRPr="00E41C2B">
          <w:rPr>
            <w:rStyle w:val="Hipercze"/>
            <w:rFonts w:ascii="Arial" w:hAnsi="Arial" w:cs="Arial"/>
            <w:sz w:val="22"/>
            <w:szCs w:val="22"/>
          </w:rPr>
          <w:t>pspunda@um.szczecin.pl</w:t>
        </w:r>
      </w:hyperlink>
    </w:p>
    <w:p w:rsidR="008C0925" w:rsidRPr="008C4671" w:rsidRDefault="008C0925" w:rsidP="000E1C95">
      <w:pPr>
        <w:spacing w:after="100"/>
        <w:rPr>
          <w:rFonts w:ascii="Arial" w:hAnsi="Arial" w:cs="Arial"/>
          <w:sz w:val="22"/>
          <w:szCs w:val="22"/>
        </w:rPr>
      </w:pPr>
      <w:r w:rsidRPr="008C4671">
        <w:rPr>
          <w:rFonts w:ascii="Arial" w:hAnsi="Arial" w:cs="Arial"/>
          <w:sz w:val="22"/>
          <w:szCs w:val="22"/>
        </w:rPr>
        <w:t>- pod względem merytorycznym </w:t>
      </w:r>
      <w:r w:rsidRPr="008C4671">
        <w:rPr>
          <w:rFonts w:ascii="Arial" w:hAnsi="Arial" w:cs="Arial"/>
          <w:i/>
          <w:iCs/>
          <w:sz w:val="22"/>
          <w:szCs w:val="22"/>
        </w:rPr>
        <w:t>(Wydział/Biuro, imię i nazwisko, tel., adres e-mail):</w:t>
      </w:r>
      <w:r w:rsidRPr="008C4671">
        <w:rPr>
          <w:rFonts w:ascii="Arial" w:hAnsi="Arial" w:cs="Arial"/>
          <w:sz w:val="22"/>
          <w:szCs w:val="22"/>
        </w:rPr>
        <w:t xml:space="preserve"> Wydział Kultury, Anna Stępień, tel.: 914245083, </w:t>
      </w:r>
      <w:r w:rsidR="000E1C95">
        <w:rPr>
          <w:rFonts w:ascii="Arial" w:hAnsi="Arial" w:cs="Arial"/>
          <w:sz w:val="22"/>
          <w:szCs w:val="22"/>
        </w:rPr>
        <w:t xml:space="preserve">e-mail: </w:t>
      </w:r>
      <w:hyperlink r:id="rId9" w:history="1">
        <w:r w:rsidR="000E1C95" w:rsidRPr="00E41C2B">
          <w:rPr>
            <w:rStyle w:val="Hipercze"/>
            <w:rFonts w:ascii="Arial" w:hAnsi="Arial" w:cs="Arial"/>
            <w:sz w:val="22"/>
            <w:szCs w:val="22"/>
          </w:rPr>
          <w:t>astepien@um.szczecin.pl</w:t>
        </w:r>
      </w:hyperlink>
    </w:p>
    <w:p w:rsidR="008C0925" w:rsidRPr="008C4671" w:rsidRDefault="008C0925" w:rsidP="00E41C2B">
      <w:pPr>
        <w:pStyle w:val="Nagwek2"/>
      </w:pPr>
      <w:r w:rsidRPr="008C4671">
        <w:t>15. Obowiązek informacyjny.</w:t>
      </w:r>
    </w:p>
    <w:p w:rsidR="008C0925" w:rsidRDefault="008C0925">
      <w:pPr>
        <w:spacing w:after="100"/>
        <w:rPr>
          <w:rFonts w:ascii="Arial" w:hAnsi="Arial" w:cs="Arial"/>
          <w:sz w:val="22"/>
          <w:szCs w:val="22"/>
        </w:rPr>
      </w:pPr>
      <w:r w:rsidRPr="008C4671">
        <w:rPr>
          <w:rFonts w:ascii="Arial" w:hAnsi="Arial" w:cs="Arial"/>
          <w:sz w:val="22"/>
          <w:szCs w:val="22"/>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13,14 i 15 RODO, informujemy, że:</w:t>
      </w:r>
    </w:p>
    <w:p w:rsidR="00E41C2B" w:rsidRDefault="00E41C2B">
      <w:pPr>
        <w:spacing w:after="100"/>
        <w:rPr>
          <w:rFonts w:ascii="Arial" w:hAnsi="Arial" w:cs="Arial"/>
          <w:sz w:val="22"/>
          <w:szCs w:val="22"/>
        </w:rPr>
      </w:pPr>
    </w:p>
    <w:p w:rsidR="00E41C2B" w:rsidRPr="008C4671" w:rsidRDefault="00E41C2B">
      <w:pPr>
        <w:spacing w:after="100"/>
        <w:rPr>
          <w:rFonts w:ascii="Arial" w:hAnsi="Arial" w:cs="Arial"/>
          <w:sz w:val="22"/>
          <w:szCs w:val="22"/>
        </w:rPr>
      </w:pPr>
    </w:p>
    <w:p w:rsidR="008C0925" w:rsidRPr="008C4671" w:rsidRDefault="008C0925">
      <w:pPr>
        <w:spacing w:after="100"/>
        <w:rPr>
          <w:rFonts w:ascii="Arial" w:hAnsi="Arial" w:cs="Arial"/>
          <w:sz w:val="22"/>
          <w:szCs w:val="22"/>
        </w:rPr>
      </w:pPr>
      <w:r w:rsidRPr="008C4671">
        <w:rPr>
          <w:rFonts w:ascii="Arial" w:hAnsi="Arial" w:cs="Arial"/>
          <w:b/>
          <w:bCs/>
          <w:sz w:val="22"/>
          <w:szCs w:val="22"/>
        </w:rPr>
        <w:lastRenderedPageBreak/>
        <w:t xml:space="preserve">1) Administrator danych </w:t>
      </w:r>
    </w:p>
    <w:p w:rsidR="008C0925" w:rsidRPr="008C4671" w:rsidRDefault="008C0925">
      <w:pPr>
        <w:spacing w:after="100"/>
        <w:rPr>
          <w:rFonts w:ascii="Arial" w:hAnsi="Arial" w:cs="Arial"/>
          <w:sz w:val="22"/>
          <w:szCs w:val="22"/>
        </w:rPr>
      </w:pPr>
      <w:r w:rsidRPr="008C4671">
        <w:rPr>
          <w:rFonts w:ascii="Arial" w:hAnsi="Arial" w:cs="Arial"/>
          <w:sz w:val="22"/>
          <w:szCs w:val="22"/>
        </w:rPr>
        <w:t xml:space="preserve">Administratorem Państwa danych osobowych jest </w:t>
      </w:r>
      <w:r w:rsidRPr="008C4671">
        <w:rPr>
          <w:rFonts w:ascii="Arial" w:hAnsi="Arial" w:cs="Arial"/>
          <w:b/>
          <w:bCs/>
          <w:sz w:val="22"/>
          <w:szCs w:val="22"/>
        </w:rPr>
        <w:t xml:space="preserve">Gmina Miasto Szczecin- Urząd Miasta Szczecin </w:t>
      </w:r>
      <w:r w:rsidRPr="008C4671">
        <w:rPr>
          <w:rFonts w:ascii="Arial" w:hAnsi="Arial" w:cs="Arial"/>
          <w:sz w:val="22"/>
          <w:szCs w:val="22"/>
        </w:rPr>
        <w:t xml:space="preserve">z siedzibą w Szczecinie </w:t>
      </w:r>
      <w:r w:rsidRPr="008C4671">
        <w:rPr>
          <w:rFonts w:ascii="Arial" w:hAnsi="Arial" w:cs="Arial"/>
          <w:b/>
          <w:bCs/>
          <w:sz w:val="22"/>
          <w:szCs w:val="22"/>
        </w:rPr>
        <w:t>pl. Armii Krajowej 1 70-456 Szczecin</w:t>
      </w:r>
      <w:r w:rsidRPr="008C4671">
        <w:rPr>
          <w:rFonts w:ascii="Arial" w:hAnsi="Arial" w:cs="Arial"/>
          <w:sz w:val="22"/>
          <w:szCs w:val="22"/>
        </w:rPr>
        <w:t>.</w:t>
      </w:r>
    </w:p>
    <w:p w:rsidR="008C0925" w:rsidRPr="008C4671" w:rsidRDefault="008C0925">
      <w:pPr>
        <w:spacing w:after="100"/>
        <w:rPr>
          <w:rFonts w:ascii="Arial" w:hAnsi="Arial" w:cs="Arial"/>
          <w:sz w:val="22"/>
          <w:szCs w:val="22"/>
        </w:rPr>
      </w:pPr>
      <w:r w:rsidRPr="008C4671">
        <w:rPr>
          <w:rFonts w:ascii="Arial" w:hAnsi="Arial" w:cs="Arial"/>
          <w:sz w:val="22"/>
          <w:szCs w:val="22"/>
        </w:rPr>
        <w:t xml:space="preserve">Infolinia urzędu:  </w:t>
      </w:r>
      <w:r w:rsidRPr="008C4671">
        <w:rPr>
          <w:rFonts w:ascii="Arial" w:hAnsi="Arial" w:cs="Arial"/>
          <w:b/>
          <w:bCs/>
          <w:sz w:val="22"/>
          <w:szCs w:val="22"/>
        </w:rPr>
        <w:t>91 424 5000.</w:t>
      </w:r>
    </w:p>
    <w:p w:rsidR="008C0925" w:rsidRPr="008C4671" w:rsidRDefault="008C0925">
      <w:pPr>
        <w:spacing w:after="100"/>
        <w:rPr>
          <w:rFonts w:ascii="Arial" w:hAnsi="Arial" w:cs="Arial"/>
          <w:sz w:val="22"/>
          <w:szCs w:val="22"/>
        </w:rPr>
      </w:pPr>
      <w:r w:rsidRPr="008C4671">
        <w:rPr>
          <w:rFonts w:ascii="Arial" w:hAnsi="Arial" w:cs="Arial"/>
          <w:b/>
          <w:bCs/>
          <w:sz w:val="22"/>
          <w:szCs w:val="22"/>
        </w:rPr>
        <w:t>2) Inspektor ochrony danych</w:t>
      </w:r>
    </w:p>
    <w:p w:rsidR="008C0925" w:rsidRPr="008C4671" w:rsidRDefault="008C0925">
      <w:pPr>
        <w:spacing w:after="100"/>
        <w:rPr>
          <w:rFonts w:ascii="Arial" w:hAnsi="Arial" w:cs="Arial"/>
          <w:sz w:val="22"/>
          <w:szCs w:val="22"/>
        </w:rPr>
      </w:pPr>
      <w:r w:rsidRPr="008C4671">
        <w:rPr>
          <w:rFonts w:ascii="Arial" w:hAnsi="Arial" w:cs="Arial"/>
          <w:sz w:val="22"/>
          <w:szCs w:val="22"/>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E41C2B">
          <w:rPr>
            <w:rStyle w:val="Hipercze"/>
            <w:rFonts w:ascii="Arial" w:hAnsi="Arial" w:cs="Arial"/>
            <w:sz w:val="22"/>
            <w:szCs w:val="22"/>
          </w:rPr>
          <w:t>iod@um.szczecin.pl</w:t>
        </w:r>
      </w:hyperlink>
      <w:r w:rsidRPr="008C4671">
        <w:rPr>
          <w:rFonts w:ascii="Arial" w:hAnsi="Arial" w:cs="Arial"/>
          <w:sz w:val="22"/>
          <w:szCs w:val="22"/>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8C0925" w:rsidRPr="008C4671" w:rsidRDefault="008C0925">
      <w:pPr>
        <w:spacing w:after="100"/>
        <w:rPr>
          <w:rFonts w:ascii="Arial" w:hAnsi="Arial" w:cs="Arial"/>
          <w:sz w:val="22"/>
          <w:szCs w:val="22"/>
        </w:rPr>
      </w:pPr>
      <w:r w:rsidRPr="008C4671">
        <w:rPr>
          <w:rFonts w:ascii="Arial" w:hAnsi="Arial" w:cs="Arial"/>
          <w:b/>
          <w:bCs/>
          <w:sz w:val="22"/>
          <w:szCs w:val="22"/>
        </w:rPr>
        <w:t xml:space="preserve">3) Cel przetwarzania danych i podstawa prawna przetwarzania </w:t>
      </w:r>
    </w:p>
    <w:p w:rsidR="008C0925" w:rsidRPr="008C4671" w:rsidRDefault="008C0925">
      <w:pPr>
        <w:spacing w:after="100"/>
        <w:rPr>
          <w:rFonts w:ascii="Arial" w:hAnsi="Arial" w:cs="Arial"/>
          <w:sz w:val="22"/>
          <w:szCs w:val="22"/>
        </w:rPr>
      </w:pPr>
      <w:r w:rsidRPr="008C4671">
        <w:rPr>
          <w:rFonts w:ascii="Arial" w:hAnsi="Arial" w:cs="Arial"/>
          <w:sz w:val="22"/>
          <w:szCs w:val="22"/>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8C0925" w:rsidRPr="008C4671" w:rsidRDefault="008C0925">
      <w:pPr>
        <w:spacing w:after="100"/>
        <w:rPr>
          <w:rFonts w:ascii="Arial" w:hAnsi="Arial" w:cs="Arial"/>
          <w:sz w:val="22"/>
          <w:szCs w:val="22"/>
        </w:rPr>
      </w:pPr>
      <w:r w:rsidRPr="008C4671">
        <w:rPr>
          <w:rFonts w:ascii="Arial" w:hAnsi="Arial" w:cs="Arial"/>
          <w:b/>
          <w:bCs/>
          <w:sz w:val="22"/>
          <w:szCs w:val="22"/>
        </w:rPr>
        <w:t>4) Okres przechowywania danych</w:t>
      </w:r>
    </w:p>
    <w:p w:rsidR="008C0925" w:rsidRPr="008C4671" w:rsidRDefault="008C0925">
      <w:pPr>
        <w:spacing w:after="100"/>
        <w:rPr>
          <w:rFonts w:ascii="Arial" w:hAnsi="Arial" w:cs="Arial"/>
          <w:sz w:val="22"/>
          <w:szCs w:val="22"/>
        </w:rPr>
      </w:pPr>
      <w:r w:rsidRPr="008C4671">
        <w:rPr>
          <w:rFonts w:ascii="Arial" w:hAnsi="Arial" w:cs="Arial"/>
          <w:sz w:val="22"/>
          <w:szCs w:val="22"/>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8C0925" w:rsidRPr="008C4671" w:rsidRDefault="008C0925">
      <w:pPr>
        <w:spacing w:after="100"/>
        <w:rPr>
          <w:rFonts w:ascii="Arial" w:hAnsi="Arial" w:cs="Arial"/>
          <w:sz w:val="22"/>
          <w:szCs w:val="22"/>
        </w:rPr>
      </w:pPr>
      <w:r w:rsidRPr="008C4671">
        <w:rPr>
          <w:rFonts w:ascii="Arial" w:hAnsi="Arial" w:cs="Arial"/>
          <w:b/>
          <w:bCs/>
          <w:sz w:val="22"/>
          <w:szCs w:val="22"/>
        </w:rPr>
        <w:t>5) Odbiorcy danych</w:t>
      </w:r>
    </w:p>
    <w:p w:rsidR="008C0925" w:rsidRPr="008C4671" w:rsidRDefault="008C0925">
      <w:pPr>
        <w:spacing w:after="100"/>
        <w:rPr>
          <w:rFonts w:ascii="Arial" w:hAnsi="Arial" w:cs="Arial"/>
          <w:sz w:val="22"/>
          <w:szCs w:val="22"/>
        </w:rPr>
      </w:pPr>
      <w:r w:rsidRPr="008C4671">
        <w:rPr>
          <w:rFonts w:ascii="Arial" w:hAnsi="Arial" w:cs="Arial"/>
          <w:sz w:val="22"/>
          <w:szCs w:val="22"/>
        </w:rPr>
        <w:t>Odbiorcami Państwa danych osobowych mogą być podmioty uprawnione na podstawie przepisów prawa:</w:t>
      </w:r>
    </w:p>
    <w:p w:rsidR="008C0925" w:rsidRPr="008C4671" w:rsidRDefault="008C0925">
      <w:pPr>
        <w:numPr>
          <w:ilvl w:val="0"/>
          <w:numId w:val="68"/>
        </w:numPr>
        <w:ind w:left="357" w:hanging="357"/>
        <w:rPr>
          <w:rFonts w:ascii="Arial" w:hAnsi="Arial" w:cs="Arial"/>
          <w:sz w:val="22"/>
          <w:szCs w:val="22"/>
        </w:rPr>
      </w:pPr>
      <w:r w:rsidRPr="008C4671">
        <w:rPr>
          <w:rFonts w:ascii="Arial" w:hAnsi="Arial" w:cs="Arial"/>
          <w:sz w:val="22"/>
          <w:szCs w:val="22"/>
        </w:rPr>
        <w:t>podmiot, z którym zawarta została umowa powierzenia przetwarzania danych, tj. Witkac Sp. z o.o.,</w:t>
      </w:r>
    </w:p>
    <w:p w:rsidR="008C0925" w:rsidRPr="008C4671" w:rsidRDefault="008C0925">
      <w:pPr>
        <w:numPr>
          <w:ilvl w:val="0"/>
          <w:numId w:val="69"/>
        </w:numPr>
        <w:spacing w:after="100"/>
        <w:ind w:left="357" w:hanging="357"/>
        <w:rPr>
          <w:rFonts w:ascii="Arial" w:hAnsi="Arial" w:cs="Arial"/>
          <w:sz w:val="22"/>
          <w:szCs w:val="22"/>
        </w:rPr>
      </w:pPr>
      <w:r w:rsidRPr="008C4671">
        <w:rPr>
          <w:rFonts w:ascii="Arial" w:hAnsi="Arial" w:cs="Arial"/>
          <w:sz w:val="22"/>
          <w:szCs w:val="22"/>
        </w:rPr>
        <w:t>członkowie Komisji konkursowej, która zostanie powołana przez Administratora w celu wyboru najkorzystniejszej oferty po upływie terminu składania ofert.</w:t>
      </w:r>
    </w:p>
    <w:p w:rsidR="008C0925" w:rsidRPr="008C4671" w:rsidRDefault="008C0925">
      <w:pPr>
        <w:spacing w:after="100"/>
        <w:rPr>
          <w:rFonts w:ascii="Arial" w:hAnsi="Arial" w:cs="Arial"/>
          <w:sz w:val="22"/>
          <w:szCs w:val="22"/>
        </w:rPr>
      </w:pPr>
      <w:r w:rsidRPr="008C4671">
        <w:rPr>
          <w:rFonts w:ascii="Arial" w:hAnsi="Arial" w:cs="Arial"/>
          <w:b/>
          <w:bCs/>
          <w:sz w:val="22"/>
          <w:szCs w:val="22"/>
        </w:rPr>
        <w:t>6) Państwa prawa</w:t>
      </w:r>
    </w:p>
    <w:p w:rsidR="008C0925" w:rsidRPr="008C4671" w:rsidRDefault="008C0925">
      <w:pPr>
        <w:spacing w:after="100"/>
        <w:rPr>
          <w:rFonts w:ascii="Arial" w:hAnsi="Arial" w:cs="Arial"/>
          <w:sz w:val="22"/>
          <w:szCs w:val="22"/>
        </w:rPr>
      </w:pPr>
      <w:r w:rsidRPr="008C4671">
        <w:rPr>
          <w:rFonts w:ascii="Arial" w:hAnsi="Arial" w:cs="Arial"/>
          <w:sz w:val="22"/>
          <w:szCs w:val="22"/>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8C0925" w:rsidRPr="008C4671" w:rsidRDefault="008C0925">
      <w:pPr>
        <w:spacing w:after="100"/>
        <w:rPr>
          <w:rFonts w:ascii="Arial" w:hAnsi="Arial" w:cs="Arial"/>
          <w:sz w:val="22"/>
          <w:szCs w:val="22"/>
        </w:rPr>
      </w:pPr>
      <w:r w:rsidRPr="008C4671">
        <w:rPr>
          <w:rFonts w:ascii="Arial" w:hAnsi="Arial" w:cs="Arial"/>
          <w:b/>
          <w:bCs/>
          <w:sz w:val="22"/>
          <w:szCs w:val="22"/>
        </w:rPr>
        <w:t>7) Źródło danych</w:t>
      </w:r>
    </w:p>
    <w:p w:rsidR="008C0925" w:rsidRPr="008C4671" w:rsidRDefault="008C0925">
      <w:pPr>
        <w:spacing w:after="100"/>
        <w:rPr>
          <w:rFonts w:ascii="Arial" w:hAnsi="Arial" w:cs="Arial"/>
          <w:sz w:val="22"/>
          <w:szCs w:val="22"/>
        </w:rPr>
      </w:pPr>
      <w:r w:rsidRPr="008C4671">
        <w:rPr>
          <w:rFonts w:ascii="Arial" w:hAnsi="Arial" w:cs="Arial"/>
          <w:sz w:val="22"/>
          <w:szCs w:val="22"/>
        </w:rPr>
        <w:t>Źródłem pozyskanych przez Administratora Państwa danych osobowych jest złożona oferta realizacji zadania publicznego.</w:t>
      </w:r>
    </w:p>
    <w:p w:rsidR="008C0925" w:rsidRPr="008C4671" w:rsidRDefault="008C0925">
      <w:pPr>
        <w:spacing w:after="100"/>
        <w:ind w:left="159"/>
        <w:rPr>
          <w:rFonts w:ascii="Arial" w:hAnsi="Arial" w:cs="Arial"/>
          <w:sz w:val="22"/>
          <w:szCs w:val="22"/>
        </w:rPr>
      </w:pPr>
      <w:r w:rsidRPr="008C4671">
        <w:rPr>
          <w:rFonts w:ascii="Arial" w:hAnsi="Arial" w:cs="Arial"/>
          <w:sz w:val="22"/>
          <w:szCs w:val="22"/>
        </w:rPr>
        <w:t> </w:t>
      </w:r>
    </w:p>
    <w:sectPr w:rsidR="008C0925" w:rsidRPr="008C4671">
      <w:footerReference w:type="even" r:id="rId11"/>
      <w:footerReference w:type="default" r:id="rId12"/>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9B" w:rsidRDefault="00D24B9B">
      <w:r>
        <w:separator/>
      </w:r>
    </w:p>
  </w:endnote>
  <w:endnote w:type="continuationSeparator" w:id="0">
    <w:p w:rsidR="00D24B9B" w:rsidRDefault="00D2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25" w:rsidRDefault="008C0925">
    <w:pPr>
      <w:pStyle w:val="Stopka"/>
      <w:jc w:val="right"/>
    </w:pPr>
    <w:r>
      <w:t xml:space="preserve">Wygenerowano w </w:t>
    </w:r>
    <w:r>
      <w:rPr>
        <w:b/>
        <w:bCs/>
        <w:color w:val="910000"/>
      </w:rPr>
      <w:t>Witkac.pl</w:t>
    </w:r>
    <w:r>
      <w:t xml:space="preserve">, Strona: </w:t>
    </w:r>
    <w:r>
      <w:fldChar w:fldCharType="begin"/>
    </w:r>
    <w:r>
      <w:instrText>PAGE</w:instrText>
    </w:r>
    <w:r>
      <w:fldChar w:fldCharType="separate"/>
    </w:r>
    <w:r w:rsidR="00E41C2B">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25" w:rsidRDefault="008C0925">
    <w:pPr>
      <w:pStyle w:val="Stopka"/>
      <w:jc w:val="right"/>
    </w:pPr>
    <w:r>
      <w:t xml:space="preserve">Wygenerowano w </w:t>
    </w:r>
    <w:r>
      <w:rPr>
        <w:b/>
        <w:bCs/>
        <w:color w:val="910000"/>
      </w:rPr>
      <w:t>Witkac.pl</w:t>
    </w:r>
    <w:r>
      <w:t xml:space="preserve">, Strona: </w:t>
    </w:r>
    <w:r>
      <w:fldChar w:fldCharType="begin"/>
    </w:r>
    <w:r>
      <w:instrText>PAGE</w:instrText>
    </w:r>
    <w:r>
      <w:fldChar w:fldCharType="separate"/>
    </w:r>
    <w:r w:rsidR="00E41C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9B" w:rsidRDefault="00D24B9B">
      <w:r>
        <w:separator/>
      </w:r>
    </w:p>
  </w:footnote>
  <w:footnote w:type="continuationSeparator" w:id="0">
    <w:p w:rsidR="00D24B9B" w:rsidRDefault="00D2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rPr>
        <w:rFonts w:ascii="Symbol" w:hAnsi="Symbol"/>
      </w:rPr>
    </w:lvl>
  </w:abstractNum>
  <w:abstractNum w:abstractNumId="1" w15:restartNumberingAfterBreak="0">
    <w:nsid w:val="00000003"/>
    <w:multiLevelType w:val="singleLevel"/>
    <w:tmpl w:val="00000000"/>
    <w:lvl w:ilvl="0">
      <w:start w:val="1"/>
      <w:numFmt w:val="bullet"/>
      <w:lvlText w:val=""/>
      <w:lvlJc w:val="left"/>
      <w:rPr>
        <w:rFonts w:ascii="Symbol" w:hAnsi="Symbol"/>
      </w:rPr>
    </w:lvl>
  </w:abstractNum>
  <w:abstractNum w:abstractNumId="2" w15:restartNumberingAfterBreak="0">
    <w:nsid w:val="00000005"/>
    <w:multiLevelType w:val="singleLevel"/>
    <w:tmpl w:val="00000000"/>
    <w:lvl w:ilvl="0">
      <w:start w:val="1"/>
      <w:numFmt w:val="bullet"/>
      <w:lvlText w:val=""/>
      <w:lvlJc w:val="left"/>
      <w:rPr>
        <w:rFonts w:ascii="Symbol" w:hAnsi="Symbol"/>
      </w:rPr>
    </w:lvl>
  </w:abstractNum>
  <w:abstractNum w:abstractNumId="3" w15:restartNumberingAfterBreak="0">
    <w:nsid w:val="00000007"/>
    <w:multiLevelType w:val="singleLevel"/>
    <w:tmpl w:val="00000000"/>
    <w:lvl w:ilvl="0">
      <w:start w:val="1"/>
      <w:numFmt w:val="bullet"/>
      <w:lvlText w:val=""/>
      <w:lvlJc w:val="left"/>
      <w:rPr>
        <w:rFonts w:ascii="Symbol" w:hAnsi="Symbol"/>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lowerLetter"/>
      <w:lvlText w:val="%1)"/>
      <w:lvlJc w:val="left"/>
      <w:rPr>
        <w:rFonts w:cs="Times New Roman"/>
      </w:rPr>
    </w:lvl>
  </w:abstractNum>
  <w:abstractNum w:abstractNumId="7" w15:restartNumberingAfterBreak="0">
    <w:nsid w:val="0000000F"/>
    <w:multiLevelType w:val="singleLevel"/>
    <w:tmpl w:val="00000000"/>
    <w:lvl w:ilvl="0">
      <w:start w:val="1"/>
      <w:numFmt w:val="lowerLetter"/>
      <w:lvlText w:val="%1)"/>
      <w:lvlJc w:val="left"/>
      <w:rPr>
        <w:rFonts w:cs="Times New Roman"/>
      </w:rPr>
    </w:lvl>
  </w:abstractNum>
  <w:abstractNum w:abstractNumId="8" w15:restartNumberingAfterBreak="0">
    <w:nsid w:val="00000011"/>
    <w:multiLevelType w:val="singleLevel"/>
    <w:tmpl w:val="00000000"/>
    <w:lvl w:ilvl="0">
      <w:start w:val="1"/>
      <w:numFmt w:val="lowerLetter"/>
      <w:lvlText w:val="%1)"/>
      <w:lvlJc w:val="left"/>
      <w:rPr>
        <w:rFonts w:cs="Times New Roman"/>
      </w:rPr>
    </w:lvl>
  </w:abstractNum>
  <w:abstractNum w:abstractNumId="9" w15:restartNumberingAfterBreak="0">
    <w:nsid w:val="00000013"/>
    <w:multiLevelType w:val="singleLevel"/>
    <w:tmpl w:val="00000000"/>
    <w:lvl w:ilvl="0">
      <w:start w:val="1"/>
      <w:numFmt w:val="bullet"/>
      <w:lvlText w:val=""/>
      <w:lvlJc w:val="left"/>
      <w:rPr>
        <w:rFonts w:ascii="Symbol" w:hAnsi="Symbol"/>
      </w:rPr>
    </w:lvl>
  </w:abstractNum>
  <w:abstractNum w:abstractNumId="10" w15:restartNumberingAfterBreak="0">
    <w:nsid w:val="00000015"/>
    <w:multiLevelType w:val="singleLevel"/>
    <w:tmpl w:val="00000000"/>
    <w:lvl w:ilvl="0">
      <w:start w:val="1"/>
      <w:numFmt w:val="decimal"/>
      <w:lvlText w:val="%1)"/>
      <w:lvlJc w:val="left"/>
      <w:rPr>
        <w:rFonts w:cs="Times New Roman"/>
      </w:rPr>
    </w:lvl>
  </w:abstractNum>
  <w:abstractNum w:abstractNumId="11" w15:restartNumberingAfterBreak="0">
    <w:nsid w:val="00000017"/>
    <w:multiLevelType w:val="singleLevel"/>
    <w:tmpl w:val="00000000"/>
    <w:lvl w:ilvl="0">
      <w:start w:val="1"/>
      <w:numFmt w:val="decimal"/>
      <w:lvlText w:val="%1)"/>
      <w:lvlJc w:val="left"/>
      <w:rPr>
        <w:rFonts w:cs="Times New Roman"/>
      </w:rPr>
    </w:lvl>
  </w:abstractNum>
  <w:abstractNum w:abstractNumId="12" w15:restartNumberingAfterBreak="0">
    <w:nsid w:val="00000019"/>
    <w:multiLevelType w:val="singleLevel"/>
    <w:tmpl w:val="00000000"/>
    <w:lvl w:ilvl="0">
      <w:start w:val="1"/>
      <w:numFmt w:val="decimal"/>
      <w:lvlText w:val="%1)"/>
      <w:lvlJc w:val="left"/>
      <w:rPr>
        <w:rFonts w:cs="Times New Roman"/>
      </w:rPr>
    </w:lvl>
  </w:abstractNum>
  <w:abstractNum w:abstractNumId="13" w15:restartNumberingAfterBreak="0">
    <w:nsid w:val="0000001B"/>
    <w:multiLevelType w:val="singleLevel"/>
    <w:tmpl w:val="00000000"/>
    <w:lvl w:ilvl="0">
      <w:start w:val="1"/>
      <w:numFmt w:val="decimal"/>
      <w:lvlText w:val="%1."/>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2"/>
  </w:num>
  <w:num w:numId="9">
    <w:abstractNumId w:val="2"/>
  </w:num>
  <w:num w:numId="10">
    <w:abstractNumId w:val="2"/>
  </w:num>
  <w:num w:numId="11">
    <w:abstractNumId w:val="3"/>
  </w:num>
  <w:num w:numId="12">
    <w:abstractNumId w:val="3"/>
  </w:num>
  <w:num w:numId="13">
    <w:abstractNumId w:val="4"/>
  </w:num>
  <w:num w:numId="14">
    <w:abstractNumId w:val="4"/>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6"/>
  </w:num>
  <w:num w:numId="26">
    <w:abstractNumId w:val="6"/>
  </w:num>
  <w:num w:numId="27">
    <w:abstractNumId w:val="5"/>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5"/>
  </w:num>
  <w:num w:numId="41">
    <w:abstractNumId w:val="5"/>
  </w:num>
  <w:num w:numId="42">
    <w:abstractNumId w:val="5"/>
  </w:num>
  <w:num w:numId="43">
    <w:abstractNumId w:val="8"/>
  </w:num>
  <w:num w:numId="44">
    <w:abstractNumId w:val="8"/>
  </w:num>
  <w:num w:numId="45">
    <w:abstractNumId w:val="8"/>
  </w:num>
  <w:num w:numId="46">
    <w:abstractNumId w:val="8"/>
  </w:num>
  <w:num w:numId="47">
    <w:abstractNumId w:val="5"/>
  </w:num>
  <w:num w:numId="48">
    <w:abstractNumId w:val="5"/>
  </w:num>
  <w:num w:numId="49">
    <w:abstractNumId w:val="9"/>
  </w:num>
  <w:num w:numId="50">
    <w:abstractNumId w:val="9"/>
  </w:num>
  <w:num w:numId="51">
    <w:abstractNumId w:val="9"/>
  </w:num>
  <w:num w:numId="52">
    <w:abstractNumId w:val="9"/>
  </w:num>
  <w:num w:numId="53">
    <w:abstractNumId w:val="9"/>
  </w:num>
  <w:num w:numId="54">
    <w:abstractNumId w:val="9"/>
  </w:num>
  <w:num w:numId="55">
    <w:abstractNumId w:val="5"/>
  </w:num>
  <w:num w:numId="56">
    <w:abstractNumId w:val="10"/>
  </w:num>
  <w:num w:numId="57">
    <w:abstractNumId w:val="10"/>
  </w:num>
  <w:num w:numId="58">
    <w:abstractNumId w:val="10"/>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2"/>
  </w:num>
  <w:num w:numId="66">
    <w:abstractNumId w:val="12"/>
  </w:num>
  <w:num w:numId="67">
    <w:abstractNumId w:val="12"/>
  </w:num>
  <w:num w:numId="68">
    <w:abstractNumId w:val="13"/>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1"/>
    <w:rsid w:val="00070110"/>
    <w:rsid w:val="000E1C95"/>
    <w:rsid w:val="008C0925"/>
    <w:rsid w:val="008C4671"/>
    <w:rsid w:val="00A65665"/>
    <w:rsid w:val="00D24B9B"/>
    <w:rsid w:val="00E41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F880E"/>
  <w14:defaultImageDpi w14:val="0"/>
  <w15:docId w15:val="{0BBFCD5D-4830-4E63-B7CF-E0175A72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sz w:val="26"/>
      <w:szCs w:val="26"/>
    </w:rPr>
  </w:style>
  <w:style w:type="paragraph" w:styleId="Nagwek1">
    <w:name w:val="heading 1"/>
    <w:basedOn w:val="Normalny"/>
    <w:next w:val="Normalny"/>
    <w:link w:val="Nagwek1Znak"/>
    <w:uiPriority w:val="9"/>
    <w:qFormat/>
    <w:rsid w:val="00E41C2B"/>
    <w:pPr>
      <w:keepNext/>
      <w:keepLines/>
      <w:spacing w:before="240"/>
      <w:outlineLvl w:val="0"/>
    </w:pPr>
    <w:rPr>
      <w:rFonts w:asciiTheme="majorHAnsi" w:eastAsiaTheme="majorEastAsia" w:hAnsiTheme="majorHAnsi" w:cstheme="majorBidi"/>
      <w:b/>
      <w:color w:val="000000" w:themeColor="text1"/>
      <w:sz w:val="32"/>
      <w:szCs w:val="32"/>
    </w:rPr>
  </w:style>
  <w:style w:type="paragraph" w:styleId="Nagwek2">
    <w:name w:val="heading 2"/>
    <w:basedOn w:val="Normalny"/>
    <w:next w:val="Normalny"/>
    <w:link w:val="Nagwek2Znak"/>
    <w:uiPriority w:val="9"/>
    <w:unhideWhenUsed/>
    <w:qFormat/>
    <w:rsid w:val="00E41C2B"/>
    <w:pPr>
      <w:keepNext/>
      <w:keepLines/>
      <w:spacing w:before="40"/>
      <w:outlineLvl w:val="1"/>
    </w:pPr>
    <w:rPr>
      <w:rFonts w:asciiTheme="majorHAnsi" w:eastAsiaTheme="majorEastAsia" w:hAnsiTheme="majorHAnsi" w:cstheme="majorBidi"/>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348" w:after="348"/>
      <w:outlineLvl w:val="0"/>
    </w:pPr>
    <w:rPr>
      <w:b/>
      <w:bCs/>
      <w:sz w:val="52"/>
      <w:szCs w:val="52"/>
    </w:rPr>
  </w:style>
  <w:style w:type="paragraph" w:customStyle="1" w:styleId="Heading2">
    <w:name w:val="Heading2"/>
    <w:basedOn w:val="Heading1"/>
    <w:uiPriority w:val="99"/>
    <w:pPr>
      <w:spacing w:before="324" w:after="324"/>
      <w:outlineLvl w:val="1"/>
    </w:pPr>
    <w:rPr>
      <w:sz w:val="39"/>
      <w:szCs w:val="39"/>
    </w:rPr>
  </w:style>
  <w:style w:type="paragraph" w:customStyle="1" w:styleId="Heading3">
    <w:name w:val="Heading3"/>
    <w:basedOn w:val="Heading2"/>
    <w:uiPriority w:val="99"/>
    <w:pPr>
      <w:spacing w:before="304" w:after="304"/>
      <w:outlineLvl w:val="2"/>
    </w:pPr>
    <w:rPr>
      <w:sz w:val="30"/>
      <w:szCs w:val="30"/>
    </w:rPr>
  </w:style>
  <w:style w:type="paragraph" w:customStyle="1" w:styleId="Heading4">
    <w:name w:val="Heading4"/>
    <w:basedOn w:val="Heading3"/>
    <w:uiPriority w:val="99"/>
    <w:pPr>
      <w:spacing w:before="346" w:after="346"/>
      <w:outlineLvl w:val="3"/>
    </w:pPr>
    <w:rPr>
      <w:sz w:val="26"/>
      <w:szCs w:val="26"/>
    </w:rPr>
  </w:style>
  <w:style w:type="paragraph" w:customStyle="1" w:styleId="Heading5">
    <w:name w:val="Heading5"/>
    <w:basedOn w:val="Heading4"/>
    <w:uiPriority w:val="99"/>
    <w:pPr>
      <w:spacing w:before="360" w:after="360"/>
      <w:outlineLvl w:val="4"/>
    </w:pPr>
    <w:rPr>
      <w:sz w:val="22"/>
      <w:szCs w:val="22"/>
    </w:rPr>
  </w:style>
  <w:style w:type="paragraph" w:customStyle="1" w:styleId="Heading6">
    <w:name w:val="Heading6"/>
    <w:basedOn w:val="Heading5"/>
    <w:uiPriority w:val="99"/>
    <w:pPr>
      <w:spacing w:before="406" w:after="406"/>
      <w:outlineLvl w:val="5"/>
    </w:pPr>
    <w:rPr>
      <w:sz w:val="17"/>
      <w:szCs w:val="17"/>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sz w:val="26"/>
      <w:szCs w:val="26"/>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sz w:val="26"/>
      <w:szCs w:val="26"/>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Nagwek1Znak">
    <w:name w:val="Nagłówek 1 Znak"/>
    <w:basedOn w:val="Domylnaczcionkaakapitu"/>
    <w:link w:val="Nagwek1"/>
    <w:uiPriority w:val="9"/>
    <w:rsid w:val="00E41C2B"/>
    <w:rPr>
      <w:rFonts w:asciiTheme="majorHAnsi" w:eastAsiaTheme="majorEastAsia" w:hAnsiTheme="majorHAnsi" w:cstheme="majorBidi"/>
      <w:b/>
      <w:color w:val="000000" w:themeColor="text1"/>
      <w:sz w:val="32"/>
      <w:szCs w:val="32"/>
    </w:rPr>
  </w:style>
  <w:style w:type="character" w:customStyle="1" w:styleId="Nagwek2Znak">
    <w:name w:val="Nagłówek 2 Znak"/>
    <w:basedOn w:val="Domylnaczcionkaakapitu"/>
    <w:link w:val="Nagwek2"/>
    <w:uiPriority w:val="9"/>
    <w:rsid w:val="00E41C2B"/>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spunda\Downloads\pspunda@um.szczec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spunda\Downloads\www.witkac.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pspunda\Downloads\iod@um.szczecin.pl" TargetMode="External"/><Relationship Id="rId4" Type="http://schemas.openxmlformats.org/officeDocument/2006/relationships/webSettings" Target="webSettings.xml"/><Relationship Id="rId9" Type="http://schemas.openxmlformats.org/officeDocument/2006/relationships/hyperlink" Target="file:///C:\Users\pspunda\Downloads\astepien@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6034</Words>
  <Characters>36204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Anna</dc:creator>
  <cp:keywords/>
  <dc:description/>
  <cp:lastModifiedBy>Spunda Piotr</cp:lastModifiedBy>
  <cp:revision>2</cp:revision>
  <dcterms:created xsi:type="dcterms:W3CDTF">2024-05-17T10:26:00Z</dcterms:created>
  <dcterms:modified xsi:type="dcterms:W3CDTF">2024-05-17T10:26:00Z</dcterms:modified>
</cp:coreProperties>
</file>