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D6C" w:rsidRDefault="00371D6C" w:rsidP="00371D6C"/>
    <w:p w:rsidR="00260C34" w:rsidRDefault="00260C34" w:rsidP="00715D5B">
      <w:pPr>
        <w:spacing w:after="0"/>
        <w:rPr>
          <w:rFonts w:ascii="Times New Roman" w:hAnsi="Times New Roman"/>
        </w:rPr>
      </w:pPr>
    </w:p>
    <w:p w:rsidR="00260C34" w:rsidRDefault="00260C34" w:rsidP="00715D5B">
      <w:pPr>
        <w:spacing w:after="0"/>
        <w:rPr>
          <w:rFonts w:ascii="Times New Roman" w:hAnsi="Times New Roman"/>
        </w:rPr>
      </w:pPr>
    </w:p>
    <w:p w:rsidR="00715D5B" w:rsidRPr="00715D5B" w:rsidRDefault="00715D5B" w:rsidP="00715D5B">
      <w:pPr>
        <w:spacing w:after="0"/>
        <w:rPr>
          <w:rFonts w:ascii="Times New Roman" w:hAnsi="Times New Roman"/>
          <w:b/>
        </w:rPr>
      </w:pPr>
      <w:r w:rsidRPr="00715D5B">
        <w:rPr>
          <w:rFonts w:ascii="Times New Roman" w:hAnsi="Times New Roman"/>
        </w:rPr>
        <w:t xml:space="preserve">Znak sprawy: </w:t>
      </w:r>
      <w:r w:rsidR="00FB35A0">
        <w:rPr>
          <w:rFonts w:ascii="Times New Roman" w:hAnsi="Times New Roman"/>
          <w:b/>
        </w:rPr>
        <w:t>08</w:t>
      </w:r>
      <w:r w:rsidR="00260C34">
        <w:rPr>
          <w:rFonts w:ascii="Times New Roman" w:hAnsi="Times New Roman"/>
          <w:b/>
        </w:rPr>
        <w:t>-ZP</w:t>
      </w:r>
      <w:r w:rsidR="002266EF">
        <w:rPr>
          <w:rFonts w:ascii="Times New Roman" w:hAnsi="Times New Roman"/>
          <w:b/>
        </w:rPr>
        <w:t>/</w:t>
      </w:r>
      <w:r w:rsidR="003770F2">
        <w:rPr>
          <w:rFonts w:ascii="Times New Roman" w:hAnsi="Times New Roman"/>
          <w:b/>
        </w:rPr>
        <w:t>PP32</w:t>
      </w:r>
      <w:r w:rsidR="00AE5BA4">
        <w:rPr>
          <w:rFonts w:ascii="Times New Roman" w:hAnsi="Times New Roman"/>
          <w:b/>
        </w:rPr>
        <w:t>/201</w:t>
      </w:r>
      <w:r w:rsidR="00FB35A0">
        <w:rPr>
          <w:rFonts w:ascii="Times New Roman" w:hAnsi="Times New Roman"/>
          <w:b/>
        </w:rPr>
        <w:t>5</w:t>
      </w:r>
    </w:p>
    <w:p w:rsidR="00715D5B" w:rsidRPr="00715D5B" w:rsidRDefault="00715D5B" w:rsidP="00715D5B">
      <w:pPr>
        <w:spacing w:after="0"/>
        <w:rPr>
          <w:rFonts w:ascii="Times New Roman" w:hAnsi="Times New Roman"/>
        </w:rPr>
      </w:pPr>
    </w:p>
    <w:p w:rsidR="00715D5B" w:rsidRPr="00715D5B" w:rsidRDefault="00715D5B" w:rsidP="00715D5B">
      <w:pPr>
        <w:spacing w:after="0"/>
        <w:rPr>
          <w:rFonts w:ascii="Times New Roman" w:hAnsi="Times New Roman"/>
        </w:rPr>
      </w:pPr>
    </w:p>
    <w:p w:rsidR="00260C34" w:rsidRDefault="00260C34" w:rsidP="002266EF">
      <w:pPr>
        <w:spacing w:after="0"/>
        <w:jc w:val="center"/>
        <w:rPr>
          <w:rFonts w:ascii="Times New Roman" w:hAnsi="Times New Roman"/>
          <w:b/>
          <w:sz w:val="28"/>
          <w:szCs w:val="28"/>
        </w:rPr>
      </w:pPr>
    </w:p>
    <w:p w:rsidR="002266EF" w:rsidRPr="00DC19FE" w:rsidRDefault="00260C34" w:rsidP="002266EF">
      <w:pPr>
        <w:spacing w:after="0"/>
        <w:jc w:val="center"/>
        <w:rPr>
          <w:rFonts w:ascii="Times New Roman" w:hAnsi="Times New Roman"/>
          <w:b/>
          <w:sz w:val="28"/>
          <w:szCs w:val="28"/>
        </w:rPr>
      </w:pPr>
      <w:r>
        <w:rPr>
          <w:rFonts w:ascii="Times New Roman" w:hAnsi="Times New Roman"/>
          <w:b/>
          <w:sz w:val="28"/>
          <w:szCs w:val="28"/>
        </w:rPr>
        <w:t>PRZEDSZKOLE PUBLICZNE NR 32</w:t>
      </w:r>
      <w:r w:rsidRPr="00DC19FE">
        <w:rPr>
          <w:rFonts w:ascii="Times New Roman" w:hAnsi="Times New Roman"/>
          <w:b/>
          <w:sz w:val="28"/>
          <w:szCs w:val="28"/>
        </w:rPr>
        <w:t xml:space="preserve"> </w:t>
      </w:r>
      <w:r w:rsidR="002266EF" w:rsidRPr="00DC19FE">
        <w:rPr>
          <w:rFonts w:ascii="Times New Roman" w:hAnsi="Times New Roman"/>
          <w:b/>
          <w:sz w:val="28"/>
          <w:szCs w:val="28"/>
        </w:rPr>
        <w:t>w Szczecinie</w:t>
      </w:r>
    </w:p>
    <w:p w:rsidR="00260C34" w:rsidRDefault="002266EF" w:rsidP="00260C34">
      <w:pPr>
        <w:spacing w:after="0"/>
        <w:jc w:val="center"/>
        <w:rPr>
          <w:rFonts w:ascii="Times New Roman" w:hAnsi="Times New Roman"/>
          <w:b/>
          <w:sz w:val="28"/>
          <w:szCs w:val="28"/>
        </w:rPr>
      </w:pPr>
      <w:r w:rsidRPr="00DC19FE">
        <w:rPr>
          <w:rFonts w:ascii="Times New Roman" w:hAnsi="Times New Roman"/>
          <w:b/>
          <w:sz w:val="28"/>
          <w:szCs w:val="28"/>
        </w:rPr>
        <w:t xml:space="preserve">ul. </w:t>
      </w:r>
      <w:r w:rsidR="00260C34">
        <w:rPr>
          <w:rFonts w:ascii="Times New Roman" w:hAnsi="Times New Roman"/>
          <w:b/>
          <w:sz w:val="28"/>
          <w:szCs w:val="28"/>
        </w:rPr>
        <w:t>Farna 2A</w:t>
      </w:r>
    </w:p>
    <w:p w:rsidR="002266EF" w:rsidRPr="00DC19FE" w:rsidRDefault="002266EF" w:rsidP="00260C34">
      <w:pPr>
        <w:spacing w:after="0"/>
        <w:jc w:val="center"/>
        <w:rPr>
          <w:rFonts w:ascii="Times New Roman" w:hAnsi="Times New Roman"/>
          <w:b/>
          <w:sz w:val="28"/>
          <w:szCs w:val="28"/>
        </w:rPr>
      </w:pPr>
      <w:r w:rsidRPr="00DC19FE">
        <w:rPr>
          <w:rFonts w:ascii="Times New Roman" w:hAnsi="Times New Roman"/>
          <w:b/>
          <w:sz w:val="28"/>
          <w:szCs w:val="28"/>
        </w:rPr>
        <w:t>70-</w:t>
      </w:r>
      <w:r w:rsidR="00260C34">
        <w:rPr>
          <w:rFonts w:ascii="Times New Roman" w:hAnsi="Times New Roman"/>
          <w:b/>
          <w:sz w:val="28"/>
          <w:szCs w:val="28"/>
        </w:rPr>
        <w:t>541</w:t>
      </w:r>
      <w:r w:rsidRPr="00DC19FE">
        <w:rPr>
          <w:rFonts w:ascii="Times New Roman" w:hAnsi="Times New Roman"/>
          <w:b/>
          <w:sz w:val="28"/>
          <w:szCs w:val="28"/>
        </w:rPr>
        <w:t xml:space="preserve"> Szczecin</w:t>
      </w:r>
    </w:p>
    <w:p w:rsidR="002266EF" w:rsidRPr="00DC19FE" w:rsidRDefault="002266EF" w:rsidP="002266EF">
      <w:pPr>
        <w:spacing w:after="0"/>
        <w:jc w:val="left"/>
        <w:rPr>
          <w:rFonts w:ascii="Times New Roman" w:hAnsi="Times New Roman"/>
          <w:b/>
          <w:sz w:val="40"/>
        </w:rPr>
      </w:pPr>
    </w:p>
    <w:p w:rsidR="00260C34" w:rsidRDefault="00260C34" w:rsidP="002266EF">
      <w:pPr>
        <w:spacing w:after="0"/>
        <w:jc w:val="center"/>
        <w:rPr>
          <w:rFonts w:ascii="Times New Roman" w:hAnsi="Times New Roman"/>
          <w:b/>
          <w:sz w:val="40"/>
        </w:rPr>
      </w:pPr>
    </w:p>
    <w:p w:rsidR="002266EF" w:rsidRDefault="002266EF" w:rsidP="002266EF">
      <w:pPr>
        <w:spacing w:after="0"/>
        <w:jc w:val="center"/>
        <w:rPr>
          <w:rFonts w:ascii="Times New Roman" w:hAnsi="Times New Roman"/>
          <w:b/>
          <w:sz w:val="40"/>
        </w:rPr>
      </w:pPr>
      <w:r>
        <w:rPr>
          <w:rFonts w:ascii="Times New Roman" w:hAnsi="Times New Roman"/>
          <w:b/>
          <w:sz w:val="40"/>
        </w:rPr>
        <w:t>ZAPYTANIE OFERTOWE</w:t>
      </w:r>
    </w:p>
    <w:p w:rsidR="002266EF" w:rsidRDefault="002266EF" w:rsidP="002266EF">
      <w:pPr>
        <w:spacing w:after="0"/>
        <w:jc w:val="center"/>
        <w:rPr>
          <w:rFonts w:ascii="Times New Roman" w:hAnsi="Times New Roman"/>
          <w:b/>
          <w:sz w:val="40"/>
        </w:rPr>
      </w:pPr>
    </w:p>
    <w:p w:rsidR="00260C34" w:rsidRDefault="00260C34" w:rsidP="00FF5310">
      <w:pPr>
        <w:spacing w:after="0"/>
        <w:jc w:val="center"/>
        <w:rPr>
          <w:rFonts w:ascii="Times New Roman" w:hAnsi="Times New Roman"/>
          <w:b/>
          <w:sz w:val="28"/>
          <w:szCs w:val="28"/>
        </w:rPr>
      </w:pPr>
    </w:p>
    <w:p w:rsidR="002266EF" w:rsidRPr="009511BA" w:rsidRDefault="00990B8F" w:rsidP="00FF5310">
      <w:pPr>
        <w:spacing w:after="0"/>
        <w:jc w:val="center"/>
        <w:rPr>
          <w:rFonts w:ascii="Times New Roman" w:hAnsi="Times New Roman"/>
          <w:b/>
          <w:sz w:val="28"/>
          <w:szCs w:val="28"/>
        </w:rPr>
      </w:pPr>
      <w:r>
        <w:rPr>
          <w:rFonts w:ascii="Times New Roman" w:hAnsi="Times New Roman"/>
          <w:b/>
          <w:sz w:val="28"/>
          <w:szCs w:val="28"/>
        </w:rPr>
        <w:t xml:space="preserve">Na </w:t>
      </w:r>
      <w:r w:rsidR="00260C34">
        <w:rPr>
          <w:rFonts w:ascii="Times New Roman" w:hAnsi="Times New Roman"/>
          <w:b/>
          <w:sz w:val="28"/>
          <w:szCs w:val="28"/>
        </w:rPr>
        <w:t xml:space="preserve">dostawę </w:t>
      </w:r>
      <w:r w:rsidR="00A72532">
        <w:rPr>
          <w:rFonts w:ascii="Times New Roman" w:hAnsi="Times New Roman"/>
          <w:b/>
          <w:sz w:val="28"/>
          <w:szCs w:val="28"/>
        </w:rPr>
        <w:t>jaj kurzych</w:t>
      </w:r>
      <w:r w:rsidR="00241CDC">
        <w:rPr>
          <w:rFonts w:ascii="Times New Roman" w:hAnsi="Times New Roman"/>
          <w:b/>
          <w:sz w:val="28"/>
          <w:szCs w:val="28"/>
        </w:rPr>
        <w:t xml:space="preserve"> </w:t>
      </w:r>
      <w:r w:rsidR="00241CDC">
        <w:rPr>
          <w:rFonts w:ascii="Times New Roman" w:hAnsi="Times New Roman"/>
          <w:b/>
          <w:sz w:val="28"/>
          <w:szCs w:val="28"/>
        </w:rPr>
        <w:br/>
      </w:r>
      <w:r w:rsidR="00260C34">
        <w:rPr>
          <w:rFonts w:ascii="Times New Roman" w:hAnsi="Times New Roman"/>
          <w:b/>
          <w:sz w:val="28"/>
          <w:szCs w:val="28"/>
        </w:rPr>
        <w:t xml:space="preserve">dla Przedszkola Publicznego nr 32 w Szczecinie, </w:t>
      </w:r>
      <w:r w:rsidR="008F3089">
        <w:rPr>
          <w:rFonts w:ascii="Times New Roman" w:hAnsi="Times New Roman"/>
          <w:b/>
          <w:sz w:val="28"/>
          <w:szCs w:val="28"/>
        </w:rPr>
        <w:br/>
        <w:t>o</w:t>
      </w:r>
      <w:r w:rsidR="00260C34">
        <w:rPr>
          <w:rFonts w:ascii="Times New Roman" w:hAnsi="Times New Roman"/>
          <w:b/>
          <w:sz w:val="28"/>
          <w:szCs w:val="28"/>
        </w:rPr>
        <w:t>kreślonych opisem przedmiotu zamówienia</w:t>
      </w:r>
    </w:p>
    <w:p w:rsidR="002266EF" w:rsidRDefault="002266EF" w:rsidP="002266EF">
      <w:pPr>
        <w:spacing w:after="0"/>
        <w:rPr>
          <w:rFonts w:ascii="Times New Roman" w:hAnsi="Times New Roman"/>
          <w:b/>
          <w:szCs w:val="24"/>
        </w:rPr>
      </w:pPr>
    </w:p>
    <w:p w:rsidR="00260C34" w:rsidRDefault="00260C34" w:rsidP="002266EF">
      <w:pPr>
        <w:spacing w:after="0"/>
        <w:rPr>
          <w:rFonts w:ascii="Times New Roman" w:hAnsi="Times New Roman"/>
          <w:b/>
          <w:szCs w:val="24"/>
        </w:rPr>
      </w:pPr>
    </w:p>
    <w:p w:rsidR="00260C34" w:rsidRPr="002266EF" w:rsidRDefault="00260C34" w:rsidP="002266EF">
      <w:pPr>
        <w:spacing w:after="0"/>
        <w:rPr>
          <w:rFonts w:ascii="Times New Roman" w:hAnsi="Times New Roman"/>
          <w:b/>
          <w:szCs w:val="24"/>
        </w:rPr>
      </w:pPr>
    </w:p>
    <w:tbl>
      <w:tblPr>
        <w:tblW w:w="0" w:type="auto"/>
        <w:tblInd w:w="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1842"/>
      </w:tblGrid>
      <w:tr w:rsidR="002266EF" w:rsidRPr="00DC19FE" w:rsidTr="008F3089">
        <w:trPr>
          <w:trHeight w:val="437"/>
        </w:trPr>
        <w:tc>
          <w:tcPr>
            <w:tcW w:w="1134" w:type="dxa"/>
            <w:vAlign w:val="center"/>
          </w:tcPr>
          <w:p w:rsidR="002266EF" w:rsidRPr="008F3089" w:rsidRDefault="002266EF" w:rsidP="008F3089">
            <w:pPr>
              <w:tabs>
                <w:tab w:val="center" w:pos="4536"/>
                <w:tab w:val="right" w:pos="9072"/>
              </w:tabs>
              <w:spacing w:after="0"/>
              <w:jc w:val="center"/>
              <w:rPr>
                <w:rFonts w:ascii="Times New Roman" w:hAnsi="Times New Roman"/>
                <w:b/>
                <w:sz w:val="28"/>
                <w:szCs w:val="28"/>
              </w:rPr>
            </w:pPr>
            <w:r w:rsidRPr="008F3089">
              <w:rPr>
                <w:rFonts w:ascii="Times New Roman" w:hAnsi="Times New Roman"/>
                <w:sz w:val="28"/>
                <w:szCs w:val="28"/>
              </w:rPr>
              <w:t>CPV</w:t>
            </w:r>
          </w:p>
        </w:tc>
        <w:tc>
          <w:tcPr>
            <w:tcW w:w="1842" w:type="dxa"/>
            <w:vAlign w:val="center"/>
          </w:tcPr>
          <w:p w:rsidR="002266EF" w:rsidRPr="008F3089" w:rsidRDefault="00A72532" w:rsidP="008F3089">
            <w:pPr>
              <w:spacing w:after="0"/>
              <w:jc w:val="center"/>
              <w:rPr>
                <w:rFonts w:ascii="Times New Roman" w:hAnsi="Times New Roman"/>
                <w:sz w:val="28"/>
                <w:szCs w:val="28"/>
              </w:rPr>
            </w:pPr>
            <w:r>
              <w:rPr>
                <w:rFonts w:ascii="Times New Roman" w:hAnsi="Times New Roman"/>
                <w:b/>
                <w:sz w:val="28"/>
                <w:szCs w:val="28"/>
              </w:rPr>
              <w:t>03142500-3</w:t>
            </w:r>
          </w:p>
        </w:tc>
      </w:tr>
    </w:tbl>
    <w:p w:rsidR="002266EF" w:rsidRPr="00DC19FE"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b/>
        </w:rPr>
      </w:pPr>
    </w:p>
    <w:p w:rsidR="00260C34" w:rsidRDefault="00260C34" w:rsidP="002266EF">
      <w:pPr>
        <w:spacing w:after="0"/>
        <w:jc w:val="left"/>
        <w:rPr>
          <w:rFonts w:ascii="Times New Roman" w:hAnsi="Times New Roman"/>
          <w:b/>
        </w:rPr>
      </w:pPr>
    </w:p>
    <w:p w:rsidR="002266EF" w:rsidRPr="00DC19FE" w:rsidRDefault="002266EF" w:rsidP="002266EF">
      <w:pPr>
        <w:spacing w:after="0"/>
        <w:jc w:val="left"/>
        <w:rPr>
          <w:rFonts w:ascii="Times New Roman" w:hAnsi="Times New Roman"/>
          <w:b/>
        </w:rPr>
      </w:pPr>
      <w:r w:rsidRPr="00DC19FE">
        <w:rPr>
          <w:rFonts w:ascii="Times New Roman" w:hAnsi="Times New Roman"/>
          <w:b/>
        </w:rPr>
        <w:t>Spis treści:</w:t>
      </w:r>
    </w:p>
    <w:p w:rsidR="002266EF" w:rsidRPr="00DC19FE" w:rsidRDefault="002266EF" w:rsidP="002266EF">
      <w:pPr>
        <w:spacing w:after="0"/>
        <w:jc w:val="left"/>
        <w:rPr>
          <w:rFonts w:ascii="Times New Roman" w:hAnsi="Times New Roman"/>
        </w:rPr>
      </w:pPr>
      <w:r w:rsidRPr="00DC19FE">
        <w:rPr>
          <w:rFonts w:ascii="Times New Roman" w:hAnsi="Times New Roman"/>
        </w:rPr>
        <w:t>Rozdział  1: Instrukcja dla Wykonawców wraz załącznikami</w:t>
      </w:r>
    </w:p>
    <w:p w:rsidR="002266EF" w:rsidRPr="00DC19FE" w:rsidRDefault="002266EF" w:rsidP="002266EF">
      <w:pPr>
        <w:spacing w:after="0"/>
        <w:jc w:val="left"/>
        <w:rPr>
          <w:rFonts w:ascii="Times New Roman" w:hAnsi="Times New Roman"/>
        </w:rPr>
      </w:pPr>
      <w:r w:rsidRPr="00DC19FE">
        <w:rPr>
          <w:rFonts w:ascii="Times New Roman" w:hAnsi="Times New Roman"/>
        </w:rPr>
        <w:t>Rozdział  2: Opis przedmiotu zamówienia</w:t>
      </w:r>
    </w:p>
    <w:p w:rsidR="00715D5B" w:rsidRDefault="002266EF" w:rsidP="002266EF">
      <w:pPr>
        <w:spacing w:after="0"/>
        <w:jc w:val="left"/>
        <w:rPr>
          <w:rFonts w:ascii="Times New Roman" w:hAnsi="Times New Roman"/>
        </w:rPr>
      </w:pPr>
      <w:r w:rsidRPr="00DC19FE">
        <w:rPr>
          <w:rFonts w:ascii="Times New Roman" w:hAnsi="Times New Roman"/>
        </w:rPr>
        <w:t>Rozdział  3: Projekt umowy</w:t>
      </w: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990B8F" w:rsidRDefault="00990B8F" w:rsidP="002266EF">
      <w:pPr>
        <w:spacing w:after="0"/>
        <w:jc w:val="left"/>
        <w:rPr>
          <w:rFonts w:ascii="Times New Roman" w:hAnsi="Times New Roman"/>
        </w:rPr>
      </w:pPr>
    </w:p>
    <w:p w:rsidR="00990B8F" w:rsidRDefault="00990B8F" w:rsidP="002266EF">
      <w:pPr>
        <w:spacing w:after="0"/>
        <w:jc w:val="left"/>
        <w:rPr>
          <w:rFonts w:ascii="Times New Roman" w:hAnsi="Times New Roman"/>
        </w:rPr>
      </w:pPr>
    </w:p>
    <w:p w:rsidR="00990B8F" w:rsidRDefault="00990B8F" w:rsidP="002266EF">
      <w:pPr>
        <w:spacing w:after="0"/>
        <w:jc w:val="left"/>
        <w:rPr>
          <w:rFonts w:ascii="Times New Roman" w:hAnsi="Times New Roman"/>
        </w:rPr>
      </w:pPr>
    </w:p>
    <w:p w:rsidR="004239F6" w:rsidRDefault="004239F6" w:rsidP="002266EF">
      <w:pPr>
        <w:spacing w:after="0"/>
        <w:jc w:val="left"/>
        <w:rPr>
          <w:rFonts w:ascii="Times New Roman" w:hAnsi="Times New Roman"/>
        </w:rPr>
      </w:pPr>
    </w:p>
    <w:p w:rsidR="004239F6" w:rsidRDefault="004239F6" w:rsidP="002266EF">
      <w:pPr>
        <w:spacing w:after="0"/>
        <w:jc w:val="left"/>
        <w:rPr>
          <w:rFonts w:ascii="Times New Roman" w:hAnsi="Times New Roman"/>
        </w:rPr>
      </w:pPr>
    </w:p>
    <w:p w:rsidR="000047AE" w:rsidRDefault="000047AE" w:rsidP="002266EF">
      <w:pPr>
        <w:spacing w:after="0"/>
        <w:jc w:val="left"/>
        <w:rPr>
          <w:rFonts w:ascii="Times New Roman" w:hAnsi="Times New Roman"/>
        </w:rPr>
      </w:pPr>
    </w:p>
    <w:p w:rsidR="00990B8F" w:rsidRDefault="00990B8F" w:rsidP="002266EF">
      <w:pPr>
        <w:spacing w:after="0"/>
        <w:jc w:val="left"/>
        <w:rPr>
          <w:rFonts w:ascii="Times New Roman" w:hAnsi="Times New Roman"/>
        </w:rPr>
      </w:pPr>
    </w:p>
    <w:p w:rsidR="002266EF" w:rsidRDefault="00260C34" w:rsidP="00DE14A1">
      <w:pPr>
        <w:spacing w:after="0"/>
        <w:jc w:val="center"/>
        <w:rPr>
          <w:rFonts w:ascii="Times New Roman" w:hAnsi="Times New Roman"/>
          <w:b/>
          <w:sz w:val="32"/>
          <w:szCs w:val="32"/>
        </w:rPr>
      </w:pPr>
      <w:r>
        <w:rPr>
          <w:rFonts w:ascii="Times New Roman" w:hAnsi="Times New Roman"/>
          <w:b/>
          <w:sz w:val="32"/>
          <w:szCs w:val="32"/>
        </w:rPr>
        <w:t>R</w:t>
      </w:r>
      <w:r w:rsidR="002266EF" w:rsidRPr="00DC19FE">
        <w:rPr>
          <w:rFonts w:ascii="Times New Roman" w:hAnsi="Times New Roman"/>
          <w:b/>
          <w:sz w:val="32"/>
          <w:szCs w:val="32"/>
        </w:rPr>
        <w:t>OZDZIAŁ 1</w:t>
      </w:r>
    </w:p>
    <w:p w:rsidR="00DE14A1" w:rsidRPr="0017491C" w:rsidRDefault="00DE14A1" w:rsidP="00DE14A1">
      <w:pPr>
        <w:spacing w:after="0"/>
        <w:jc w:val="center"/>
        <w:rPr>
          <w:rFonts w:ascii="Times New Roman" w:hAnsi="Times New Roman"/>
          <w:b/>
          <w:sz w:val="32"/>
          <w:szCs w:val="32"/>
        </w:rPr>
      </w:pPr>
    </w:p>
    <w:p w:rsidR="002266EF" w:rsidRPr="00DC19FE" w:rsidRDefault="002266EF" w:rsidP="002266EF">
      <w:pPr>
        <w:spacing w:after="0"/>
        <w:ind w:left="75"/>
        <w:jc w:val="center"/>
        <w:outlineLvl w:val="0"/>
        <w:rPr>
          <w:rFonts w:ascii="Times New Roman" w:hAnsi="Times New Roman"/>
          <w:b/>
        </w:rPr>
      </w:pPr>
      <w:r w:rsidRPr="00DC19FE">
        <w:rPr>
          <w:rFonts w:ascii="Times New Roman" w:hAnsi="Times New Roman"/>
          <w:b/>
        </w:rPr>
        <w:t>INSTRUKCJA DLA WYKONAWCÓW</w:t>
      </w:r>
    </w:p>
    <w:p w:rsidR="002266EF" w:rsidRPr="00DC19FE" w:rsidRDefault="002266EF" w:rsidP="002266EF">
      <w:pPr>
        <w:spacing w:after="0"/>
        <w:ind w:left="75"/>
        <w:rPr>
          <w:rFonts w:ascii="Times New Roman" w:hAnsi="Times New Roman"/>
          <w:sz w:val="20"/>
        </w:rPr>
      </w:pPr>
    </w:p>
    <w:p w:rsidR="002266EF" w:rsidRPr="00DC19FE" w:rsidRDefault="008F3089" w:rsidP="002266EF">
      <w:pPr>
        <w:pBdr>
          <w:bottom w:val="single" w:sz="6" w:space="1" w:color="auto"/>
        </w:pBdr>
        <w:spacing w:after="0"/>
        <w:jc w:val="center"/>
        <w:rPr>
          <w:rFonts w:ascii="Times New Roman" w:hAnsi="Times New Roman"/>
          <w:b/>
          <w:sz w:val="28"/>
          <w:szCs w:val="28"/>
        </w:rPr>
      </w:pPr>
      <w:r>
        <w:rPr>
          <w:rFonts w:ascii="Times New Roman" w:hAnsi="Times New Roman"/>
          <w:b/>
          <w:sz w:val="28"/>
          <w:szCs w:val="28"/>
        </w:rPr>
        <w:t>PRZEDSZKOLE PUBLICZNE NR 32</w:t>
      </w:r>
      <w:r w:rsidR="002266EF" w:rsidRPr="00DC19FE">
        <w:rPr>
          <w:rFonts w:ascii="Times New Roman" w:hAnsi="Times New Roman"/>
          <w:b/>
          <w:sz w:val="28"/>
          <w:szCs w:val="28"/>
        </w:rPr>
        <w:t xml:space="preserve"> w Szczecinie</w:t>
      </w:r>
    </w:p>
    <w:p w:rsidR="002266EF" w:rsidRPr="00DC19FE" w:rsidRDefault="002266EF" w:rsidP="002266EF">
      <w:pPr>
        <w:pBdr>
          <w:bottom w:val="single" w:sz="6" w:space="1" w:color="auto"/>
        </w:pBdr>
        <w:spacing w:after="0"/>
        <w:jc w:val="center"/>
        <w:rPr>
          <w:rFonts w:ascii="Times New Roman" w:hAnsi="Times New Roman"/>
          <w:b/>
          <w:sz w:val="28"/>
          <w:szCs w:val="28"/>
        </w:rPr>
      </w:pPr>
      <w:r w:rsidRPr="00DC19FE">
        <w:rPr>
          <w:rFonts w:ascii="Times New Roman" w:hAnsi="Times New Roman"/>
          <w:b/>
          <w:sz w:val="28"/>
          <w:szCs w:val="28"/>
        </w:rPr>
        <w:t xml:space="preserve">ul. </w:t>
      </w:r>
      <w:r w:rsidR="008F3089">
        <w:rPr>
          <w:rFonts w:ascii="Times New Roman" w:hAnsi="Times New Roman"/>
          <w:b/>
          <w:sz w:val="28"/>
          <w:szCs w:val="28"/>
        </w:rPr>
        <w:t>Farna 2A</w:t>
      </w:r>
    </w:p>
    <w:p w:rsidR="002266EF" w:rsidRPr="00DC19FE" w:rsidRDefault="002266EF" w:rsidP="002266EF">
      <w:pPr>
        <w:pBdr>
          <w:bottom w:val="single" w:sz="6" w:space="1" w:color="auto"/>
        </w:pBdr>
        <w:spacing w:after="0"/>
        <w:jc w:val="center"/>
        <w:rPr>
          <w:rFonts w:ascii="Times New Roman" w:hAnsi="Times New Roman"/>
          <w:b/>
          <w:sz w:val="28"/>
          <w:szCs w:val="28"/>
        </w:rPr>
      </w:pPr>
      <w:r w:rsidRPr="00DC19FE">
        <w:rPr>
          <w:rFonts w:ascii="Times New Roman" w:hAnsi="Times New Roman"/>
          <w:b/>
          <w:sz w:val="28"/>
          <w:szCs w:val="28"/>
        </w:rPr>
        <w:t>70-</w:t>
      </w:r>
      <w:r w:rsidR="008F3089">
        <w:rPr>
          <w:rFonts w:ascii="Times New Roman" w:hAnsi="Times New Roman"/>
          <w:b/>
          <w:sz w:val="28"/>
          <w:szCs w:val="28"/>
        </w:rPr>
        <w:t>541</w:t>
      </w:r>
      <w:r w:rsidRPr="00DC19FE">
        <w:rPr>
          <w:rFonts w:ascii="Times New Roman" w:hAnsi="Times New Roman"/>
          <w:b/>
          <w:sz w:val="28"/>
          <w:szCs w:val="28"/>
        </w:rPr>
        <w:t xml:space="preserve"> Szczecin</w:t>
      </w:r>
    </w:p>
    <w:p w:rsidR="002266EF" w:rsidRPr="00DC19FE" w:rsidRDefault="002266EF" w:rsidP="002266EF">
      <w:pPr>
        <w:spacing w:after="0"/>
        <w:ind w:left="75"/>
        <w:rPr>
          <w:rFonts w:ascii="Times New Roman" w:hAnsi="Times New Roman"/>
        </w:rPr>
      </w:pPr>
    </w:p>
    <w:p w:rsidR="00D32D01" w:rsidRPr="0017491C" w:rsidRDefault="00D32D01" w:rsidP="00D32D01">
      <w:pPr>
        <w:pStyle w:val="Default"/>
        <w:ind w:firstLine="708"/>
        <w:jc w:val="both"/>
      </w:pPr>
      <w:r w:rsidRPr="00DC19FE">
        <w:t>Reprezentowan</w:t>
      </w:r>
      <w:r>
        <w:t>e</w:t>
      </w:r>
      <w:r w:rsidRPr="00DC19FE">
        <w:t xml:space="preserve"> przez </w:t>
      </w:r>
      <w:r>
        <w:t>Dyrektor mgr Annę Huczko,</w:t>
      </w:r>
      <w:r w:rsidRPr="00DC19FE">
        <w:t xml:space="preserve"> działając w oparciu o </w:t>
      </w:r>
      <w:r>
        <w:t>art. 4 pkt 8 Ustawy Prawo Zamówień Publicznych (</w:t>
      </w:r>
      <w:r w:rsidRPr="007D7F3B">
        <w:t>Dz.</w:t>
      </w:r>
      <w:r>
        <w:t xml:space="preserve"> </w:t>
      </w:r>
      <w:r w:rsidRPr="007D7F3B">
        <w:t xml:space="preserve">U. </w:t>
      </w:r>
      <w:r>
        <w:t>z 2013 r., poz. 907</w:t>
      </w:r>
      <w:r w:rsidRPr="007D7F3B">
        <w:t xml:space="preserve"> z późn. zm.)</w:t>
      </w:r>
      <w:r>
        <w:t xml:space="preserve"> </w:t>
      </w:r>
      <w:r w:rsidRPr="00DC19FE">
        <w:t>zaprasza do złożenia ofert na:</w:t>
      </w:r>
    </w:p>
    <w:p w:rsidR="00245888" w:rsidRDefault="007D7F3B" w:rsidP="00C4783D">
      <w:pPr>
        <w:pBdr>
          <w:bottom w:val="single" w:sz="6" w:space="1" w:color="auto"/>
        </w:pBdr>
        <w:spacing w:after="0"/>
        <w:jc w:val="center"/>
        <w:rPr>
          <w:rFonts w:ascii="Times New Roman" w:hAnsi="Times New Roman"/>
          <w:b/>
          <w:szCs w:val="28"/>
        </w:rPr>
      </w:pPr>
      <w:r w:rsidRPr="007D7F3B">
        <w:rPr>
          <w:rFonts w:ascii="Times New Roman" w:hAnsi="Times New Roman"/>
          <w:b/>
          <w:szCs w:val="28"/>
        </w:rPr>
        <w:t xml:space="preserve">dostawę </w:t>
      </w:r>
      <w:r w:rsidR="00A72532">
        <w:rPr>
          <w:rFonts w:ascii="Times New Roman" w:hAnsi="Times New Roman"/>
          <w:b/>
          <w:szCs w:val="28"/>
        </w:rPr>
        <w:t>jaj kurzych</w:t>
      </w:r>
      <w:r w:rsidR="00241CDC" w:rsidRPr="00241CDC">
        <w:rPr>
          <w:rFonts w:ascii="Times New Roman" w:hAnsi="Times New Roman"/>
          <w:b/>
          <w:szCs w:val="28"/>
        </w:rPr>
        <w:t xml:space="preserve"> </w:t>
      </w:r>
      <w:r w:rsidR="005A6AA5">
        <w:rPr>
          <w:rFonts w:ascii="Times New Roman" w:hAnsi="Times New Roman"/>
          <w:b/>
          <w:szCs w:val="28"/>
        </w:rPr>
        <w:t xml:space="preserve">(CPV: </w:t>
      </w:r>
      <w:r w:rsidR="00A72532">
        <w:rPr>
          <w:rFonts w:ascii="Times New Roman" w:hAnsi="Times New Roman"/>
          <w:b/>
          <w:szCs w:val="28"/>
        </w:rPr>
        <w:t>03142500-3</w:t>
      </w:r>
      <w:r w:rsidR="005A6AA5" w:rsidRPr="005A6AA5">
        <w:rPr>
          <w:rFonts w:ascii="Times New Roman" w:hAnsi="Times New Roman"/>
          <w:b/>
          <w:szCs w:val="28"/>
        </w:rPr>
        <w:t>)</w:t>
      </w:r>
      <w:r w:rsidR="005A6AA5">
        <w:rPr>
          <w:rFonts w:ascii="Times New Roman" w:hAnsi="Times New Roman"/>
          <w:b/>
          <w:szCs w:val="28"/>
        </w:rPr>
        <w:t xml:space="preserve"> </w:t>
      </w:r>
      <w:r w:rsidRPr="007D7F3B">
        <w:rPr>
          <w:rFonts w:ascii="Times New Roman" w:hAnsi="Times New Roman"/>
          <w:b/>
          <w:szCs w:val="28"/>
        </w:rPr>
        <w:br/>
        <w:t xml:space="preserve"> dla Przedszkola Publicznego nr 32 w Szczecinie, </w:t>
      </w:r>
      <w:r w:rsidRPr="007D7F3B">
        <w:rPr>
          <w:rFonts w:ascii="Times New Roman" w:hAnsi="Times New Roman"/>
          <w:b/>
          <w:szCs w:val="28"/>
        </w:rPr>
        <w:br/>
        <w:t>określonych opisem przedmiotu zamówienia</w:t>
      </w:r>
    </w:p>
    <w:p w:rsidR="007D7F3B" w:rsidRPr="00A72CB0" w:rsidRDefault="007D7F3B" w:rsidP="00C4783D">
      <w:pPr>
        <w:pBdr>
          <w:bottom w:val="single" w:sz="6" w:space="1" w:color="auto"/>
        </w:pBdr>
        <w:spacing w:after="0"/>
        <w:jc w:val="center"/>
        <w:rPr>
          <w:rFonts w:ascii="Times New Roman" w:hAnsi="Times New Roman"/>
          <w:b/>
          <w:sz w:val="10"/>
          <w:szCs w:val="10"/>
        </w:rPr>
      </w:pPr>
    </w:p>
    <w:p w:rsidR="0017491C" w:rsidRPr="00A72CB0" w:rsidRDefault="0017491C" w:rsidP="0017491C">
      <w:pPr>
        <w:spacing w:after="0"/>
        <w:ind w:left="75"/>
        <w:outlineLvl w:val="0"/>
        <w:rPr>
          <w:rFonts w:ascii="Times New Roman" w:hAnsi="Times New Roman"/>
          <w:sz w:val="10"/>
          <w:szCs w:val="10"/>
        </w:rPr>
      </w:pPr>
    </w:p>
    <w:p w:rsidR="0017491C" w:rsidRPr="00DC19FE" w:rsidRDefault="0017491C" w:rsidP="0017491C">
      <w:pPr>
        <w:spacing w:after="0"/>
        <w:ind w:left="75"/>
        <w:outlineLvl w:val="0"/>
        <w:rPr>
          <w:rFonts w:ascii="Times New Roman" w:hAnsi="Times New Roman"/>
          <w:i/>
        </w:rPr>
      </w:pPr>
      <w:r w:rsidRPr="00DC19FE">
        <w:rPr>
          <w:rFonts w:ascii="Times New Roman" w:hAnsi="Times New Roman"/>
        </w:rPr>
        <w:t xml:space="preserve">Zakres zadań Wykonawcy opisany został w </w:t>
      </w:r>
      <w:r w:rsidRPr="00DC19FE">
        <w:rPr>
          <w:rFonts w:ascii="Times New Roman" w:hAnsi="Times New Roman"/>
          <w:b/>
        </w:rPr>
        <w:t>Rozdziale 2</w:t>
      </w:r>
      <w:r w:rsidR="002107A3">
        <w:rPr>
          <w:rFonts w:ascii="Times New Roman" w:hAnsi="Times New Roman"/>
        </w:rPr>
        <w:t xml:space="preserve"> niniejszego</w:t>
      </w:r>
      <w:r w:rsidRPr="00DC19FE">
        <w:rPr>
          <w:rFonts w:ascii="Times New Roman" w:hAnsi="Times New Roman"/>
        </w:rPr>
        <w:t xml:space="preserve"> </w:t>
      </w:r>
      <w:r w:rsidR="002107A3">
        <w:rPr>
          <w:rFonts w:ascii="Times New Roman" w:hAnsi="Times New Roman"/>
          <w:i/>
        </w:rPr>
        <w:t>Zapytania Ofertowego</w:t>
      </w:r>
    </w:p>
    <w:p w:rsidR="0017491C" w:rsidRPr="00DC19FE" w:rsidRDefault="00E83345" w:rsidP="0017491C">
      <w:pPr>
        <w:spacing w:after="0"/>
        <w:ind w:left="75"/>
        <w:rPr>
          <w:rFonts w:ascii="Times New Roman" w:hAnsi="Times New Roman"/>
        </w:rPr>
      </w:pPr>
      <w:r>
        <w:rPr>
          <w:rFonts w:ascii="Times New Roman" w:hAnsi="Times New Roman"/>
          <w:noProof/>
        </w:rPr>
        <w:pict>
          <v:line id="Line 2" o:spid="_x0000_s1026" style="position:absolute;left:0;text-align:left;z-index:251659264;visibility:visible" from="1.1pt,4.15pt" to="48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q0EgIAACk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" o:allowincell="f"/>
        </w:pict>
      </w:r>
    </w:p>
    <w:p w:rsidR="0017491C" w:rsidRPr="00266AD7" w:rsidRDefault="0017491C" w:rsidP="002D57DE">
      <w:pPr>
        <w:numPr>
          <w:ilvl w:val="0"/>
          <w:numId w:val="5"/>
        </w:numPr>
        <w:spacing w:after="0"/>
        <w:jc w:val="left"/>
        <w:outlineLvl w:val="0"/>
        <w:rPr>
          <w:rFonts w:ascii="Times New Roman" w:hAnsi="Times New Roman"/>
          <w:b/>
          <w:i/>
        </w:rPr>
      </w:pPr>
      <w:r w:rsidRPr="00266AD7">
        <w:rPr>
          <w:rFonts w:ascii="Times New Roman" w:hAnsi="Times New Roman"/>
          <w:b/>
          <w:i/>
        </w:rPr>
        <w:t>Opis sposobu przygotowania ofert</w:t>
      </w:r>
    </w:p>
    <w:p w:rsidR="0017491C" w:rsidRPr="00DC19FE" w:rsidRDefault="0017491C" w:rsidP="0017491C">
      <w:pPr>
        <w:spacing w:after="0"/>
        <w:jc w:val="center"/>
        <w:outlineLvl w:val="0"/>
        <w:rPr>
          <w:rFonts w:ascii="Times New Roman" w:hAnsi="Times New Roman"/>
          <w:b/>
        </w:rPr>
      </w:pPr>
    </w:p>
    <w:p w:rsidR="0017491C" w:rsidRPr="00DC19FE" w:rsidRDefault="0017491C" w:rsidP="002D57DE">
      <w:pPr>
        <w:numPr>
          <w:ilvl w:val="0"/>
          <w:numId w:val="2"/>
        </w:numPr>
        <w:spacing w:after="0"/>
        <w:ind w:left="360"/>
        <w:rPr>
          <w:rFonts w:ascii="Times New Roman" w:hAnsi="Times New Roman"/>
          <w:szCs w:val="24"/>
        </w:rPr>
      </w:pPr>
      <w:r w:rsidRPr="00DC19FE">
        <w:rPr>
          <w:rFonts w:ascii="Times New Roman" w:hAnsi="Times New Roman"/>
          <w:szCs w:val="24"/>
        </w:rPr>
        <w:t xml:space="preserve">Wykonawca poniesie wszelkie koszty związane z przygotowaniem i złożeniem oferty. </w:t>
      </w:r>
    </w:p>
    <w:p w:rsidR="0017491C" w:rsidRPr="00DC19FE" w:rsidRDefault="0017491C" w:rsidP="002D57DE">
      <w:pPr>
        <w:numPr>
          <w:ilvl w:val="0"/>
          <w:numId w:val="2"/>
        </w:numPr>
        <w:spacing w:after="0"/>
        <w:ind w:left="360"/>
        <w:rPr>
          <w:rFonts w:ascii="Times New Roman" w:hAnsi="Times New Roman"/>
          <w:szCs w:val="24"/>
        </w:rPr>
      </w:pPr>
      <w:r w:rsidRPr="00DC19FE">
        <w:rPr>
          <w:rFonts w:ascii="Times New Roman" w:hAnsi="Times New Roman"/>
          <w:szCs w:val="24"/>
        </w:rPr>
        <w:t xml:space="preserve">Wykonawca zobowiązany jest do zdobycia wszelkich informacji, które mogą być konieczne do przygotowania oferty oraz podpisania umowy. </w:t>
      </w:r>
    </w:p>
    <w:p w:rsidR="0017491C" w:rsidRPr="00DC19FE" w:rsidRDefault="0017491C" w:rsidP="002D57DE">
      <w:pPr>
        <w:numPr>
          <w:ilvl w:val="0"/>
          <w:numId w:val="2"/>
        </w:numPr>
        <w:spacing w:after="0"/>
        <w:ind w:left="360"/>
        <w:rPr>
          <w:rFonts w:ascii="Times New Roman" w:hAnsi="Times New Roman"/>
          <w:szCs w:val="24"/>
        </w:rPr>
      </w:pPr>
      <w:r w:rsidRPr="00DC19FE">
        <w:rPr>
          <w:rFonts w:ascii="Times New Roman" w:hAnsi="Times New Roman"/>
          <w:szCs w:val="24"/>
        </w:rPr>
        <w:t xml:space="preserve">Dokumenty sporządzone w języku obcym muszą być złożone wraz z tłumaczeniami na język polski poświadczonymi przez  Wykonawcę.  </w:t>
      </w:r>
    </w:p>
    <w:p w:rsidR="0017491C" w:rsidRDefault="0017491C" w:rsidP="002D57DE">
      <w:pPr>
        <w:numPr>
          <w:ilvl w:val="0"/>
          <w:numId w:val="2"/>
        </w:numPr>
        <w:spacing w:after="0"/>
        <w:ind w:left="360"/>
        <w:rPr>
          <w:rFonts w:ascii="Times New Roman" w:hAnsi="Times New Roman"/>
          <w:i/>
          <w:szCs w:val="24"/>
        </w:rPr>
      </w:pPr>
      <w:r w:rsidRPr="00DC19FE">
        <w:rPr>
          <w:rFonts w:ascii="Times New Roman" w:hAnsi="Times New Roman"/>
          <w:szCs w:val="24"/>
        </w:rPr>
        <w:t xml:space="preserve">Formularz oferty wraz ze stanowiącymi jego integralną część załącznikami powinny zostać wypełnione przez Wykonawcę według warunków i postanowień zawartych w </w:t>
      </w:r>
      <w:r>
        <w:rPr>
          <w:rFonts w:ascii="Times New Roman" w:hAnsi="Times New Roman"/>
          <w:i/>
          <w:szCs w:val="24"/>
        </w:rPr>
        <w:t>Zapytaniu ofertowym</w:t>
      </w:r>
      <w:r w:rsidRPr="00DC19FE">
        <w:rPr>
          <w:rFonts w:ascii="Times New Roman" w:hAnsi="Times New Roman"/>
          <w:i/>
          <w:szCs w:val="24"/>
        </w:rPr>
        <w:t xml:space="preserve">. </w:t>
      </w:r>
    </w:p>
    <w:p w:rsidR="007D7F3B" w:rsidRPr="007D7F3B" w:rsidRDefault="0017491C" w:rsidP="002D57DE">
      <w:pPr>
        <w:numPr>
          <w:ilvl w:val="0"/>
          <w:numId w:val="2"/>
        </w:numPr>
        <w:spacing w:after="0"/>
        <w:ind w:left="360"/>
        <w:rPr>
          <w:rFonts w:ascii="Times New Roman" w:hAnsi="Times New Roman"/>
          <w:i/>
          <w:szCs w:val="24"/>
        </w:rPr>
      </w:pPr>
      <w:r w:rsidRPr="007D7F3B">
        <w:rPr>
          <w:rFonts w:ascii="Times New Roman" w:hAnsi="Times New Roman"/>
          <w:szCs w:val="24"/>
        </w:rPr>
        <w:t>Ofertę</w:t>
      </w:r>
      <w:r w:rsidR="00266AD7" w:rsidRPr="007D7F3B">
        <w:rPr>
          <w:rFonts w:ascii="Times New Roman" w:hAnsi="Times New Roman"/>
          <w:szCs w:val="24"/>
        </w:rPr>
        <w:t xml:space="preserve"> (wraz z załącznikami)</w:t>
      </w:r>
      <w:r w:rsidRPr="007D7F3B">
        <w:rPr>
          <w:rFonts w:ascii="Times New Roman" w:hAnsi="Times New Roman"/>
          <w:szCs w:val="24"/>
        </w:rPr>
        <w:t xml:space="preserve"> należy złożyć osobiście, w </w:t>
      </w:r>
      <w:r w:rsidR="007D7F3B" w:rsidRPr="007D7F3B">
        <w:rPr>
          <w:rFonts w:ascii="Times New Roman" w:hAnsi="Times New Roman"/>
          <w:szCs w:val="24"/>
        </w:rPr>
        <w:t>siedzibie Zamawiającego</w:t>
      </w:r>
      <w:r w:rsidRPr="007D7F3B">
        <w:rPr>
          <w:rFonts w:ascii="Times New Roman" w:hAnsi="Times New Roman"/>
          <w:szCs w:val="24"/>
        </w:rPr>
        <w:t xml:space="preserve"> mieszcząc</w:t>
      </w:r>
      <w:r w:rsidR="007D7F3B" w:rsidRPr="007D7F3B">
        <w:rPr>
          <w:rFonts w:ascii="Times New Roman" w:hAnsi="Times New Roman"/>
          <w:szCs w:val="24"/>
        </w:rPr>
        <w:t>ej</w:t>
      </w:r>
      <w:r w:rsidRPr="007D7F3B">
        <w:rPr>
          <w:rFonts w:ascii="Times New Roman" w:hAnsi="Times New Roman"/>
          <w:szCs w:val="24"/>
        </w:rPr>
        <w:t xml:space="preserve"> się w Szczecinie przy ul. </w:t>
      </w:r>
      <w:r w:rsidR="007D7F3B" w:rsidRPr="007D7F3B">
        <w:rPr>
          <w:rFonts w:ascii="Times New Roman" w:hAnsi="Times New Roman"/>
          <w:szCs w:val="24"/>
        </w:rPr>
        <w:t xml:space="preserve">Farnej </w:t>
      </w:r>
    </w:p>
    <w:p w:rsidR="0017491C" w:rsidRPr="007D7F3B" w:rsidRDefault="0017491C" w:rsidP="002D57DE">
      <w:pPr>
        <w:numPr>
          <w:ilvl w:val="0"/>
          <w:numId w:val="2"/>
        </w:numPr>
        <w:spacing w:after="0"/>
        <w:ind w:left="360"/>
        <w:rPr>
          <w:rFonts w:ascii="Times New Roman" w:hAnsi="Times New Roman"/>
          <w:i/>
          <w:szCs w:val="24"/>
        </w:rPr>
      </w:pPr>
      <w:r w:rsidRPr="007D7F3B">
        <w:rPr>
          <w:rFonts w:ascii="Times New Roman" w:hAnsi="Times New Roman"/>
          <w:szCs w:val="24"/>
        </w:rPr>
        <w:t xml:space="preserve">Oferty będą oceniane według kryteriów określonych w pkt. </w:t>
      </w:r>
      <w:r w:rsidR="00D12741" w:rsidRPr="007D7F3B">
        <w:rPr>
          <w:rFonts w:ascii="Times New Roman" w:hAnsi="Times New Roman"/>
          <w:szCs w:val="24"/>
        </w:rPr>
        <w:t>IV</w:t>
      </w:r>
      <w:r w:rsidRPr="007D7F3B">
        <w:rPr>
          <w:rFonts w:ascii="Times New Roman" w:hAnsi="Times New Roman"/>
          <w:szCs w:val="24"/>
        </w:rPr>
        <w:t xml:space="preserve"> </w:t>
      </w:r>
      <w:r w:rsidR="00266AD7" w:rsidRPr="007D7F3B">
        <w:rPr>
          <w:rFonts w:ascii="Times New Roman" w:hAnsi="Times New Roman"/>
          <w:i/>
          <w:szCs w:val="24"/>
        </w:rPr>
        <w:t>Zapytania ofertowego (ZO)</w:t>
      </w:r>
      <w:r w:rsidRPr="007D7F3B">
        <w:rPr>
          <w:rFonts w:ascii="Times New Roman" w:hAnsi="Times New Roman"/>
          <w:szCs w:val="24"/>
        </w:rPr>
        <w:t>, wed</w:t>
      </w:r>
      <w:r w:rsidR="00D12741" w:rsidRPr="007D7F3B">
        <w:rPr>
          <w:rFonts w:ascii="Times New Roman" w:hAnsi="Times New Roman"/>
          <w:szCs w:val="24"/>
        </w:rPr>
        <w:t>ług zasad określonych w pkt. V</w:t>
      </w:r>
      <w:r w:rsidRPr="007D7F3B">
        <w:rPr>
          <w:rFonts w:ascii="Times New Roman" w:hAnsi="Times New Roman"/>
          <w:szCs w:val="24"/>
        </w:rPr>
        <w:t xml:space="preserve"> </w:t>
      </w:r>
      <w:r w:rsidR="00D12741" w:rsidRPr="007D7F3B">
        <w:rPr>
          <w:rFonts w:ascii="Times New Roman" w:hAnsi="Times New Roman"/>
          <w:i/>
          <w:szCs w:val="24"/>
        </w:rPr>
        <w:t>ZO</w:t>
      </w:r>
      <w:r w:rsidRPr="007D7F3B">
        <w:rPr>
          <w:rFonts w:ascii="Times New Roman" w:hAnsi="Times New Roman"/>
          <w:szCs w:val="24"/>
        </w:rPr>
        <w:t xml:space="preserve">. Wykonawcy przedstawią oferty zgodnie </w:t>
      </w:r>
      <w:r w:rsidR="007D7F3B">
        <w:rPr>
          <w:rFonts w:ascii="Times New Roman" w:hAnsi="Times New Roman"/>
          <w:szCs w:val="24"/>
        </w:rPr>
        <w:br/>
      </w:r>
      <w:r w:rsidRPr="007D7F3B">
        <w:rPr>
          <w:rFonts w:ascii="Times New Roman" w:hAnsi="Times New Roman"/>
          <w:szCs w:val="24"/>
        </w:rPr>
        <w:t xml:space="preserve">z wymaganiami </w:t>
      </w:r>
      <w:r w:rsidR="00266AD7" w:rsidRPr="007D7F3B">
        <w:rPr>
          <w:rFonts w:ascii="Times New Roman" w:hAnsi="Times New Roman"/>
          <w:i/>
          <w:szCs w:val="24"/>
        </w:rPr>
        <w:t>ZO</w:t>
      </w:r>
      <w:r w:rsidRPr="007D7F3B">
        <w:rPr>
          <w:rFonts w:ascii="Times New Roman" w:hAnsi="Times New Roman"/>
          <w:b/>
          <w:i/>
          <w:szCs w:val="24"/>
        </w:rPr>
        <w:t>.</w:t>
      </w:r>
    </w:p>
    <w:p w:rsidR="00B0035B" w:rsidRPr="00CD329C" w:rsidRDefault="00B0035B" w:rsidP="002D57DE">
      <w:pPr>
        <w:numPr>
          <w:ilvl w:val="0"/>
          <w:numId w:val="2"/>
        </w:numPr>
        <w:spacing w:after="0"/>
        <w:ind w:left="360"/>
        <w:rPr>
          <w:rFonts w:ascii="Times New Roman" w:hAnsi="Times New Roman"/>
          <w:b/>
          <w:szCs w:val="24"/>
        </w:rPr>
      </w:pPr>
      <w:r w:rsidRPr="00CD329C">
        <w:rPr>
          <w:rFonts w:ascii="Times New Roman" w:hAnsi="Times New Roman"/>
          <w:b/>
          <w:szCs w:val="24"/>
        </w:rPr>
        <w:t xml:space="preserve">Zamawiający </w:t>
      </w:r>
      <w:r w:rsidR="00CD329C" w:rsidRPr="00CD329C">
        <w:rPr>
          <w:rFonts w:ascii="Times New Roman" w:hAnsi="Times New Roman"/>
          <w:b/>
          <w:szCs w:val="24"/>
        </w:rPr>
        <w:t xml:space="preserve">prowadzi nabór </w:t>
      </w:r>
      <w:r w:rsidR="00884A78">
        <w:rPr>
          <w:rFonts w:ascii="Times New Roman" w:hAnsi="Times New Roman"/>
          <w:b/>
          <w:szCs w:val="24"/>
        </w:rPr>
        <w:t>jednego</w:t>
      </w:r>
      <w:r w:rsidR="00CD329C" w:rsidRPr="00CD329C">
        <w:rPr>
          <w:rFonts w:ascii="Times New Roman" w:hAnsi="Times New Roman"/>
          <w:b/>
          <w:szCs w:val="24"/>
        </w:rPr>
        <w:t xml:space="preserve"> </w:t>
      </w:r>
      <w:r w:rsidR="007D7F3B">
        <w:rPr>
          <w:rFonts w:ascii="Times New Roman" w:hAnsi="Times New Roman"/>
          <w:b/>
          <w:szCs w:val="24"/>
        </w:rPr>
        <w:t>dostawcy.</w:t>
      </w:r>
      <w:r w:rsidR="00CD329C">
        <w:rPr>
          <w:rFonts w:ascii="Times New Roman" w:hAnsi="Times New Roman"/>
          <w:b/>
          <w:szCs w:val="24"/>
        </w:rPr>
        <w:t xml:space="preserve"> </w:t>
      </w:r>
      <w:r w:rsidR="00CD329C" w:rsidRPr="00CD329C">
        <w:rPr>
          <w:rFonts w:ascii="Times New Roman" w:hAnsi="Times New Roman"/>
          <w:b/>
          <w:szCs w:val="24"/>
        </w:rPr>
        <w:t xml:space="preserve">Tym samym, Zamawiający </w:t>
      </w:r>
      <w:r w:rsidRPr="00CD329C">
        <w:rPr>
          <w:rFonts w:ascii="Times New Roman" w:hAnsi="Times New Roman"/>
          <w:b/>
          <w:szCs w:val="24"/>
        </w:rPr>
        <w:t xml:space="preserve">dokona wyboru </w:t>
      </w:r>
      <w:r w:rsidR="00884A78">
        <w:rPr>
          <w:rFonts w:ascii="Times New Roman" w:hAnsi="Times New Roman"/>
          <w:b/>
          <w:szCs w:val="24"/>
        </w:rPr>
        <w:t>jednej</w:t>
      </w:r>
      <w:r w:rsidRPr="00CD329C">
        <w:rPr>
          <w:rFonts w:ascii="Times New Roman" w:hAnsi="Times New Roman"/>
          <w:b/>
          <w:szCs w:val="24"/>
        </w:rPr>
        <w:t xml:space="preserve"> ofert</w:t>
      </w:r>
      <w:r w:rsidR="00884A78">
        <w:rPr>
          <w:rFonts w:ascii="Times New Roman" w:hAnsi="Times New Roman"/>
          <w:b/>
          <w:szCs w:val="24"/>
        </w:rPr>
        <w:t>y</w:t>
      </w:r>
      <w:r w:rsidR="00CD329C" w:rsidRPr="00CD329C">
        <w:rPr>
          <w:rFonts w:ascii="Times New Roman" w:hAnsi="Times New Roman"/>
          <w:b/>
          <w:szCs w:val="24"/>
        </w:rPr>
        <w:t xml:space="preserve"> najkorzystniejsz</w:t>
      </w:r>
      <w:r w:rsidR="00884A78">
        <w:rPr>
          <w:rFonts w:ascii="Times New Roman" w:hAnsi="Times New Roman"/>
          <w:b/>
          <w:szCs w:val="24"/>
        </w:rPr>
        <w:t>ej</w:t>
      </w:r>
      <w:r w:rsidRPr="00CD329C">
        <w:rPr>
          <w:rFonts w:ascii="Times New Roman" w:hAnsi="Times New Roman"/>
          <w:b/>
          <w:szCs w:val="24"/>
        </w:rPr>
        <w:t>, spełniając</w:t>
      </w:r>
      <w:r w:rsidR="00884A78">
        <w:rPr>
          <w:rFonts w:ascii="Times New Roman" w:hAnsi="Times New Roman"/>
          <w:b/>
          <w:szCs w:val="24"/>
        </w:rPr>
        <w:t>ej</w:t>
      </w:r>
      <w:r w:rsidRPr="00CD329C">
        <w:rPr>
          <w:rFonts w:ascii="Times New Roman" w:hAnsi="Times New Roman"/>
          <w:b/>
          <w:szCs w:val="24"/>
        </w:rPr>
        <w:t xml:space="preserve"> warunki określone w niniejszym Zapytaniu Ofertowym.</w:t>
      </w:r>
    </w:p>
    <w:p w:rsidR="00266AD7" w:rsidRPr="00A72CB0" w:rsidRDefault="00266AD7" w:rsidP="00266AD7">
      <w:pPr>
        <w:pBdr>
          <w:bottom w:val="single" w:sz="6" w:space="1" w:color="auto"/>
        </w:pBdr>
        <w:spacing w:after="0"/>
        <w:rPr>
          <w:rFonts w:ascii="Times New Roman" w:hAnsi="Times New Roman"/>
          <w:i/>
          <w:sz w:val="10"/>
          <w:szCs w:val="10"/>
        </w:rPr>
      </w:pPr>
    </w:p>
    <w:p w:rsidR="00266AD7" w:rsidRPr="00A72CB0" w:rsidRDefault="00266AD7" w:rsidP="00266AD7">
      <w:pPr>
        <w:spacing w:after="0"/>
        <w:rPr>
          <w:rFonts w:ascii="Times New Roman" w:hAnsi="Times New Roman"/>
          <w:i/>
          <w:sz w:val="10"/>
          <w:szCs w:val="10"/>
        </w:rPr>
      </w:pPr>
    </w:p>
    <w:p w:rsidR="00266AD7" w:rsidRPr="00266AD7" w:rsidRDefault="00266AD7" w:rsidP="002D57DE">
      <w:pPr>
        <w:pStyle w:val="Akapitzlist"/>
        <w:numPr>
          <w:ilvl w:val="0"/>
          <w:numId w:val="5"/>
        </w:numPr>
        <w:spacing w:after="0"/>
        <w:rPr>
          <w:rFonts w:ascii="Times New Roman" w:hAnsi="Times New Roman"/>
          <w:b/>
          <w:i/>
          <w:szCs w:val="24"/>
        </w:rPr>
      </w:pPr>
      <w:r w:rsidRPr="00266AD7">
        <w:rPr>
          <w:rFonts w:ascii="Times New Roman" w:hAnsi="Times New Roman"/>
          <w:b/>
          <w:i/>
          <w:szCs w:val="24"/>
        </w:rPr>
        <w:t>Dokumenty wymagane w ofercie</w:t>
      </w:r>
    </w:p>
    <w:p w:rsidR="00266AD7" w:rsidRPr="00A72CB0" w:rsidRDefault="00266AD7" w:rsidP="00266AD7">
      <w:pPr>
        <w:spacing w:after="0"/>
        <w:rPr>
          <w:rFonts w:ascii="Times New Roman" w:hAnsi="Times New Roman"/>
          <w:i/>
          <w:sz w:val="10"/>
          <w:szCs w:val="10"/>
        </w:rPr>
      </w:pPr>
    </w:p>
    <w:p w:rsidR="00D32D01" w:rsidRPr="00266AD7" w:rsidRDefault="00D32D01" w:rsidP="00D32D01">
      <w:pPr>
        <w:spacing w:after="0"/>
        <w:rPr>
          <w:rFonts w:ascii="Times New Roman" w:hAnsi="Times New Roman"/>
          <w:b/>
          <w:szCs w:val="24"/>
        </w:rPr>
      </w:pPr>
      <w:r w:rsidRPr="00266AD7">
        <w:rPr>
          <w:rFonts w:ascii="Times New Roman" w:hAnsi="Times New Roman"/>
          <w:b/>
          <w:szCs w:val="24"/>
        </w:rPr>
        <w:t xml:space="preserve">Wykonawca </w:t>
      </w:r>
      <w:r>
        <w:rPr>
          <w:rFonts w:ascii="Times New Roman" w:hAnsi="Times New Roman"/>
          <w:b/>
          <w:szCs w:val="24"/>
        </w:rPr>
        <w:t>przedstawi</w:t>
      </w:r>
      <w:r w:rsidRPr="00266AD7">
        <w:rPr>
          <w:rFonts w:ascii="Times New Roman" w:hAnsi="Times New Roman"/>
          <w:b/>
          <w:szCs w:val="24"/>
        </w:rPr>
        <w:t xml:space="preserve"> następujące dokumenty:</w:t>
      </w:r>
    </w:p>
    <w:p w:rsidR="00D32D01" w:rsidRPr="005567CA" w:rsidRDefault="00D32D01" w:rsidP="00D32D01">
      <w:pPr>
        <w:pStyle w:val="Akapitzlist"/>
        <w:numPr>
          <w:ilvl w:val="1"/>
          <w:numId w:val="5"/>
        </w:numPr>
        <w:tabs>
          <w:tab w:val="clear" w:pos="1365"/>
          <w:tab w:val="num" w:pos="426"/>
        </w:tabs>
        <w:spacing w:after="0"/>
        <w:ind w:left="426" w:hanging="426"/>
        <w:rPr>
          <w:rFonts w:ascii="Times New Roman" w:hAnsi="Times New Roman"/>
          <w:szCs w:val="24"/>
        </w:rPr>
      </w:pPr>
      <w:r>
        <w:rPr>
          <w:rFonts w:ascii="Times New Roman" w:hAnsi="Times New Roman"/>
          <w:szCs w:val="24"/>
        </w:rPr>
        <w:t xml:space="preserve">Oferta cenowa sporządzona na </w:t>
      </w:r>
      <w:r w:rsidRPr="00266AD7">
        <w:rPr>
          <w:rFonts w:ascii="Times New Roman" w:hAnsi="Times New Roman"/>
          <w:b/>
          <w:szCs w:val="24"/>
        </w:rPr>
        <w:t>załączniku nr 1</w:t>
      </w:r>
      <w:r>
        <w:rPr>
          <w:rFonts w:ascii="Times New Roman" w:hAnsi="Times New Roman"/>
          <w:szCs w:val="24"/>
        </w:rPr>
        <w:t xml:space="preserve"> do niniejszego </w:t>
      </w:r>
      <w:r w:rsidRPr="00D12741">
        <w:rPr>
          <w:rFonts w:ascii="Times New Roman" w:hAnsi="Times New Roman"/>
          <w:b/>
          <w:szCs w:val="24"/>
        </w:rPr>
        <w:t>ZO</w:t>
      </w:r>
      <w:r w:rsidRPr="00484AB2">
        <w:rPr>
          <w:rFonts w:ascii="Times New Roman" w:hAnsi="Times New Roman"/>
          <w:szCs w:val="24"/>
        </w:rPr>
        <w:t>;</w:t>
      </w:r>
    </w:p>
    <w:p w:rsidR="00D32D01" w:rsidRDefault="00D32D01" w:rsidP="00D32D01">
      <w:pPr>
        <w:pStyle w:val="Akapitzlist"/>
        <w:numPr>
          <w:ilvl w:val="1"/>
          <w:numId w:val="5"/>
        </w:numPr>
        <w:tabs>
          <w:tab w:val="clear" w:pos="1365"/>
          <w:tab w:val="num" w:pos="426"/>
        </w:tabs>
        <w:spacing w:after="0"/>
        <w:ind w:left="426" w:hanging="426"/>
        <w:rPr>
          <w:rFonts w:ascii="Times New Roman" w:hAnsi="Times New Roman"/>
          <w:szCs w:val="24"/>
        </w:rPr>
      </w:pPr>
      <w:r>
        <w:rPr>
          <w:rFonts w:ascii="Times New Roman" w:hAnsi="Times New Roman"/>
          <w:szCs w:val="24"/>
        </w:rPr>
        <w:t xml:space="preserve">Oświadczenie, że Wykonawca spełnia wymogi art. 22 ust 1. Pkt.1-3 ustawy Prawo Zamówień Publicznych na </w:t>
      </w:r>
      <w:r w:rsidRPr="00484AB2">
        <w:rPr>
          <w:rFonts w:ascii="Times New Roman" w:hAnsi="Times New Roman"/>
          <w:b/>
          <w:szCs w:val="24"/>
        </w:rPr>
        <w:t>załączniku nr 2</w:t>
      </w:r>
      <w:r>
        <w:rPr>
          <w:rFonts w:ascii="Times New Roman" w:hAnsi="Times New Roman"/>
          <w:szCs w:val="24"/>
        </w:rPr>
        <w:t xml:space="preserve"> do niniejszego </w:t>
      </w:r>
      <w:r w:rsidRPr="00484AB2">
        <w:rPr>
          <w:rFonts w:ascii="Times New Roman" w:hAnsi="Times New Roman"/>
          <w:b/>
          <w:szCs w:val="24"/>
        </w:rPr>
        <w:t>ZO</w:t>
      </w:r>
      <w:r w:rsidRPr="00484AB2">
        <w:rPr>
          <w:rFonts w:ascii="Times New Roman" w:hAnsi="Times New Roman"/>
          <w:szCs w:val="24"/>
        </w:rPr>
        <w:t>;</w:t>
      </w:r>
    </w:p>
    <w:p w:rsidR="00D32D01" w:rsidRDefault="00D32D01" w:rsidP="00D32D01">
      <w:pPr>
        <w:pStyle w:val="Akapitzlist"/>
        <w:spacing w:after="0"/>
        <w:ind w:left="426"/>
        <w:rPr>
          <w:rFonts w:ascii="Times New Roman" w:hAnsi="Times New Roman"/>
          <w:szCs w:val="24"/>
        </w:rPr>
      </w:pPr>
    </w:p>
    <w:p w:rsidR="00D32D01" w:rsidRDefault="00D32D01" w:rsidP="00D32D01">
      <w:pPr>
        <w:pStyle w:val="Akapitzlist"/>
        <w:numPr>
          <w:ilvl w:val="0"/>
          <w:numId w:val="5"/>
        </w:numPr>
        <w:spacing w:after="0"/>
        <w:rPr>
          <w:rFonts w:ascii="Times New Roman" w:hAnsi="Times New Roman"/>
          <w:b/>
          <w:i/>
          <w:szCs w:val="24"/>
        </w:rPr>
      </w:pPr>
      <w:r w:rsidRPr="00966DF6">
        <w:rPr>
          <w:rFonts w:ascii="Times New Roman" w:hAnsi="Times New Roman"/>
          <w:b/>
          <w:i/>
          <w:szCs w:val="24"/>
        </w:rPr>
        <w:t>Dokumenty wymagane w przypadku zawarcia umowy:</w:t>
      </w:r>
    </w:p>
    <w:p w:rsidR="00D32D01" w:rsidRPr="00A72CB0" w:rsidRDefault="00D32D01" w:rsidP="00D32D01">
      <w:pPr>
        <w:pStyle w:val="Akapitzlist"/>
        <w:spacing w:after="0"/>
        <w:rPr>
          <w:rFonts w:ascii="Times New Roman" w:hAnsi="Times New Roman"/>
          <w:b/>
          <w:i/>
          <w:sz w:val="10"/>
          <w:szCs w:val="10"/>
        </w:rPr>
      </w:pPr>
    </w:p>
    <w:p w:rsidR="00D32D01" w:rsidRDefault="00D32D01" w:rsidP="00D32D01">
      <w:pPr>
        <w:pStyle w:val="Akapitzlist"/>
        <w:numPr>
          <w:ilvl w:val="1"/>
          <w:numId w:val="5"/>
        </w:numPr>
        <w:tabs>
          <w:tab w:val="clear" w:pos="1365"/>
          <w:tab w:val="num" w:pos="426"/>
        </w:tabs>
        <w:spacing w:after="0" w:line="0" w:lineRule="atLeast"/>
        <w:ind w:left="426" w:hanging="426"/>
        <w:rPr>
          <w:rFonts w:ascii="Times New Roman" w:hAnsi="Times New Roman"/>
          <w:szCs w:val="24"/>
        </w:rPr>
      </w:pPr>
      <w:r>
        <w:rPr>
          <w:rFonts w:ascii="Times New Roman" w:hAnsi="Times New Roman"/>
          <w:szCs w:val="24"/>
        </w:rPr>
        <w:t>Przed podpisaniem umowy, Wykonawca którego oferta zostanie uznana za najkorzystniejszą zobowiązany jest dostarczyć kopię a</w:t>
      </w:r>
      <w:r w:rsidRPr="000F1D4D">
        <w:rPr>
          <w:rFonts w:ascii="Times New Roman" w:hAnsi="Times New Roman"/>
          <w:szCs w:val="24"/>
        </w:rPr>
        <w:t>ktualn</w:t>
      </w:r>
      <w:r>
        <w:rPr>
          <w:rFonts w:ascii="Times New Roman" w:hAnsi="Times New Roman"/>
          <w:szCs w:val="24"/>
        </w:rPr>
        <w:t>ego</w:t>
      </w:r>
      <w:r w:rsidRPr="000F1D4D">
        <w:rPr>
          <w:rFonts w:ascii="Times New Roman" w:hAnsi="Times New Roman"/>
          <w:szCs w:val="24"/>
        </w:rPr>
        <w:t xml:space="preserve"> odpis</w:t>
      </w:r>
      <w:r>
        <w:rPr>
          <w:rFonts w:ascii="Times New Roman" w:hAnsi="Times New Roman"/>
          <w:szCs w:val="24"/>
        </w:rPr>
        <w:t>u</w:t>
      </w:r>
      <w:r w:rsidRPr="000F1D4D">
        <w:rPr>
          <w:rFonts w:ascii="Times New Roman" w:hAnsi="Times New Roman"/>
          <w:szCs w:val="24"/>
        </w:rPr>
        <w:t xml:space="preserve"> decyzji Stacji Sanitarno-Epidemiologicznej o dopuszczeniu </w:t>
      </w:r>
      <w:r>
        <w:rPr>
          <w:rFonts w:ascii="Times New Roman" w:hAnsi="Times New Roman"/>
          <w:szCs w:val="24"/>
        </w:rPr>
        <w:t>ś</w:t>
      </w:r>
      <w:r w:rsidRPr="000F1D4D">
        <w:rPr>
          <w:rFonts w:ascii="Times New Roman" w:hAnsi="Times New Roman"/>
          <w:szCs w:val="24"/>
        </w:rPr>
        <w:t xml:space="preserve">rodka transportu, którym dostarczana jest </w:t>
      </w:r>
      <w:r w:rsidRPr="000F1D4D">
        <w:rPr>
          <w:rFonts w:ascii="Times New Roman" w:hAnsi="Times New Roman"/>
          <w:szCs w:val="24"/>
        </w:rPr>
        <w:lastRenderedPageBreak/>
        <w:t xml:space="preserve">żywność, do </w:t>
      </w:r>
      <w:r>
        <w:rPr>
          <w:rFonts w:ascii="Times New Roman" w:hAnsi="Times New Roman"/>
          <w:szCs w:val="24"/>
        </w:rPr>
        <w:t xml:space="preserve">jej </w:t>
      </w:r>
      <w:r w:rsidRPr="000F1D4D">
        <w:rPr>
          <w:rFonts w:ascii="Times New Roman" w:hAnsi="Times New Roman"/>
          <w:szCs w:val="24"/>
        </w:rPr>
        <w:t>przewozu (zgodnie z systemem zarządzaniem bezpieczeństwem żywności H</w:t>
      </w:r>
      <w:r>
        <w:rPr>
          <w:rFonts w:ascii="Times New Roman" w:hAnsi="Times New Roman"/>
          <w:szCs w:val="24"/>
        </w:rPr>
        <w:t>A</w:t>
      </w:r>
      <w:r w:rsidRPr="000F1D4D">
        <w:rPr>
          <w:rFonts w:ascii="Times New Roman" w:hAnsi="Times New Roman"/>
          <w:szCs w:val="24"/>
        </w:rPr>
        <w:t>CCP)</w:t>
      </w:r>
      <w:r>
        <w:rPr>
          <w:rFonts w:ascii="Times New Roman" w:hAnsi="Times New Roman"/>
          <w:szCs w:val="24"/>
        </w:rPr>
        <w:t>.</w:t>
      </w:r>
    </w:p>
    <w:p w:rsidR="00CF6592" w:rsidRPr="000F1D4D" w:rsidRDefault="000F1D4D" w:rsidP="000F1D4D">
      <w:pPr>
        <w:pStyle w:val="Akapitzlist"/>
        <w:spacing w:after="0" w:line="0" w:lineRule="atLeast"/>
        <w:ind w:left="426"/>
        <w:rPr>
          <w:rFonts w:ascii="Times New Roman" w:hAnsi="Times New Roman"/>
          <w:szCs w:val="24"/>
        </w:rPr>
      </w:pPr>
      <w:r w:rsidRPr="000F1D4D">
        <w:rPr>
          <w:rFonts w:ascii="Times New Roman" w:hAnsi="Times New Roman"/>
          <w:szCs w:val="24"/>
        </w:rPr>
        <w:t xml:space="preserve"> </w:t>
      </w:r>
    </w:p>
    <w:p w:rsidR="00266AD7" w:rsidRPr="00266AD7" w:rsidRDefault="00266AD7" w:rsidP="002D57DE">
      <w:pPr>
        <w:pStyle w:val="Akapitzlist"/>
        <w:numPr>
          <w:ilvl w:val="0"/>
          <w:numId w:val="5"/>
        </w:numPr>
        <w:spacing w:after="0"/>
        <w:rPr>
          <w:rFonts w:ascii="Times New Roman" w:hAnsi="Times New Roman"/>
          <w:b/>
          <w:bCs/>
          <w:i/>
        </w:rPr>
      </w:pPr>
      <w:r w:rsidRPr="00266AD7">
        <w:rPr>
          <w:rFonts w:ascii="Times New Roman" w:hAnsi="Times New Roman"/>
          <w:b/>
          <w:bCs/>
          <w:i/>
        </w:rPr>
        <w:t>Termin realizacji zamówienia</w:t>
      </w:r>
      <w:r w:rsidRPr="00266AD7">
        <w:rPr>
          <w:rFonts w:ascii="Times New Roman" w:hAnsi="Times New Roman"/>
          <w:b/>
          <w:bCs/>
          <w:i/>
        </w:rPr>
        <w:tab/>
      </w:r>
    </w:p>
    <w:p w:rsidR="00266AD7" w:rsidRPr="00A72CB0" w:rsidRDefault="00266AD7" w:rsidP="00266AD7">
      <w:pPr>
        <w:spacing w:after="0"/>
        <w:rPr>
          <w:rFonts w:ascii="Times New Roman" w:hAnsi="Times New Roman"/>
          <w:b/>
          <w:bCs/>
          <w:i/>
          <w:sz w:val="10"/>
          <w:szCs w:val="10"/>
        </w:rPr>
      </w:pPr>
    </w:p>
    <w:p w:rsidR="00266AD7" w:rsidRDefault="00266AD7" w:rsidP="00266AD7">
      <w:pPr>
        <w:spacing w:after="0"/>
        <w:rPr>
          <w:rFonts w:ascii="Times New Roman" w:hAnsi="Times New Roman"/>
          <w:bCs/>
        </w:rPr>
      </w:pPr>
      <w:r w:rsidRPr="00D12741">
        <w:rPr>
          <w:rFonts w:ascii="Times New Roman" w:hAnsi="Times New Roman"/>
          <w:bCs/>
        </w:rPr>
        <w:t xml:space="preserve">Wymagany termin realizacji niniejszego zamówienia: </w:t>
      </w:r>
      <w:r w:rsidR="00A72CB0">
        <w:rPr>
          <w:rFonts w:ascii="Times New Roman" w:hAnsi="Times New Roman"/>
          <w:b/>
          <w:bCs/>
          <w:u w:val="single"/>
        </w:rPr>
        <w:t>12</w:t>
      </w:r>
      <w:r w:rsidR="00884A78">
        <w:rPr>
          <w:rFonts w:ascii="Times New Roman" w:hAnsi="Times New Roman"/>
          <w:b/>
          <w:bCs/>
          <w:u w:val="single"/>
        </w:rPr>
        <w:t xml:space="preserve"> miesięcy od zawarcia umowy</w:t>
      </w:r>
      <w:r w:rsidRPr="00D12741">
        <w:rPr>
          <w:rFonts w:ascii="Times New Roman" w:hAnsi="Times New Roman"/>
          <w:bCs/>
        </w:rPr>
        <w:t xml:space="preserve"> </w:t>
      </w:r>
    </w:p>
    <w:p w:rsidR="00D12741" w:rsidRPr="00A72CB0" w:rsidRDefault="00D12741" w:rsidP="00266AD7">
      <w:pPr>
        <w:pBdr>
          <w:bottom w:val="single" w:sz="6" w:space="1" w:color="auto"/>
        </w:pBdr>
        <w:spacing w:after="0"/>
        <w:rPr>
          <w:rFonts w:ascii="Times New Roman" w:hAnsi="Times New Roman"/>
          <w:bCs/>
          <w:sz w:val="10"/>
          <w:szCs w:val="10"/>
        </w:rPr>
      </w:pPr>
    </w:p>
    <w:p w:rsidR="00D12741" w:rsidRPr="00A72CB0" w:rsidRDefault="00D12741" w:rsidP="00266AD7">
      <w:pPr>
        <w:spacing w:after="0"/>
        <w:rPr>
          <w:rFonts w:ascii="Times New Roman" w:hAnsi="Times New Roman"/>
          <w:bCs/>
          <w:i/>
          <w:sz w:val="10"/>
          <w:szCs w:val="10"/>
        </w:rPr>
      </w:pPr>
    </w:p>
    <w:p w:rsidR="00D12741" w:rsidRPr="00D12741" w:rsidRDefault="00D12741" w:rsidP="002D57DE">
      <w:pPr>
        <w:pStyle w:val="Akapitzlist"/>
        <w:numPr>
          <w:ilvl w:val="0"/>
          <w:numId w:val="5"/>
        </w:numPr>
        <w:spacing w:after="0"/>
        <w:jc w:val="left"/>
        <w:rPr>
          <w:rFonts w:ascii="Times New Roman" w:hAnsi="Times New Roman"/>
          <w:b/>
          <w:i/>
        </w:rPr>
      </w:pPr>
      <w:r w:rsidRPr="00D12741">
        <w:rPr>
          <w:rFonts w:ascii="Times New Roman" w:hAnsi="Times New Roman"/>
          <w:b/>
          <w:i/>
        </w:rPr>
        <w:t>Kryteria oceny ofert</w:t>
      </w:r>
    </w:p>
    <w:p w:rsidR="00D12741" w:rsidRPr="00A72CB0" w:rsidRDefault="00D12741" w:rsidP="00D12741">
      <w:pPr>
        <w:spacing w:after="0"/>
        <w:ind w:left="75"/>
        <w:rPr>
          <w:rFonts w:ascii="Times New Roman" w:hAnsi="Times New Roman"/>
          <w:sz w:val="10"/>
          <w:szCs w:val="10"/>
        </w:rPr>
      </w:pPr>
    </w:p>
    <w:p w:rsidR="00D12741" w:rsidRPr="00DC19FE" w:rsidRDefault="00D12741" w:rsidP="00D12741">
      <w:pPr>
        <w:spacing w:after="0"/>
        <w:ind w:left="75"/>
        <w:rPr>
          <w:rFonts w:ascii="Times New Roman" w:hAnsi="Times New Roman"/>
          <w:szCs w:val="24"/>
        </w:rPr>
      </w:pPr>
      <w:r w:rsidRPr="00DC19FE">
        <w:rPr>
          <w:rFonts w:ascii="Times New Roman" w:hAnsi="Times New Roman"/>
          <w:szCs w:val="24"/>
        </w:rPr>
        <w:t>Przy wyborze najkorzystniejszej oferty Zamawiający będzie się kierował następującymi kryteriami i ich wagami oraz w następujący sposób będzie oceniać spełnianie kryteriów:</w:t>
      </w:r>
    </w:p>
    <w:p w:rsidR="00D12741" w:rsidRPr="00DC19FE" w:rsidRDefault="00D12741" w:rsidP="00D12741">
      <w:pPr>
        <w:spacing w:after="0"/>
        <w:ind w:left="75"/>
        <w:rPr>
          <w:rFonts w:ascii="Times New Roman" w:hAnsi="Times New Roman"/>
          <w:szCs w:val="24"/>
        </w:rPr>
      </w:pPr>
    </w:p>
    <w:p w:rsidR="00D12741" w:rsidRPr="00DC19FE" w:rsidRDefault="00D12741" w:rsidP="002D57DE">
      <w:pPr>
        <w:numPr>
          <w:ilvl w:val="3"/>
          <w:numId w:val="7"/>
        </w:numPr>
        <w:tabs>
          <w:tab w:val="num" w:pos="426"/>
        </w:tabs>
        <w:spacing w:after="0"/>
        <w:ind w:left="426" w:hanging="426"/>
        <w:jc w:val="left"/>
        <w:rPr>
          <w:rFonts w:ascii="Times New Roman" w:hAnsi="Times New Roman"/>
          <w:b/>
          <w:szCs w:val="24"/>
        </w:rPr>
      </w:pPr>
      <w:r w:rsidRPr="00DC19FE">
        <w:rPr>
          <w:rFonts w:ascii="Times New Roman" w:hAnsi="Times New Roman"/>
          <w:b/>
          <w:szCs w:val="24"/>
        </w:rPr>
        <w:t>Cena – 100 %</w:t>
      </w:r>
    </w:p>
    <w:p w:rsidR="00D12741" w:rsidRPr="00DC19FE" w:rsidRDefault="00E83345" w:rsidP="00D12741">
      <w:pPr>
        <w:spacing w:after="0"/>
        <w:jc w:val="left"/>
        <w:rPr>
          <w:rFonts w:ascii="Times New Roman" w:hAnsi="Times New Roman"/>
        </w:rPr>
      </w:pPr>
      <w:r>
        <w:rPr>
          <w:rFonts w:ascii="Times New Roman" w:hAnsi="Times New Roman"/>
          <w:noProof/>
        </w:rPr>
        <w:pict>
          <v:line id="Line 3" o:spid="_x0000_s1028" style="position:absolute;z-index:251661312;visibility:visible" from="1.1pt,5pt" to="48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QV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" o:allowincell="f"/>
        </w:pict>
      </w:r>
    </w:p>
    <w:p w:rsidR="00D12741" w:rsidRPr="00D12741" w:rsidRDefault="00D12741" w:rsidP="002D57DE">
      <w:pPr>
        <w:keepNext/>
        <w:numPr>
          <w:ilvl w:val="0"/>
          <w:numId w:val="5"/>
        </w:numPr>
        <w:spacing w:after="0"/>
        <w:jc w:val="left"/>
        <w:outlineLvl w:val="2"/>
        <w:rPr>
          <w:rFonts w:ascii="Times New Roman" w:hAnsi="Times New Roman"/>
          <w:b/>
          <w:i/>
          <w:szCs w:val="24"/>
        </w:rPr>
      </w:pPr>
      <w:r w:rsidRPr="00D12741">
        <w:rPr>
          <w:rFonts w:ascii="Times New Roman" w:hAnsi="Times New Roman"/>
          <w:b/>
          <w:i/>
          <w:szCs w:val="24"/>
        </w:rPr>
        <w:t>Sposób oceny ofert według przyjętych kryteriów</w:t>
      </w:r>
    </w:p>
    <w:p w:rsidR="00D12741" w:rsidRPr="00A72CB0" w:rsidRDefault="00D12741" w:rsidP="00D12741">
      <w:pPr>
        <w:spacing w:after="0"/>
        <w:rPr>
          <w:rFonts w:ascii="Times New Roman" w:hAnsi="Times New Roman"/>
          <w:sz w:val="10"/>
          <w:szCs w:val="10"/>
        </w:rPr>
      </w:pPr>
    </w:p>
    <w:p w:rsidR="00D12741" w:rsidRPr="00DC19FE" w:rsidRDefault="00D12741" w:rsidP="00D12741">
      <w:pPr>
        <w:spacing w:after="0"/>
        <w:outlineLvl w:val="0"/>
        <w:rPr>
          <w:rFonts w:ascii="Times New Roman" w:hAnsi="Times New Roman"/>
        </w:rPr>
      </w:pPr>
      <w:r w:rsidRPr="00DC19FE">
        <w:rPr>
          <w:rFonts w:ascii="Times New Roman" w:hAnsi="Times New Roman"/>
          <w:b/>
        </w:rPr>
        <w:t xml:space="preserve">Kryterium 1  </w:t>
      </w:r>
      <w:r w:rsidRPr="00DC19FE">
        <w:rPr>
          <w:rFonts w:ascii="Times New Roman" w:hAnsi="Times New Roman"/>
        </w:rPr>
        <w:t>będzie obliczone za pomocą następującego wzoru:</w:t>
      </w:r>
    </w:p>
    <w:p w:rsidR="00D12741" w:rsidRPr="00DC19FE" w:rsidRDefault="00D12741" w:rsidP="00D12741">
      <w:pPr>
        <w:spacing w:after="0"/>
        <w:ind w:left="75"/>
        <w:rPr>
          <w:rFonts w:ascii="Times New Roman" w:hAnsi="Times New Roman"/>
          <w:sz w:val="20"/>
        </w:rPr>
      </w:pPr>
      <w:r w:rsidRPr="00DC19FE">
        <w:rPr>
          <w:rFonts w:ascii="Times New Roman" w:hAnsi="Times New Roman"/>
          <w:sz w:val="20"/>
        </w:rPr>
        <w:t xml:space="preserve">  </w:t>
      </w:r>
    </w:p>
    <w:p w:rsidR="00D12741" w:rsidRPr="00DC19FE" w:rsidRDefault="00D12741" w:rsidP="00D12741">
      <w:pPr>
        <w:spacing w:after="0"/>
        <w:rPr>
          <w:rFonts w:ascii="Times New Roman" w:hAnsi="Times New Roman"/>
          <w:b/>
          <w:sz w:val="28"/>
        </w:rPr>
      </w:pPr>
      <w:r w:rsidRPr="00DC19FE">
        <w:rPr>
          <w:rFonts w:ascii="Times New Roman" w:hAnsi="Times New Roman"/>
          <w:b/>
          <w:sz w:val="28"/>
        </w:rPr>
        <w:t xml:space="preserve">                                       Cena  = [(Cn : Cb) x 100 %] x 100</w:t>
      </w:r>
    </w:p>
    <w:p w:rsidR="00D12741" w:rsidRPr="00DC19FE" w:rsidRDefault="00D12741" w:rsidP="00D12741">
      <w:pPr>
        <w:spacing w:after="0"/>
        <w:ind w:left="75"/>
        <w:rPr>
          <w:rFonts w:ascii="Times New Roman" w:hAnsi="Times New Roman"/>
        </w:rPr>
      </w:pPr>
      <w:r w:rsidRPr="00DC19FE">
        <w:rPr>
          <w:rFonts w:ascii="Times New Roman" w:hAnsi="Times New Roman"/>
        </w:rPr>
        <w:t>gdzie:</w:t>
      </w:r>
    </w:p>
    <w:p w:rsidR="00D12741" w:rsidRPr="00DC19FE" w:rsidRDefault="00D12741" w:rsidP="00D12741">
      <w:pPr>
        <w:spacing w:after="0"/>
        <w:ind w:left="75"/>
        <w:rPr>
          <w:rFonts w:ascii="Times New Roman" w:hAnsi="Times New Roman"/>
        </w:rPr>
      </w:pPr>
      <w:r w:rsidRPr="00DC19FE">
        <w:rPr>
          <w:rFonts w:ascii="Times New Roman" w:hAnsi="Times New Roman"/>
        </w:rPr>
        <w:t xml:space="preserve">Cn -   cena najniższa </w:t>
      </w:r>
    </w:p>
    <w:p w:rsidR="00D12741" w:rsidRPr="00DC19FE" w:rsidRDefault="00D12741" w:rsidP="00D12741">
      <w:pPr>
        <w:spacing w:after="0"/>
        <w:ind w:left="75"/>
        <w:rPr>
          <w:rFonts w:ascii="Times New Roman" w:hAnsi="Times New Roman"/>
        </w:rPr>
      </w:pPr>
      <w:r w:rsidRPr="00DC19FE">
        <w:rPr>
          <w:rFonts w:ascii="Times New Roman" w:hAnsi="Times New Roman"/>
        </w:rPr>
        <w:t xml:space="preserve">Cb -   cena badana    </w:t>
      </w:r>
    </w:p>
    <w:p w:rsidR="00D12741" w:rsidRPr="00DC19FE" w:rsidRDefault="00D12741" w:rsidP="00D12741">
      <w:pPr>
        <w:spacing w:after="0"/>
        <w:rPr>
          <w:rFonts w:ascii="Times New Roman" w:hAnsi="Times New Roman"/>
          <w:szCs w:val="24"/>
        </w:rPr>
      </w:pPr>
    </w:p>
    <w:p w:rsidR="00D12741" w:rsidRPr="00DC19FE" w:rsidRDefault="00D12741" w:rsidP="00D12741">
      <w:pPr>
        <w:spacing w:after="0"/>
        <w:rPr>
          <w:rFonts w:ascii="Times New Roman" w:hAnsi="Times New Roman"/>
        </w:rPr>
      </w:pPr>
      <w:r w:rsidRPr="00DC19FE">
        <w:rPr>
          <w:rFonts w:ascii="Times New Roman" w:hAnsi="Times New Roman"/>
        </w:rPr>
        <w:t xml:space="preserve">W wyniku komisyjnej analizy i oceny otrzymanych ofert, stosując kryteria ustawowe i określone w </w:t>
      </w:r>
      <w:r w:rsidR="005A6AA5" w:rsidRPr="005A6AA5">
        <w:rPr>
          <w:rFonts w:ascii="Times New Roman" w:hAnsi="Times New Roman"/>
        </w:rPr>
        <w:t>zapytaniu ofertowym</w:t>
      </w:r>
      <w:r w:rsidR="005A6AA5">
        <w:rPr>
          <w:rFonts w:ascii="Times New Roman" w:hAnsi="Times New Roman"/>
          <w:i/>
        </w:rPr>
        <w:t xml:space="preserve"> </w:t>
      </w:r>
      <w:r w:rsidRPr="00DC19FE">
        <w:rPr>
          <w:rFonts w:ascii="Times New Roman" w:hAnsi="Times New Roman"/>
        </w:rPr>
        <w:t xml:space="preserve">dokonany zostanie wybór najkorzystniejszej oferty. </w:t>
      </w:r>
    </w:p>
    <w:p w:rsidR="00D12741" w:rsidRPr="00A72CB0" w:rsidRDefault="00D12741" w:rsidP="00266AD7">
      <w:pPr>
        <w:pBdr>
          <w:bottom w:val="single" w:sz="6" w:space="1" w:color="auto"/>
        </w:pBdr>
        <w:spacing w:after="0"/>
        <w:rPr>
          <w:rFonts w:ascii="Times New Roman" w:hAnsi="Times New Roman"/>
          <w:bCs/>
          <w:sz w:val="10"/>
          <w:szCs w:val="10"/>
        </w:rPr>
      </w:pPr>
    </w:p>
    <w:p w:rsidR="00D12741" w:rsidRPr="00A72CB0" w:rsidRDefault="00D12741" w:rsidP="00266AD7">
      <w:pPr>
        <w:spacing w:after="0"/>
        <w:rPr>
          <w:rFonts w:ascii="Times New Roman" w:hAnsi="Times New Roman"/>
          <w:bCs/>
          <w:sz w:val="10"/>
          <w:szCs w:val="10"/>
        </w:rPr>
      </w:pPr>
    </w:p>
    <w:p w:rsidR="00D12741" w:rsidRPr="00D12741" w:rsidRDefault="00D12741" w:rsidP="002D57DE">
      <w:pPr>
        <w:numPr>
          <w:ilvl w:val="0"/>
          <w:numId w:val="6"/>
        </w:numPr>
        <w:spacing w:after="0"/>
        <w:jc w:val="left"/>
        <w:rPr>
          <w:rFonts w:ascii="Times New Roman" w:hAnsi="Times New Roman"/>
          <w:b/>
          <w:i/>
        </w:rPr>
      </w:pPr>
      <w:r w:rsidRPr="00D12741">
        <w:rPr>
          <w:rFonts w:ascii="Times New Roman" w:hAnsi="Times New Roman"/>
          <w:b/>
          <w:i/>
        </w:rPr>
        <w:t>Opis sposobu obliczenia ceny oferty</w:t>
      </w:r>
    </w:p>
    <w:p w:rsidR="00D12741" w:rsidRPr="00DC19FE" w:rsidRDefault="00D12741" w:rsidP="00D12741">
      <w:pPr>
        <w:spacing w:after="0"/>
        <w:jc w:val="left"/>
        <w:rPr>
          <w:rFonts w:ascii="Times New Roman" w:hAnsi="Times New Roman"/>
          <w:b/>
          <w:sz w:val="20"/>
        </w:rPr>
      </w:pPr>
    </w:p>
    <w:p w:rsidR="00D12741" w:rsidRPr="00884A78" w:rsidRDefault="00D12741" w:rsidP="002D57DE">
      <w:pPr>
        <w:numPr>
          <w:ilvl w:val="0"/>
          <w:numId w:val="4"/>
        </w:numPr>
        <w:spacing w:after="0"/>
        <w:rPr>
          <w:rFonts w:ascii="Times New Roman" w:hAnsi="Times New Roman"/>
          <w:szCs w:val="24"/>
        </w:rPr>
      </w:pPr>
      <w:r w:rsidRPr="00DC19FE">
        <w:rPr>
          <w:rFonts w:ascii="Times New Roman" w:hAnsi="Times New Roman"/>
          <w:szCs w:val="24"/>
        </w:rPr>
        <w:t>Wykonawca określi</w:t>
      </w:r>
      <w:r w:rsidR="00D463B8">
        <w:rPr>
          <w:rFonts w:ascii="Times New Roman" w:hAnsi="Times New Roman"/>
          <w:szCs w:val="24"/>
        </w:rPr>
        <w:t xml:space="preserve"> </w:t>
      </w:r>
      <w:r w:rsidR="00884A78" w:rsidRPr="00884A78">
        <w:rPr>
          <w:rFonts w:ascii="Times New Roman" w:hAnsi="Times New Roman"/>
          <w:szCs w:val="24"/>
        </w:rPr>
        <w:t xml:space="preserve">łączną wartość </w:t>
      </w:r>
      <w:r w:rsidR="00884A78">
        <w:rPr>
          <w:rFonts w:ascii="Times New Roman" w:hAnsi="Times New Roman"/>
          <w:szCs w:val="24"/>
        </w:rPr>
        <w:t>całkowitą</w:t>
      </w:r>
      <w:r w:rsidR="00884A78" w:rsidRPr="00884A78">
        <w:rPr>
          <w:rFonts w:ascii="Times New Roman" w:hAnsi="Times New Roman"/>
          <w:szCs w:val="24"/>
        </w:rPr>
        <w:t xml:space="preserve"> na formularzu oferty – załącznik nr 1. </w:t>
      </w:r>
    </w:p>
    <w:p w:rsidR="00D12741" w:rsidRPr="00DC19FE" w:rsidRDefault="00D12741" w:rsidP="002D57DE">
      <w:pPr>
        <w:numPr>
          <w:ilvl w:val="0"/>
          <w:numId w:val="4"/>
        </w:numPr>
        <w:tabs>
          <w:tab w:val="num" w:pos="426"/>
        </w:tabs>
        <w:spacing w:after="0"/>
        <w:rPr>
          <w:rFonts w:ascii="Times New Roman" w:hAnsi="Times New Roman"/>
          <w:szCs w:val="24"/>
        </w:rPr>
      </w:pPr>
      <w:r w:rsidRPr="00DC19FE">
        <w:rPr>
          <w:rFonts w:ascii="Times New Roman" w:hAnsi="Times New Roman"/>
          <w:szCs w:val="24"/>
        </w:rPr>
        <w:t>Wszystkie ceny określone przez Wykonawcę są wiążące i zostaną wprowadzone do umowy.</w:t>
      </w:r>
    </w:p>
    <w:p w:rsidR="00D12741" w:rsidRPr="00DC19FE" w:rsidRDefault="00D12741" w:rsidP="002D57DE">
      <w:pPr>
        <w:numPr>
          <w:ilvl w:val="0"/>
          <w:numId w:val="4"/>
        </w:numPr>
        <w:tabs>
          <w:tab w:val="num" w:pos="426"/>
        </w:tabs>
        <w:spacing w:after="0"/>
        <w:rPr>
          <w:rFonts w:ascii="Times New Roman" w:hAnsi="Times New Roman"/>
        </w:rPr>
      </w:pPr>
      <w:r w:rsidRPr="00DC19FE">
        <w:rPr>
          <w:rFonts w:ascii="Times New Roman" w:hAnsi="Times New Roman"/>
        </w:rPr>
        <w:t>Wszystkie elementy oferty powinny zawierać w sobie ewentualne upusty stosowane przez  Wykonawcę, tzn. muszą być one wkalkulowane w cenę oferty.</w:t>
      </w:r>
    </w:p>
    <w:p w:rsidR="00D12741" w:rsidRPr="00DC19FE" w:rsidRDefault="00D12741" w:rsidP="002D57DE">
      <w:pPr>
        <w:numPr>
          <w:ilvl w:val="0"/>
          <w:numId w:val="4"/>
        </w:numPr>
        <w:tabs>
          <w:tab w:val="num" w:pos="426"/>
        </w:tabs>
        <w:spacing w:after="0"/>
        <w:rPr>
          <w:rFonts w:ascii="Times New Roman" w:hAnsi="Times New Roman"/>
          <w:szCs w:val="24"/>
        </w:rPr>
      </w:pPr>
      <w:r w:rsidRPr="00DC19FE">
        <w:rPr>
          <w:rFonts w:ascii="Times New Roman" w:hAnsi="Times New Roman"/>
          <w:szCs w:val="24"/>
        </w:rPr>
        <w:t xml:space="preserve">Wszystkie ceny należy podać z zaokrągleniem do dwóch miejsc po przecinku. </w:t>
      </w:r>
    </w:p>
    <w:p w:rsidR="00D12741" w:rsidRPr="00A72CB0" w:rsidRDefault="00D12741" w:rsidP="00D12741">
      <w:pPr>
        <w:spacing w:after="0"/>
        <w:rPr>
          <w:rFonts w:ascii="Times New Roman" w:hAnsi="Times New Roman"/>
          <w:sz w:val="10"/>
          <w:szCs w:val="10"/>
        </w:rPr>
      </w:pPr>
    </w:p>
    <w:p w:rsidR="00D12741" w:rsidRPr="00DC19FE" w:rsidRDefault="00D12741" w:rsidP="00D12741">
      <w:pPr>
        <w:spacing w:after="0"/>
        <w:rPr>
          <w:rFonts w:ascii="Times New Roman" w:hAnsi="Times New Roman"/>
          <w:b/>
        </w:rPr>
      </w:pPr>
      <w:r w:rsidRPr="00DC19FE">
        <w:rPr>
          <w:rFonts w:ascii="Times New Roman" w:hAnsi="Times New Roman"/>
          <w:b/>
        </w:rPr>
        <w:t>UWAGA:</w:t>
      </w:r>
    </w:p>
    <w:p w:rsidR="00D12741" w:rsidRPr="00DC19FE" w:rsidRDefault="00D12741" w:rsidP="00D12741">
      <w:pPr>
        <w:spacing w:after="0"/>
        <w:rPr>
          <w:rFonts w:ascii="Times New Roman" w:hAnsi="Times New Roman"/>
        </w:rPr>
      </w:pPr>
      <w:r w:rsidRPr="00DC19FE">
        <w:rPr>
          <w:rFonts w:ascii="Times New Roman" w:hAnsi="Times New Roman"/>
        </w:rPr>
        <w:t>Rozliczenia między Zamawiającym a Wykonawcą  prowadzone będą w walucie PLN</w:t>
      </w:r>
      <w:r w:rsidR="005A6AA5">
        <w:rPr>
          <w:rFonts w:ascii="Times New Roman" w:hAnsi="Times New Roman"/>
        </w:rPr>
        <w:t xml:space="preserve">, po każdorazowej realizacji dostawy na podstawie przedstawionego dokumentu sprzedaży </w:t>
      </w:r>
      <w:r w:rsidR="005A6AA5">
        <w:rPr>
          <w:rFonts w:ascii="Times New Roman" w:hAnsi="Times New Roman"/>
        </w:rPr>
        <w:br/>
        <w:t>z odroczonym terminem płatności do 14 dni.</w:t>
      </w:r>
    </w:p>
    <w:p w:rsidR="00D12741" w:rsidRPr="00A72CB0" w:rsidRDefault="00D12741" w:rsidP="00D12741">
      <w:pPr>
        <w:pBdr>
          <w:bottom w:val="single" w:sz="6" w:space="1" w:color="auto"/>
        </w:pBdr>
        <w:spacing w:after="0"/>
        <w:jc w:val="left"/>
        <w:rPr>
          <w:rFonts w:ascii="Times New Roman" w:hAnsi="Times New Roman"/>
          <w:sz w:val="10"/>
          <w:szCs w:val="10"/>
        </w:rPr>
      </w:pPr>
    </w:p>
    <w:p w:rsidR="00D12741" w:rsidRPr="00A72CB0" w:rsidRDefault="00D12741" w:rsidP="00D12741">
      <w:pPr>
        <w:spacing w:after="0"/>
        <w:jc w:val="left"/>
        <w:rPr>
          <w:rFonts w:ascii="Times New Roman" w:hAnsi="Times New Roman"/>
          <w:sz w:val="10"/>
          <w:szCs w:val="10"/>
        </w:rPr>
      </w:pPr>
    </w:p>
    <w:p w:rsidR="00D12741" w:rsidRPr="00D12741" w:rsidRDefault="00D12741" w:rsidP="002D57DE">
      <w:pPr>
        <w:numPr>
          <w:ilvl w:val="0"/>
          <w:numId w:val="6"/>
        </w:numPr>
        <w:spacing w:after="0"/>
        <w:jc w:val="left"/>
        <w:rPr>
          <w:rFonts w:ascii="Times New Roman" w:hAnsi="Times New Roman"/>
          <w:b/>
          <w:i/>
        </w:rPr>
      </w:pPr>
      <w:r w:rsidRPr="00D12741">
        <w:rPr>
          <w:rFonts w:ascii="Times New Roman" w:hAnsi="Times New Roman"/>
          <w:b/>
          <w:i/>
        </w:rPr>
        <w:t>Termin związania ofertą</w:t>
      </w:r>
    </w:p>
    <w:p w:rsidR="00D12741" w:rsidRPr="00DC19FE" w:rsidRDefault="00D12741" w:rsidP="00D12741">
      <w:pPr>
        <w:spacing w:after="0"/>
        <w:rPr>
          <w:rFonts w:ascii="Times New Roman" w:hAnsi="Times New Roman"/>
        </w:rPr>
      </w:pPr>
    </w:p>
    <w:p w:rsidR="00D12741" w:rsidRDefault="00D12741" w:rsidP="00D12741">
      <w:pPr>
        <w:spacing w:after="0"/>
        <w:rPr>
          <w:rFonts w:ascii="Times New Roman" w:hAnsi="Times New Roman"/>
        </w:rPr>
      </w:pPr>
      <w:r w:rsidRPr="00DC19FE">
        <w:rPr>
          <w:rFonts w:ascii="Times New Roman" w:hAnsi="Times New Roman"/>
        </w:rPr>
        <w:t xml:space="preserve">Okres związania Wykonawców złożoną ofertą wynosi </w:t>
      </w:r>
      <w:r w:rsidRPr="00DC19FE">
        <w:rPr>
          <w:rFonts w:ascii="Times New Roman" w:hAnsi="Times New Roman"/>
          <w:b/>
        </w:rPr>
        <w:t>30 dni</w:t>
      </w:r>
      <w:r w:rsidRPr="00DC19FE">
        <w:rPr>
          <w:rFonts w:ascii="Times New Roman" w:hAnsi="Times New Roman"/>
        </w:rPr>
        <w:t xml:space="preserve"> licząc od upływu terminu składania ofert. </w:t>
      </w:r>
    </w:p>
    <w:p w:rsidR="005A6AA5" w:rsidRPr="00A72CB0" w:rsidRDefault="005A6AA5" w:rsidP="00D12741">
      <w:pPr>
        <w:spacing w:after="0"/>
        <w:rPr>
          <w:rFonts w:ascii="Times New Roman" w:hAnsi="Times New Roman"/>
          <w:sz w:val="10"/>
          <w:szCs w:val="10"/>
        </w:rPr>
      </w:pPr>
    </w:p>
    <w:p w:rsidR="00D12741" w:rsidRPr="00A72CB0" w:rsidRDefault="00E83345" w:rsidP="00D12741">
      <w:pPr>
        <w:spacing w:after="0"/>
        <w:jc w:val="left"/>
        <w:rPr>
          <w:rFonts w:ascii="Times New Roman" w:hAnsi="Times New Roman"/>
          <w:sz w:val="10"/>
          <w:szCs w:val="10"/>
        </w:rPr>
      </w:pPr>
      <w:r>
        <w:rPr>
          <w:rFonts w:ascii="Times New Roman" w:hAnsi="Times New Roman"/>
          <w:noProof/>
          <w:sz w:val="10"/>
          <w:szCs w:val="10"/>
        </w:rPr>
        <w:pict>
          <v:line id="Line 4" o:spid="_x0000_s1027" style="position:absolute;z-index:251658240;visibility:visible" from="1.1pt,7.85pt" to="48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2c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" o:allowincell="f"/>
        </w:pict>
      </w:r>
    </w:p>
    <w:p w:rsidR="005A6AA5" w:rsidRPr="00A72CB0" w:rsidRDefault="005A6AA5" w:rsidP="005A6AA5">
      <w:pPr>
        <w:spacing w:after="0"/>
        <w:ind w:left="720"/>
        <w:rPr>
          <w:rFonts w:ascii="Times New Roman" w:hAnsi="Times New Roman"/>
          <w:b/>
          <w:bCs/>
          <w:sz w:val="10"/>
          <w:szCs w:val="10"/>
        </w:rPr>
      </w:pPr>
    </w:p>
    <w:p w:rsidR="00D12741" w:rsidRPr="00D12741" w:rsidRDefault="00D12741" w:rsidP="002D57DE">
      <w:pPr>
        <w:numPr>
          <w:ilvl w:val="0"/>
          <w:numId w:val="6"/>
        </w:numPr>
        <w:spacing w:after="0"/>
        <w:rPr>
          <w:rFonts w:ascii="Times New Roman" w:hAnsi="Times New Roman"/>
          <w:b/>
          <w:bCs/>
        </w:rPr>
      </w:pPr>
      <w:r w:rsidRPr="00D12741">
        <w:rPr>
          <w:rFonts w:ascii="Times New Roman" w:hAnsi="Times New Roman"/>
          <w:b/>
          <w:bCs/>
        </w:rPr>
        <w:t>Składanie i otwarcie ofert</w:t>
      </w:r>
    </w:p>
    <w:p w:rsidR="00D12741" w:rsidRPr="00D12741" w:rsidRDefault="00D12741" w:rsidP="00D12741">
      <w:pPr>
        <w:spacing w:after="0"/>
        <w:rPr>
          <w:rFonts w:ascii="Times New Roman" w:hAnsi="Times New Roman"/>
          <w:b/>
          <w:bCs/>
        </w:rPr>
      </w:pPr>
    </w:p>
    <w:p w:rsidR="00D12741" w:rsidRPr="00D12741" w:rsidRDefault="00D12741" w:rsidP="00D12741">
      <w:pPr>
        <w:numPr>
          <w:ilvl w:val="0"/>
          <w:numId w:val="1"/>
        </w:numPr>
        <w:spacing w:after="0"/>
        <w:rPr>
          <w:rFonts w:ascii="Times New Roman" w:hAnsi="Times New Roman"/>
          <w:bCs/>
        </w:rPr>
      </w:pPr>
      <w:r w:rsidRPr="00D12741">
        <w:rPr>
          <w:rFonts w:ascii="Times New Roman" w:hAnsi="Times New Roman"/>
          <w:bCs/>
        </w:rPr>
        <w:t xml:space="preserve">Oferty należy składać </w:t>
      </w:r>
      <w:r>
        <w:rPr>
          <w:rFonts w:ascii="Times New Roman" w:hAnsi="Times New Roman"/>
          <w:bCs/>
        </w:rPr>
        <w:t xml:space="preserve">na piśmie </w:t>
      </w:r>
      <w:r w:rsidRPr="00D12741">
        <w:rPr>
          <w:rFonts w:ascii="Times New Roman" w:hAnsi="Times New Roman"/>
          <w:bCs/>
        </w:rPr>
        <w:t xml:space="preserve">w </w:t>
      </w:r>
      <w:r w:rsidR="005A6AA5">
        <w:rPr>
          <w:rFonts w:ascii="Times New Roman" w:hAnsi="Times New Roman"/>
          <w:bCs/>
        </w:rPr>
        <w:t>siedzibie Zamawiającego</w:t>
      </w:r>
      <w:r>
        <w:rPr>
          <w:rFonts w:ascii="Times New Roman" w:hAnsi="Times New Roman"/>
          <w:bCs/>
        </w:rPr>
        <w:t>,</w:t>
      </w:r>
      <w:r w:rsidRPr="00D12741">
        <w:rPr>
          <w:rFonts w:ascii="Times New Roman" w:hAnsi="Times New Roman"/>
          <w:bCs/>
        </w:rPr>
        <w:t xml:space="preserve"> w Szczecinie, ul. </w:t>
      </w:r>
      <w:r w:rsidR="005A6AA5">
        <w:rPr>
          <w:rFonts w:ascii="Times New Roman" w:hAnsi="Times New Roman"/>
          <w:bCs/>
        </w:rPr>
        <w:t>Farna 2A</w:t>
      </w:r>
      <w:r>
        <w:rPr>
          <w:rFonts w:ascii="Times New Roman" w:hAnsi="Times New Roman"/>
          <w:bCs/>
        </w:rPr>
        <w:t xml:space="preserve"> </w:t>
      </w:r>
    </w:p>
    <w:p w:rsidR="00D12741" w:rsidRDefault="00D12741" w:rsidP="00D12741">
      <w:pPr>
        <w:numPr>
          <w:ilvl w:val="0"/>
          <w:numId w:val="1"/>
        </w:numPr>
        <w:spacing w:after="0"/>
        <w:rPr>
          <w:rFonts w:ascii="Times New Roman" w:hAnsi="Times New Roman"/>
          <w:bCs/>
        </w:rPr>
      </w:pPr>
      <w:r w:rsidRPr="00D12741">
        <w:rPr>
          <w:rFonts w:ascii="Times New Roman" w:hAnsi="Times New Roman"/>
          <w:bCs/>
        </w:rPr>
        <w:t xml:space="preserve">Termin składania ofert upływa </w:t>
      </w:r>
      <w:r w:rsidR="00FB35A0">
        <w:rPr>
          <w:rFonts w:ascii="Times New Roman" w:hAnsi="Times New Roman"/>
          <w:b/>
          <w:bCs/>
        </w:rPr>
        <w:t xml:space="preserve">17.07.2015 </w:t>
      </w:r>
      <w:r w:rsidR="00D463B8">
        <w:rPr>
          <w:rFonts w:ascii="Times New Roman" w:hAnsi="Times New Roman"/>
          <w:b/>
          <w:bCs/>
        </w:rPr>
        <w:t>r</w:t>
      </w:r>
      <w:r w:rsidRPr="00D12741">
        <w:rPr>
          <w:rFonts w:ascii="Times New Roman" w:hAnsi="Times New Roman"/>
          <w:b/>
          <w:bCs/>
        </w:rPr>
        <w:t>.</w:t>
      </w:r>
      <w:r w:rsidRPr="00D12741">
        <w:rPr>
          <w:rFonts w:ascii="Times New Roman" w:hAnsi="Times New Roman"/>
          <w:bCs/>
        </w:rPr>
        <w:t xml:space="preserve"> </w:t>
      </w:r>
      <w:r w:rsidR="005A6AA5">
        <w:rPr>
          <w:rFonts w:ascii="Times New Roman" w:hAnsi="Times New Roman"/>
          <w:b/>
          <w:bCs/>
        </w:rPr>
        <w:t>do</w:t>
      </w:r>
      <w:r w:rsidR="002107A3">
        <w:rPr>
          <w:rFonts w:ascii="Times New Roman" w:hAnsi="Times New Roman"/>
          <w:b/>
          <w:bCs/>
        </w:rPr>
        <w:t xml:space="preserve"> godz. </w:t>
      </w:r>
      <w:r w:rsidR="00CD329C">
        <w:rPr>
          <w:rFonts w:ascii="Times New Roman" w:hAnsi="Times New Roman"/>
          <w:b/>
          <w:bCs/>
        </w:rPr>
        <w:t>1</w:t>
      </w:r>
      <w:r w:rsidR="005A6AA5">
        <w:rPr>
          <w:rFonts w:ascii="Times New Roman" w:hAnsi="Times New Roman"/>
          <w:b/>
          <w:bCs/>
        </w:rPr>
        <w:t>3:</w:t>
      </w:r>
      <w:r w:rsidR="00CD329C">
        <w:rPr>
          <w:rFonts w:ascii="Times New Roman" w:hAnsi="Times New Roman"/>
          <w:b/>
          <w:bCs/>
        </w:rPr>
        <w:t>0</w:t>
      </w:r>
      <w:r w:rsidRPr="00D12741">
        <w:rPr>
          <w:rFonts w:ascii="Times New Roman" w:hAnsi="Times New Roman"/>
          <w:b/>
          <w:bCs/>
        </w:rPr>
        <w:t>0.</w:t>
      </w:r>
      <w:r w:rsidRPr="00D12741">
        <w:rPr>
          <w:rFonts w:ascii="Times New Roman" w:hAnsi="Times New Roman"/>
          <w:bCs/>
        </w:rPr>
        <w:t xml:space="preserve"> Oferty otrzymane przez Zamawiającego po tym terminie </w:t>
      </w:r>
      <w:r w:rsidR="002107A3">
        <w:rPr>
          <w:rFonts w:ascii="Times New Roman" w:hAnsi="Times New Roman"/>
          <w:bCs/>
        </w:rPr>
        <w:t>nie będą rozpatrywane</w:t>
      </w:r>
      <w:r w:rsidRPr="00D12741">
        <w:rPr>
          <w:rFonts w:ascii="Times New Roman" w:hAnsi="Times New Roman"/>
          <w:bCs/>
        </w:rPr>
        <w:t xml:space="preserve">. </w:t>
      </w:r>
    </w:p>
    <w:p w:rsidR="002107A3" w:rsidRDefault="002107A3" w:rsidP="002107A3">
      <w:pPr>
        <w:pBdr>
          <w:bottom w:val="single" w:sz="6" w:space="1" w:color="auto"/>
        </w:pBdr>
        <w:spacing w:after="0"/>
        <w:rPr>
          <w:rFonts w:ascii="Times New Roman" w:hAnsi="Times New Roman"/>
          <w:bCs/>
        </w:rPr>
      </w:pPr>
    </w:p>
    <w:p w:rsidR="002107A3" w:rsidRDefault="002107A3" w:rsidP="002107A3">
      <w:pPr>
        <w:spacing w:after="0"/>
        <w:rPr>
          <w:rFonts w:ascii="Times New Roman" w:hAnsi="Times New Roman"/>
          <w:bCs/>
        </w:rPr>
      </w:pPr>
    </w:p>
    <w:p w:rsidR="002107A3" w:rsidRPr="00DC19FE" w:rsidRDefault="002107A3" w:rsidP="002107A3">
      <w:pPr>
        <w:spacing w:before="240"/>
        <w:jc w:val="center"/>
        <w:outlineLvl w:val="5"/>
        <w:rPr>
          <w:rFonts w:ascii="Times New Roman" w:hAnsi="Times New Roman"/>
          <w:b/>
          <w:bCs/>
          <w:sz w:val="22"/>
          <w:szCs w:val="22"/>
        </w:rPr>
      </w:pPr>
      <w:r w:rsidRPr="00DC19FE">
        <w:rPr>
          <w:rFonts w:ascii="Times New Roman" w:hAnsi="Times New Roman"/>
          <w:b/>
          <w:bCs/>
          <w:sz w:val="32"/>
          <w:szCs w:val="32"/>
        </w:rPr>
        <w:lastRenderedPageBreak/>
        <w:t>ROZDZIAŁ 2</w:t>
      </w:r>
    </w:p>
    <w:p w:rsidR="002107A3" w:rsidRPr="00DC19FE" w:rsidRDefault="002107A3" w:rsidP="002107A3">
      <w:pPr>
        <w:spacing w:after="0"/>
        <w:ind w:left="75"/>
        <w:jc w:val="center"/>
        <w:outlineLvl w:val="0"/>
        <w:rPr>
          <w:rFonts w:ascii="Times New Roman" w:hAnsi="Times New Roman"/>
          <w:b/>
          <w:sz w:val="28"/>
        </w:rPr>
      </w:pPr>
      <w:r w:rsidRPr="00DC19FE">
        <w:rPr>
          <w:rFonts w:ascii="Times New Roman" w:hAnsi="Times New Roman"/>
          <w:b/>
          <w:sz w:val="28"/>
        </w:rPr>
        <w:t>OPIS PRZEDMIOTU ZAMÓWIENIA</w:t>
      </w:r>
    </w:p>
    <w:p w:rsidR="002107A3" w:rsidRPr="00D12741" w:rsidRDefault="002107A3" w:rsidP="002107A3">
      <w:pPr>
        <w:spacing w:after="0"/>
        <w:rPr>
          <w:rFonts w:ascii="Times New Roman" w:hAnsi="Times New Roman"/>
          <w:bCs/>
        </w:rPr>
      </w:pPr>
    </w:p>
    <w:p w:rsidR="00371D07" w:rsidRDefault="00371D07" w:rsidP="00371D07">
      <w:pPr>
        <w:pBdr>
          <w:bottom w:val="single" w:sz="6" w:space="1" w:color="auto"/>
        </w:pBdr>
        <w:spacing w:after="0"/>
        <w:jc w:val="center"/>
        <w:rPr>
          <w:rFonts w:ascii="Times New Roman" w:hAnsi="Times New Roman"/>
          <w:b/>
          <w:szCs w:val="28"/>
        </w:rPr>
      </w:pPr>
      <w:r>
        <w:rPr>
          <w:rFonts w:ascii="Times New Roman" w:hAnsi="Times New Roman"/>
          <w:b/>
          <w:szCs w:val="28"/>
        </w:rPr>
        <w:t>Dostawa</w:t>
      </w:r>
      <w:r w:rsidRPr="007D7F3B">
        <w:rPr>
          <w:rFonts w:ascii="Times New Roman" w:hAnsi="Times New Roman"/>
          <w:b/>
          <w:szCs w:val="28"/>
        </w:rPr>
        <w:t xml:space="preserve"> </w:t>
      </w:r>
      <w:r w:rsidR="00A72532">
        <w:rPr>
          <w:rFonts w:ascii="Times New Roman" w:hAnsi="Times New Roman"/>
          <w:b/>
          <w:szCs w:val="28"/>
        </w:rPr>
        <w:t>jaj kurzych</w:t>
      </w:r>
      <w:r w:rsidR="00A72532" w:rsidRPr="00241CDC">
        <w:rPr>
          <w:rFonts w:ascii="Times New Roman" w:hAnsi="Times New Roman"/>
          <w:b/>
          <w:szCs w:val="28"/>
        </w:rPr>
        <w:t xml:space="preserve"> </w:t>
      </w:r>
      <w:r w:rsidR="00A72532">
        <w:rPr>
          <w:rFonts w:ascii="Times New Roman" w:hAnsi="Times New Roman"/>
          <w:b/>
          <w:szCs w:val="28"/>
        </w:rPr>
        <w:t>(CPV: 03142500-3</w:t>
      </w:r>
      <w:r w:rsidR="00A72532" w:rsidRPr="005A6AA5">
        <w:rPr>
          <w:rFonts w:ascii="Times New Roman" w:hAnsi="Times New Roman"/>
          <w:b/>
          <w:szCs w:val="28"/>
        </w:rPr>
        <w:t>)</w:t>
      </w:r>
      <w:r w:rsidR="00241CDC" w:rsidRPr="007D7F3B">
        <w:rPr>
          <w:rFonts w:ascii="Times New Roman" w:hAnsi="Times New Roman"/>
          <w:b/>
          <w:szCs w:val="28"/>
        </w:rPr>
        <w:br/>
      </w:r>
      <w:r w:rsidRPr="007D7F3B">
        <w:rPr>
          <w:rFonts w:ascii="Times New Roman" w:hAnsi="Times New Roman"/>
          <w:b/>
          <w:szCs w:val="28"/>
        </w:rPr>
        <w:t xml:space="preserve"> dla Przedszkola Publicznego nr 32 w Szczecinie, </w:t>
      </w:r>
      <w:r w:rsidRPr="007D7F3B">
        <w:rPr>
          <w:rFonts w:ascii="Times New Roman" w:hAnsi="Times New Roman"/>
          <w:b/>
          <w:szCs w:val="28"/>
        </w:rPr>
        <w:br/>
        <w:t>określonych opisem przedmiotu zamówienia</w:t>
      </w:r>
    </w:p>
    <w:p w:rsidR="004239F6" w:rsidRDefault="004239F6" w:rsidP="004239F6">
      <w:pPr>
        <w:spacing w:after="0" w:line="0" w:lineRule="atLeast"/>
        <w:jc w:val="left"/>
        <w:rPr>
          <w:rFonts w:ascii="Times New Roman" w:hAnsi="Times New Roman"/>
          <w:szCs w:val="24"/>
          <w:lang w:eastAsia="ar-SA"/>
        </w:rPr>
      </w:pPr>
    </w:p>
    <w:p w:rsidR="00C82C39" w:rsidRPr="00884A78" w:rsidRDefault="00C82C39" w:rsidP="00C82C39">
      <w:pPr>
        <w:pStyle w:val="Akapitzlist"/>
        <w:numPr>
          <w:ilvl w:val="0"/>
          <w:numId w:val="9"/>
        </w:numPr>
        <w:spacing w:after="0" w:line="0" w:lineRule="atLeast"/>
        <w:ind w:left="284" w:hanging="284"/>
        <w:rPr>
          <w:rFonts w:ascii="Times New Roman" w:hAnsi="Times New Roman"/>
          <w:b/>
          <w:szCs w:val="24"/>
          <w:lang w:eastAsia="ar-SA"/>
        </w:rPr>
      </w:pPr>
      <w:r w:rsidRPr="00884A78">
        <w:rPr>
          <w:rFonts w:ascii="Times New Roman" w:hAnsi="Times New Roman"/>
          <w:b/>
          <w:szCs w:val="24"/>
          <w:lang w:eastAsia="ar-SA"/>
        </w:rPr>
        <w:t xml:space="preserve">Zakres obowiązków realizowanych na przestrzeni </w:t>
      </w:r>
      <w:r w:rsidR="00A72CB0">
        <w:rPr>
          <w:rFonts w:ascii="Times New Roman" w:hAnsi="Times New Roman"/>
          <w:b/>
          <w:szCs w:val="24"/>
          <w:lang w:eastAsia="ar-SA"/>
        </w:rPr>
        <w:t>12</w:t>
      </w:r>
      <w:r>
        <w:rPr>
          <w:rFonts w:ascii="Times New Roman" w:hAnsi="Times New Roman"/>
          <w:b/>
          <w:szCs w:val="24"/>
          <w:lang w:eastAsia="ar-SA"/>
        </w:rPr>
        <w:t xml:space="preserve"> miesięcy</w:t>
      </w:r>
    </w:p>
    <w:p w:rsidR="00C82C39" w:rsidRPr="004239F6" w:rsidRDefault="00C82C39" w:rsidP="004239F6">
      <w:pPr>
        <w:spacing w:after="0" w:line="0" w:lineRule="atLeast"/>
        <w:jc w:val="left"/>
        <w:rPr>
          <w:rFonts w:ascii="Times New Roman" w:hAnsi="Times New Roman"/>
          <w:szCs w:val="24"/>
          <w:lang w:eastAsia="ar-SA"/>
        </w:rPr>
      </w:pPr>
    </w:p>
    <w:p w:rsidR="00C833DE" w:rsidRDefault="00C833DE" w:rsidP="00632136">
      <w:pPr>
        <w:pStyle w:val="Akapitzlist"/>
        <w:numPr>
          <w:ilvl w:val="0"/>
          <w:numId w:val="10"/>
        </w:numPr>
        <w:spacing w:after="0" w:line="0" w:lineRule="atLeast"/>
        <w:rPr>
          <w:rFonts w:ascii="Times New Roman" w:hAnsi="Times New Roman"/>
          <w:bCs/>
        </w:rPr>
      </w:pPr>
      <w:r w:rsidRPr="00C833DE">
        <w:rPr>
          <w:rFonts w:ascii="Times New Roman" w:hAnsi="Times New Roman"/>
          <w:bCs/>
        </w:rPr>
        <w:t xml:space="preserve">Przedmiotem zamówienia jest sukcesywna </w:t>
      </w:r>
      <w:r w:rsidR="00241CDC">
        <w:rPr>
          <w:rFonts w:ascii="Times New Roman" w:hAnsi="Times New Roman"/>
          <w:b/>
          <w:szCs w:val="28"/>
        </w:rPr>
        <w:t>dostawa</w:t>
      </w:r>
      <w:r w:rsidR="00241CDC" w:rsidRPr="007D7F3B">
        <w:rPr>
          <w:rFonts w:ascii="Times New Roman" w:hAnsi="Times New Roman"/>
          <w:b/>
          <w:szCs w:val="28"/>
        </w:rPr>
        <w:t xml:space="preserve"> </w:t>
      </w:r>
      <w:r w:rsidR="00A72532">
        <w:rPr>
          <w:rFonts w:ascii="Times New Roman" w:hAnsi="Times New Roman"/>
          <w:b/>
          <w:szCs w:val="28"/>
        </w:rPr>
        <w:t>jaj kurzych</w:t>
      </w:r>
      <w:r w:rsidR="00A72532" w:rsidRPr="00241CDC">
        <w:rPr>
          <w:rFonts w:ascii="Times New Roman" w:hAnsi="Times New Roman"/>
          <w:b/>
          <w:szCs w:val="28"/>
        </w:rPr>
        <w:t xml:space="preserve"> </w:t>
      </w:r>
      <w:r w:rsidR="00A72532">
        <w:rPr>
          <w:rFonts w:ascii="Times New Roman" w:hAnsi="Times New Roman"/>
          <w:b/>
          <w:szCs w:val="28"/>
        </w:rPr>
        <w:t>(CPV: 03142500-3</w:t>
      </w:r>
      <w:r w:rsidR="00A72532" w:rsidRPr="005A6AA5">
        <w:rPr>
          <w:rFonts w:ascii="Times New Roman" w:hAnsi="Times New Roman"/>
          <w:b/>
          <w:szCs w:val="28"/>
        </w:rPr>
        <w:t>)</w:t>
      </w:r>
      <w:r w:rsidR="00A72532">
        <w:rPr>
          <w:rFonts w:ascii="Times New Roman" w:hAnsi="Times New Roman"/>
          <w:b/>
          <w:szCs w:val="28"/>
        </w:rPr>
        <w:t xml:space="preserve"> </w:t>
      </w:r>
      <w:r w:rsidR="00241CDC">
        <w:rPr>
          <w:rFonts w:ascii="Times New Roman" w:hAnsi="Times New Roman"/>
          <w:b/>
          <w:szCs w:val="28"/>
        </w:rPr>
        <w:t xml:space="preserve"> d</w:t>
      </w:r>
      <w:r w:rsidRPr="00C833DE">
        <w:rPr>
          <w:rFonts w:ascii="Times New Roman" w:hAnsi="Times New Roman"/>
          <w:bCs/>
        </w:rPr>
        <w:t>o Przedszkola Publicznego nr 32 w Szczecinie w okresie od 01.0</w:t>
      </w:r>
      <w:r w:rsidR="00A72CB0">
        <w:rPr>
          <w:rFonts w:ascii="Times New Roman" w:hAnsi="Times New Roman"/>
          <w:bCs/>
        </w:rPr>
        <w:t>9</w:t>
      </w:r>
      <w:r w:rsidRPr="00C833DE">
        <w:rPr>
          <w:rFonts w:ascii="Times New Roman" w:hAnsi="Times New Roman"/>
          <w:bCs/>
        </w:rPr>
        <w:t>.201</w:t>
      </w:r>
      <w:r w:rsidR="00FB35A0">
        <w:rPr>
          <w:rFonts w:ascii="Times New Roman" w:hAnsi="Times New Roman"/>
          <w:bCs/>
        </w:rPr>
        <w:t>5</w:t>
      </w:r>
      <w:r>
        <w:rPr>
          <w:rFonts w:ascii="Times New Roman" w:hAnsi="Times New Roman"/>
          <w:bCs/>
        </w:rPr>
        <w:t xml:space="preserve"> </w:t>
      </w:r>
      <w:r w:rsidRPr="00C833DE">
        <w:rPr>
          <w:rFonts w:ascii="Times New Roman" w:hAnsi="Times New Roman"/>
          <w:bCs/>
        </w:rPr>
        <w:t>r. do 31.08.201</w:t>
      </w:r>
      <w:r w:rsidR="00FB35A0">
        <w:rPr>
          <w:rFonts w:ascii="Times New Roman" w:hAnsi="Times New Roman"/>
          <w:bCs/>
        </w:rPr>
        <w:t>6</w:t>
      </w:r>
      <w:r w:rsidRPr="00C833DE">
        <w:rPr>
          <w:rFonts w:ascii="Times New Roman" w:hAnsi="Times New Roman"/>
          <w:bCs/>
        </w:rPr>
        <w:t xml:space="preserve"> r. </w:t>
      </w:r>
      <w:r w:rsidR="00FB35A0">
        <w:rPr>
          <w:rFonts w:ascii="Times New Roman" w:hAnsi="Times New Roman"/>
          <w:bCs/>
        </w:rPr>
        <w:br/>
      </w:r>
      <w:r w:rsidRPr="00C833DE">
        <w:rPr>
          <w:rFonts w:ascii="Times New Roman" w:hAnsi="Times New Roman"/>
          <w:bCs/>
        </w:rPr>
        <w:t xml:space="preserve">w zakresie opisanym szczegółowo w specyfikacji rzeczowo - ilościowej zgodnie </w:t>
      </w:r>
      <w:r w:rsidR="00FB35A0">
        <w:rPr>
          <w:rFonts w:ascii="Times New Roman" w:hAnsi="Times New Roman"/>
          <w:bCs/>
        </w:rPr>
        <w:br/>
      </w:r>
      <w:r w:rsidRPr="00C833DE">
        <w:rPr>
          <w:rFonts w:ascii="Times New Roman" w:hAnsi="Times New Roman"/>
          <w:bCs/>
        </w:rPr>
        <w:t xml:space="preserve">z </w:t>
      </w:r>
      <w:r>
        <w:rPr>
          <w:rFonts w:ascii="Times New Roman" w:hAnsi="Times New Roman"/>
          <w:bCs/>
        </w:rPr>
        <w:t>z</w:t>
      </w:r>
      <w:r w:rsidRPr="00C833DE">
        <w:rPr>
          <w:rFonts w:ascii="Times New Roman" w:hAnsi="Times New Roman"/>
          <w:bCs/>
        </w:rPr>
        <w:t>ałącznikiem nr 1.</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 xml:space="preserve">Nazwy własne podane w formularzach cenowych, które stanowią załączniki do </w:t>
      </w:r>
      <w:r>
        <w:rPr>
          <w:rFonts w:ascii="Times New Roman" w:hAnsi="Times New Roman"/>
          <w:bCs/>
        </w:rPr>
        <w:t>zapytania ofertowego</w:t>
      </w:r>
      <w:r w:rsidRPr="00C833DE">
        <w:rPr>
          <w:rFonts w:ascii="Times New Roman" w:hAnsi="Times New Roman"/>
          <w:bCs/>
        </w:rPr>
        <w:t xml:space="preserve"> należy rozumieć jako preferowanego typu. Wykonawca może zaproponować produkty równoważne o innej nazwie, jednak muszą one spełniać wymogi tej samej lub wyższej jakości. Poszczególne dostawy będą realizowane sukcesywnie w okresie obowiązywania umowy, po zamówieniu złożonym telefonicznie  lub pisemnie przez upoważnionego przez Zamawiającego intendenta transportem i na koszt Wykonawcy.</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Oferowane produkty żywnościowe muszą spełniać parametry jakościowe określone dla danego asortymentu przez PN, spełniać wymogi sanitarno – epidemiologiczne i zasady systemy HACCP oraz posiadać oznaczony odpowiedni dla danego asortymentu termin ważności zapewniający jego bezpieczne spożycie. Zamawiający zastrzega sobie prawo żądania dla zaoferowanego asortymentu przedłożenia pisemnego potwierdzenia dopuszczającego dany produkt do obrotu i spożycia, wydanego przez organ uprawniony do kontroli jakości artykułów spożywczych.</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Dostawy artykułów żywnościowych muszą być rea</w:t>
      </w:r>
      <w:r>
        <w:rPr>
          <w:rFonts w:ascii="Times New Roman" w:hAnsi="Times New Roman"/>
          <w:bCs/>
        </w:rPr>
        <w:t>lizowane zgodnie z zasadami GHP.</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 xml:space="preserve">Dostarczana żywność musi posiadać terminem przydatności do spożycia nie krótszy niż </w:t>
      </w:r>
      <w:r w:rsidR="00C82C39">
        <w:rPr>
          <w:rFonts w:ascii="Times New Roman" w:hAnsi="Times New Roman"/>
          <w:bCs/>
        </w:rPr>
        <w:t>7</w:t>
      </w:r>
      <w:r w:rsidRPr="00C833DE">
        <w:rPr>
          <w:rFonts w:ascii="Times New Roman" w:hAnsi="Times New Roman"/>
          <w:bCs/>
        </w:rPr>
        <w:t xml:space="preserve"> dni.</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 xml:space="preserve">Przedmiot zamówienia musi być dostarczony odpowiednim środkiem transportu spełniającym wymagania sanitarne, w opakowaniach gwarantujących bezpieczny transport </w:t>
      </w:r>
      <w:r>
        <w:rPr>
          <w:rFonts w:ascii="Times New Roman" w:hAnsi="Times New Roman"/>
          <w:bCs/>
        </w:rPr>
        <w:br/>
      </w:r>
      <w:r w:rsidRPr="00C833DE">
        <w:rPr>
          <w:rFonts w:ascii="Times New Roman" w:hAnsi="Times New Roman"/>
          <w:bCs/>
        </w:rPr>
        <w:t>i magazynowanie.</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 xml:space="preserve">Wykonawca przekazuje żywność osobie upoważnionej do odbioru i kontroli ilościowej oraz jakościowej </w:t>
      </w:r>
      <w:r w:rsidR="00DE14A1">
        <w:rPr>
          <w:rFonts w:ascii="Times New Roman" w:hAnsi="Times New Roman"/>
          <w:bCs/>
        </w:rPr>
        <w:t xml:space="preserve">we wskazanym przez nią miejscu, </w:t>
      </w:r>
      <w:r w:rsidRPr="00C833DE">
        <w:rPr>
          <w:rFonts w:ascii="Times New Roman" w:hAnsi="Times New Roman"/>
          <w:bCs/>
        </w:rPr>
        <w:t xml:space="preserve">w godzinach od </w:t>
      </w:r>
      <w:r>
        <w:rPr>
          <w:rFonts w:ascii="Times New Roman" w:hAnsi="Times New Roman"/>
          <w:bCs/>
        </w:rPr>
        <w:t>0</w:t>
      </w:r>
      <w:r w:rsidR="00A72532">
        <w:rPr>
          <w:rFonts w:ascii="Times New Roman" w:hAnsi="Times New Roman"/>
          <w:bCs/>
        </w:rPr>
        <w:t>8</w:t>
      </w:r>
      <w:r>
        <w:rPr>
          <w:rFonts w:ascii="Times New Roman" w:hAnsi="Times New Roman"/>
          <w:bCs/>
        </w:rPr>
        <w:t>:</w:t>
      </w:r>
      <w:r w:rsidRPr="00C833DE">
        <w:rPr>
          <w:rFonts w:ascii="Times New Roman" w:hAnsi="Times New Roman"/>
          <w:bCs/>
        </w:rPr>
        <w:t xml:space="preserve">00 do </w:t>
      </w:r>
      <w:r w:rsidR="00A72532">
        <w:rPr>
          <w:rFonts w:ascii="Times New Roman" w:hAnsi="Times New Roman"/>
          <w:bCs/>
        </w:rPr>
        <w:t>14</w:t>
      </w:r>
      <w:r>
        <w:rPr>
          <w:rFonts w:ascii="Times New Roman" w:hAnsi="Times New Roman"/>
          <w:bCs/>
        </w:rPr>
        <w:t>:</w:t>
      </w:r>
      <w:r w:rsidR="00DE14A1">
        <w:rPr>
          <w:rFonts w:ascii="Times New Roman" w:hAnsi="Times New Roman"/>
          <w:bCs/>
        </w:rPr>
        <w:t>0</w:t>
      </w:r>
      <w:r w:rsidRPr="00C833DE">
        <w:rPr>
          <w:rFonts w:ascii="Times New Roman" w:hAnsi="Times New Roman"/>
          <w:bCs/>
        </w:rPr>
        <w:t xml:space="preserve">0. Nie dopuszcza się pozostawiania żywności przez Wykonawcę </w:t>
      </w:r>
      <w:r w:rsidR="00DE14A1">
        <w:rPr>
          <w:rFonts w:ascii="Times New Roman" w:hAnsi="Times New Roman"/>
          <w:bCs/>
        </w:rPr>
        <w:t xml:space="preserve">bez nadzoru jak i </w:t>
      </w:r>
      <w:r w:rsidRPr="00C833DE">
        <w:rPr>
          <w:rFonts w:ascii="Times New Roman" w:hAnsi="Times New Roman"/>
          <w:bCs/>
        </w:rPr>
        <w:t xml:space="preserve">osobom nieupoważnionym. </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W przypadku otrzymania żywności o niewłaściwej jakości zdrowotnej czy handlowej Zamawiający odmówi przyjęcia i zgłosi niezwłocznie reklamację osobiście lub telefonicznie.</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 xml:space="preserve">Wykonawca zobowiązuje się odebrać i niezwłocznie wymienić żywność, która nie spełnia wymagań jakościowych na wolną od wad na własny koszt. </w:t>
      </w:r>
    </w:p>
    <w:p w:rsidR="00024691"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Zamawiający gwarantuje zakup 70% wartości zamówienia podstawowego, przy zachowaniu  cen jednostkowych podanych w ofercie.</w:t>
      </w:r>
    </w:p>
    <w:p w:rsidR="00024691" w:rsidRDefault="00C833DE" w:rsidP="00632136">
      <w:pPr>
        <w:pStyle w:val="Akapitzlist"/>
        <w:numPr>
          <w:ilvl w:val="0"/>
          <w:numId w:val="10"/>
        </w:numPr>
        <w:autoSpaceDE w:val="0"/>
        <w:spacing w:after="0" w:line="100" w:lineRule="atLeast"/>
        <w:rPr>
          <w:rFonts w:ascii="Times New Roman" w:hAnsi="Times New Roman"/>
          <w:bCs/>
        </w:rPr>
      </w:pPr>
      <w:r w:rsidRPr="00024691">
        <w:rPr>
          <w:rFonts w:ascii="Times New Roman" w:hAnsi="Times New Roman"/>
          <w:bCs/>
        </w:rPr>
        <w:t>Zamawiający zastrzega sobie, że w okresach przerw wynikających z kalendarza świąt i dni wolnych od zajęć zamówienia będą zgłaszane w ograniczonym zakresie.</w:t>
      </w:r>
    </w:p>
    <w:p w:rsidR="00C833DE" w:rsidRDefault="00C833DE" w:rsidP="00632136">
      <w:pPr>
        <w:pStyle w:val="Akapitzlist"/>
        <w:numPr>
          <w:ilvl w:val="0"/>
          <w:numId w:val="10"/>
        </w:numPr>
        <w:autoSpaceDE w:val="0"/>
        <w:spacing w:after="0" w:line="100" w:lineRule="atLeast"/>
        <w:ind w:left="403" w:hanging="403"/>
        <w:rPr>
          <w:rFonts w:ascii="Times New Roman" w:hAnsi="Times New Roman"/>
          <w:bCs/>
        </w:rPr>
      </w:pPr>
      <w:r w:rsidRPr="00024691">
        <w:rPr>
          <w:rFonts w:ascii="Times New Roman" w:hAnsi="Times New Roman"/>
          <w:bCs/>
        </w:rPr>
        <w:t xml:space="preserve">Zamawiający zastrzega sobie prawo ograniczenia ilości danego produktu, lub zakup danego produktu w ilościach większych niż podane w załączniku nr 1 po cenach jednostkowych </w:t>
      </w:r>
      <w:r w:rsidR="00024691">
        <w:rPr>
          <w:rFonts w:ascii="Times New Roman" w:hAnsi="Times New Roman"/>
          <w:bCs/>
        </w:rPr>
        <w:br/>
      </w:r>
      <w:r w:rsidRPr="00024691">
        <w:rPr>
          <w:rFonts w:ascii="Times New Roman" w:hAnsi="Times New Roman"/>
          <w:bCs/>
        </w:rPr>
        <w:t>w nim określonych w danej części towarów.</w:t>
      </w:r>
    </w:p>
    <w:p w:rsidR="00DE14A1" w:rsidRDefault="00DE14A1" w:rsidP="00632136">
      <w:pPr>
        <w:pStyle w:val="Akapitzlist"/>
        <w:numPr>
          <w:ilvl w:val="0"/>
          <w:numId w:val="10"/>
        </w:numPr>
        <w:autoSpaceDE w:val="0"/>
        <w:spacing w:after="0" w:line="100" w:lineRule="atLeast"/>
        <w:ind w:left="403" w:hanging="403"/>
        <w:rPr>
          <w:rFonts w:ascii="Times New Roman" w:hAnsi="Times New Roman"/>
          <w:bCs/>
        </w:rPr>
      </w:pPr>
      <w:r>
        <w:rPr>
          <w:rFonts w:ascii="Times New Roman" w:hAnsi="Times New Roman"/>
          <w:bCs/>
        </w:rPr>
        <w:lastRenderedPageBreak/>
        <w:t>Cena artykułów żywnościowych, wskazanych załącznikiem nr 1 do ZO powinna zawierać:</w:t>
      </w:r>
    </w:p>
    <w:p w:rsidR="00DE14A1" w:rsidRDefault="00DE14A1" w:rsidP="00632136">
      <w:pPr>
        <w:pStyle w:val="Akapitzlist"/>
        <w:numPr>
          <w:ilvl w:val="1"/>
          <w:numId w:val="10"/>
        </w:numPr>
        <w:autoSpaceDE w:val="0"/>
        <w:spacing w:after="0" w:line="100" w:lineRule="atLeast"/>
        <w:rPr>
          <w:rFonts w:ascii="Times New Roman" w:hAnsi="Times New Roman"/>
          <w:bCs/>
        </w:rPr>
      </w:pPr>
      <w:r>
        <w:rPr>
          <w:rFonts w:ascii="Times New Roman" w:hAnsi="Times New Roman"/>
          <w:bCs/>
        </w:rPr>
        <w:t>koszt towaru</w:t>
      </w:r>
    </w:p>
    <w:p w:rsidR="00DE14A1" w:rsidRDefault="00DE14A1" w:rsidP="00632136">
      <w:pPr>
        <w:pStyle w:val="Akapitzlist"/>
        <w:numPr>
          <w:ilvl w:val="1"/>
          <w:numId w:val="10"/>
        </w:numPr>
        <w:autoSpaceDE w:val="0"/>
        <w:spacing w:after="0" w:line="100" w:lineRule="atLeast"/>
        <w:rPr>
          <w:rFonts w:ascii="Times New Roman" w:hAnsi="Times New Roman"/>
          <w:bCs/>
        </w:rPr>
      </w:pPr>
      <w:r>
        <w:rPr>
          <w:rFonts w:ascii="Times New Roman" w:hAnsi="Times New Roman"/>
          <w:bCs/>
        </w:rPr>
        <w:t>koszt opakowania</w:t>
      </w:r>
    </w:p>
    <w:p w:rsidR="00DE14A1" w:rsidRDefault="00DE14A1" w:rsidP="00632136">
      <w:pPr>
        <w:pStyle w:val="Akapitzlist"/>
        <w:numPr>
          <w:ilvl w:val="1"/>
          <w:numId w:val="10"/>
        </w:numPr>
        <w:autoSpaceDE w:val="0"/>
        <w:spacing w:after="0" w:line="100" w:lineRule="atLeast"/>
        <w:rPr>
          <w:rFonts w:ascii="Times New Roman" w:hAnsi="Times New Roman"/>
          <w:bCs/>
        </w:rPr>
      </w:pPr>
      <w:r>
        <w:rPr>
          <w:rFonts w:ascii="Times New Roman" w:hAnsi="Times New Roman"/>
          <w:bCs/>
        </w:rPr>
        <w:t>koszt dostawy do zamawiającego</w:t>
      </w:r>
    </w:p>
    <w:p w:rsidR="00024691" w:rsidRPr="00024691" w:rsidRDefault="00024691" w:rsidP="00632136">
      <w:pPr>
        <w:pStyle w:val="Akapitzlist"/>
        <w:numPr>
          <w:ilvl w:val="0"/>
          <w:numId w:val="10"/>
        </w:numPr>
        <w:autoSpaceDE w:val="0"/>
        <w:spacing w:after="0" w:line="100" w:lineRule="atLeast"/>
        <w:ind w:left="403" w:hanging="403"/>
        <w:rPr>
          <w:rFonts w:ascii="Times New Roman" w:hAnsi="Times New Roman"/>
          <w:bCs/>
        </w:rPr>
      </w:pPr>
      <w:r w:rsidRPr="00024691">
        <w:rPr>
          <w:rFonts w:ascii="Times New Roman" w:hAnsi="Times New Roman"/>
          <w:bCs/>
        </w:rPr>
        <w:t xml:space="preserve">Osobą upoważnioną do kontaktów z Wykonawcami i udzielania wyjaśnień jest: </w:t>
      </w:r>
      <w:r>
        <w:rPr>
          <w:rFonts w:ascii="Times New Roman" w:hAnsi="Times New Roman"/>
          <w:bCs/>
        </w:rPr>
        <w:t>Pani Anna Czajkowska-Kotwas, tel.: 91 488 35 66, w godzinach 09:00 – 15:00</w:t>
      </w:r>
    </w:p>
    <w:p w:rsidR="00024691" w:rsidRPr="00024691" w:rsidRDefault="00024691" w:rsidP="00632136">
      <w:pPr>
        <w:pStyle w:val="Akapitzlist"/>
        <w:numPr>
          <w:ilvl w:val="0"/>
          <w:numId w:val="10"/>
        </w:numPr>
        <w:autoSpaceDE w:val="0"/>
        <w:spacing w:after="0" w:line="100" w:lineRule="atLeast"/>
        <w:ind w:left="403" w:hanging="403"/>
        <w:rPr>
          <w:rFonts w:ascii="Times New Roman" w:hAnsi="Times New Roman"/>
          <w:bCs/>
        </w:rPr>
      </w:pPr>
      <w:r w:rsidRPr="00024691">
        <w:rPr>
          <w:rFonts w:ascii="Times New Roman" w:hAnsi="Times New Roman"/>
          <w:bCs/>
        </w:rPr>
        <w:t xml:space="preserve">Wykonawca może zwrócić się do Zamawiającego o wyjaśnienie treści </w:t>
      </w:r>
      <w:r>
        <w:rPr>
          <w:rFonts w:ascii="Times New Roman" w:hAnsi="Times New Roman"/>
          <w:bCs/>
        </w:rPr>
        <w:t>zapytania ofertowego</w:t>
      </w:r>
      <w:r w:rsidRPr="00024691">
        <w:rPr>
          <w:rFonts w:ascii="Times New Roman" w:hAnsi="Times New Roman"/>
          <w:bCs/>
        </w:rPr>
        <w:t>. Zamawiający jest obowiązany udzielić wyjaśnień niezwłocznie</w:t>
      </w:r>
      <w:r>
        <w:rPr>
          <w:rFonts w:ascii="Times New Roman" w:hAnsi="Times New Roman"/>
          <w:bCs/>
        </w:rPr>
        <w:t xml:space="preserve"> </w:t>
      </w:r>
      <w:r w:rsidRPr="00024691">
        <w:rPr>
          <w:rFonts w:ascii="Times New Roman" w:hAnsi="Times New Roman"/>
          <w:bCs/>
        </w:rPr>
        <w:t xml:space="preserve">jednak nie później niż na dwa dni przed upływem terminu składania ofert – pod warunkiem że wniosek o wyjaśnienie treści </w:t>
      </w:r>
      <w:r>
        <w:rPr>
          <w:rFonts w:ascii="Times New Roman" w:hAnsi="Times New Roman"/>
          <w:bCs/>
        </w:rPr>
        <w:t>zapytania ofertowego</w:t>
      </w:r>
      <w:r w:rsidRPr="00024691">
        <w:rPr>
          <w:rFonts w:ascii="Times New Roman" w:hAnsi="Times New Roman"/>
          <w:bCs/>
        </w:rPr>
        <w:t xml:space="preserve"> wpłynął do Zamawiającego nie później niż do końca dnia, w którym upływa połowa wyznaczonego terminu składania ofert. Jeżeli wniosek o wyjaśnienie treści </w:t>
      </w:r>
      <w:r>
        <w:rPr>
          <w:rFonts w:ascii="Times New Roman" w:hAnsi="Times New Roman"/>
          <w:bCs/>
        </w:rPr>
        <w:t>zapytania ofertowego</w:t>
      </w:r>
      <w:r w:rsidRPr="00024691">
        <w:rPr>
          <w:rFonts w:ascii="Times New Roman" w:hAnsi="Times New Roman"/>
          <w:bCs/>
        </w:rPr>
        <w:t xml:space="preserve">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powyżej. Treść zapytań wraz z wyjaśnieniami Zamawiający przekazuje Wykonawcom, którym przekazał specyfikację istotnych warunków zamówienia, bez ujawniania źródła zapytania, a jeżeli specyfikacja jest udostępniana na stronie internetowej zamieszcza na tej stronie. </w:t>
      </w:r>
    </w:p>
    <w:p w:rsidR="00024691" w:rsidRPr="00024691" w:rsidRDefault="00024691" w:rsidP="00632136">
      <w:pPr>
        <w:pStyle w:val="Tekstpodstawowy21"/>
        <w:numPr>
          <w:ilvl w:val="0"/>
          <w:numId w:val="10"/>
        </w:numPr>
        <w:spacing w:line="100" w:lineRule="atLeast"/>
        <w:jc w:val="both"/>
        <w:rPr>
          <w:rFonts w:ascii="Times New Roman" w:eastAsia="Times New Roman" w:hAnsi="Times New Roman" w:cs="Times New Roman"/>
          <w:bCs/>
          <w:sz w:val="24"/>
          <w:szCs w:val="20"/>
          <w:lang w:eastAsia="pl-PL"/>
        </w:rPr>
      </w:pPr>
      <w:r w:rsidRPr="00024691">
        <w:rPr>
          <w:rFonts w:ascii="Times New Roman" w:eastAsia="Times New Roman" w:hAnsi="Times New Roman" w:cs="Times New Roman"/>
          <w:bCs/>
          <w:sz w:val="24"/>
          <w:szCs w:val="20"/>
          <w:lang w:eastAsia="pl-PL"/>
        </w:rPr>
        <w:t xml:space="preserve">W uzasadnionych przypadkach Zamawiający może przed upływem terminu składania ofert zmienić treść </w:t>
      </w:r>
      <w:r>
        <w:rPr>
          <w:rFonts w:ascii="Times New Roman" w:eastAsia="Times New Roman" w:hAnsi="Times New Roman" w:cs="Times New Roman"/>
          <w:bCs/>
          <w:sz w:val="24"/>
          <w:szCs w:val="20"/>
          <w:lang w:eastAsia="pl-PL"/>
        </w:rPr>
        <w:t>zapytania ofertowego</w:t>
      </w:r>
      <w:r w:rsidRPr="00024691">
        <w:rPr>
          <w:rFonts w:ascii="Times New Roman" w:eastAsia="Times New Roman" w:hAnsi="Times New Roman" w:cs="Times New Roman"/>
          <w:bCs/>
          <w:sz w:val="24"/>
          <w:szCs w:val="20"/>
          <w:lang w:eastAsia="pl-PL"/>
        </w:rPr>
        <w:t xml:space="preserve">. Dokonaną zmianę </w:t>
      </w:r>
      <w:r>
        <w:rPr>
          <w:rFonts w:ascii="Times New Roman" w:eastAsia="Times New Roman" w:hAnsi="Times New Roman" w:cs="Times New Roman"/>
          <w:bCs/>
          <w:sz w:val="24"/>
          <w:szCs w:val="20"/>
          <w:lang w:eastAsia="pl-PL"/>
        </w:rPr>
        <w:t>zapytania ofertowego</w:t>
      </w:r>
      <w:r w:rsidRPr="00024691">
        <w:rPr>
          <w:rFonts w:ascii="Times New Roman" w:eastAsia="Times New Roman" w:hAnsi="Times New Roman" w:cs="Times New Roman"/>
          <w:bCs/>
          <w:sz w:val="24"/>
          <w:szCs w:val="20"/>
          <w:lang w:eastAsia="pl-PL"/>
        </w:rPr>
        <w:t xml:space="preserve"> Zamawiający przekazuje niezwłocznie wszystkim Wykonawcom, którym przekazano </w:t>
      </w:r>
      <w:r>
        <w:rPr>
          <w:rFonts w:ascii="Times New Roman" w:eastAsia="Times New Roman" w:hAnsi="Times New Roman" w:cs="Times New Roman"/>
          <w:bCs/>
          <w:sz w:val="24"/>
          <w:szCs w:val="20"/>
          <w:lang w:eastAsia="pl-PL"/>
        </w:rPr>
        <w:t>zapytanie ofertowe</w:t>
      </w:r>
      <w:r w:rsidRPr="00024691">
        <w:rPr>
          <w:rFonts w:ascii="Times New Roman" w:eastAsia="Times New Roman" w:hAnsi="Times New Roman" w:cs="Times New Roman"/>
          <w:bCs/>
          <w:sz w:val="24"/>
          <w:szCs w:val="20"/>
          <w:lang w:eastAsia="pl-PL"/>
        </w:rPr>
        <w:t xml:space="preserve"> jeżeli </w:t>
      </w:r>
      <w:r>
        <w:rPr>
          <w:rFonts w:ascii="Times New Roman" w:eastAsia="Times New Roman" w:hAnsi="Times New Roman" w:cs="Times New Roman"/>
          <w:bCs/>
          <w:sz w:val="24"/>
          <w:szCs w:val="20"/>
          <w:lang w:eastAsia="pl-PL"/>
        </w:rPr>
        <w:t>zapytanie</w:t>
      </w:r>
      <w:r w:rsidRPr="00024691">
        <w:rPr>
          <w:rFonts w:ascii="Times New Roman" w:eastAsia="Times New Roman" w:hAnsi="Times New Roman" w:cs="Times New Roman"/>
          <w:bCs/>
          <w:sz w:val="24"/>
          <w:szCs w:val="20"/>
          <w:lang w:eastAsia="pl-PL"/>
        </w:rPr>
        <w:t xml:space="preserve"> jest udostępni</w:t>
      </w:r>
      <w:r>
        <w:rPr>
          <w:rFonts w:ascii="Times New Roman" w:eastAsia="Times New Roman" w:hAnsi="Times New Roman" w:cs="Times New Roman"/>
          <w:bCs/>
          <w:sz w:val="24"/>
          <w:szCs w:val="20"/>
          <w:lang w:eastAsia="pl-PL"/>
        </w:rPr>
        <w:t>one</w:t>
      </w:r>
      <w:r w:rsidRPr="00024691">
        <w:rPr>
          <w:rFonts w:ascii="Times New Roman" w:eastAsia="Times New Roman" w:hAnsi="Times New Roman" w:cs="Times New Roman"/>
          <w:bCs/>
          <w:sz w:val="24"/>
          <w:szCs w:val="20"/>
          <w:lang w:eastAsia="pl-PL"/>
        </w:rPr>
        <w:t xml:space="preserve"> na stronie internetowej, zamieszcza ją także na tej stronie</w:t>
      </w:r>
    </w:p>
    <w:p w:rsidR="00C833DE" w:rsidRPr="00C833DE" w:rsidRDefault="00C833DE" w:rsidP="00884A78">
      <w:pPr>
        <w:spacing w:after="0" w:line="0" w:lineRule="atLeast"/>
        <w:contextualSpacing/>
        <w:rPr>
          <w:rFonts w:ascii="Times New Roman" w:hAnsi="Times New Roman"/>
          <w:bCs/>
        </w:rPr>
      </w:pPr>
    </w:p>
    <w:p w:rsidR="00371D07" w:rsidRPr="00884A78" w:rsidRDefault="00371D07" w:rsidP="00884A78">
      <w:pPr>
        <w:spacing w:after="0" w:line="0" w:lineRule="atLeast"/>
        <w:contextualSpacing/>
        <w:rPr>
          <w:rFonts w:ascii="Times New Roman" w:hAnsi="Times New Roman"/>
          <w:szCs w:val="24"/>
          <w:lang w:eastAsia="ar-SA"/>
        </w:rPr>
      </w:pPr>
    </w:p>
    <w:p w:rsidR="00884A78" w:rsidRPr="00884A78" w:rsidRDefault="00884A78" w:rsidP="00632136">
      <w:pPr>
        <w:pStyle w:val="Akapitzlist"/>
        <w:numPr>
          <w:ilvl w:val="0"/>
          <w:numId w:val="9"/>
        </w:numPr>
        <w:spacing w:after="0" w:line="0" w:lineRule="atLeast"/>
        <w:ind w:left="284" w:hanging="284"/>
        <w:rPr>
          <w:rFonts w:ascii="Times New Roman" w:hAnsi="Times New Roman"/>
          <w:szCs w:val="24"/>
          <w:lang w:eastAsia="ar-SA"/>
        </w:rPr>
      </w:pPr>
      <w:r w:rsidRPr="00884A78">
        <w:rPr>
          <w:rFonts w:ascii="Times New Roman" w:hAnsi="Times New Roman"/>
          <w:b/>
          <w:szCs w:val="24"/>
          <w:lang w:eastAsia="ar-SA"/>
        </w:rPr>
        <w:t xml:space="preserve">Forma </w:t>
      </w:r>
      <w:r w:rsidR="00371D07">
        <w:rPr>
          <w:rFonts w:ascii="Times New Roman" w:hAnsi="Times New Roman"/>
          <w:b/>
          <w:szCs w:val="24"/>
          <w:lang w:eastAsia="ar-SA"/>
        </w:rPr>
        <w:t>współpracy</w:t>
      </w:r>
      <w:r w:rsidRPr="00884A78">
        <w:rPr>
          <w:rFonts w:ascii="Times New Roman" w:hAnsi="Times New Roman"/>
          <w:b/>
          <w:szCs w:val="24"/>
          <w:lang w:eastAsia="ar-SA"/>
        </w:rPr>
        <w:t xml:space="preserve">: </w:t>
      </w:r>
      <w:r w:rsidRPr="00884A78">
        <w:rPr>
          <w:rFonts w:ascii="Times New Roman" w:hAnsi="Times New Roman"/>
          <w:szCs w:val="24"/>
          <w:lang w:eastAsia="ar-SA"/>
        </w:rPr>
        <w:t>umowa cywilno-prawna</w:t>
      </w:r>
    </w:p>
    <w:p w:rsidR="002107A3" w:rsidRPr="00B27F7D" w:rsidRDefault="00884A78" w:rsidP="00632136">
      <w:pPr>
        <w:pStyle w:val="Akapitzlist"/>
        <w:numPr>
          <w:ilvl w:val="0"/>
          <w:numId w:val="9"/>
        </w:numPr>
        <w:spacing w:after="0" w:line="0" w:lineRule="atLeast"/>
        <w:ind w:left="284" w:hanging="284"/>
        <w:rPr>
          <w:rFonts w:ascii="Times New Roman" w:hAnsi="Times New Roman"/>
          <w:bCs/>
        </w:rPr>
      </w:pPr>
      <w:r w:rsidRPr="00B27F7D">
        <w:rPr>
          <w:rFonts w:ascii="Times New Roman" w:hAnsi="Times New Roman"/>
          <w:b/>
          <w:szCs w:val="24"/>
          <w:lang w:eastAsia="ar-SA"/>
        </w:rPr>
        <w:t>Czas trwania realizacji umowy:</w:t>
      </w:r>
      <w:r w:rsidR="008D2819" w:rsidRPr="00B27F7D">
        <w:rPr>
          <w:rFonts w:ascii="Times New Roman" w:hAnsi="Times New Roman"/>
          <w:szCs w:val="24"/>
          <w:lang w:eastAsia="ar-SA"/>
        </w:rPr>
        <w:t xml:space="preserve"> </w:t>
      </w:r>
      <w:r w:rsidR="00A72CB0">
        <w:rPr>
          <w:rFonts w:ascii="Times New Roman" w:hAnsi="Times New Roman"/>
          <w:szCs w:val="24"/>
          <w:lang w:eastAsia="ar-SA"/>
        </w:rPr>
        <w:t>12</w:t>
      </w:r>
      <w:r w:rsidR="008D2819" w:rsidRPr="00B27F7D">
        <w:rPr>
          <w:rFonts w:ascii="Times New Roman" w:hAnsi="Times New Roman"/>
          <w:szCs w:val="24"/>
          <w:lang w:eastAsia="ar-SA"/>
        </w:rPr>
        <w:t xml:space="preserve"> m</w:t>
      </w:r>
      <w:r w:rsidR="00C82C39">
        <w:rPr>
          <w:rFonts w:ascii="Times New Roman" w:hAnsi="Times New Roman"/>
          <w:szCs w:val="24"/>
          <w:lang w:eastAsia="ar-SA"/>
        </w:rPr>
        <w:t>iesię</w:t>
      </w:r>
      <w:r w:rsidR="008D2819" w:rsidRPr="00B27F7D">
        <w:rPr>
          <w:rFonts w:ascii="Times New Roman" w:hAnsi="Times New Roman"/>
          <w:szCs w:val="24"/>
          <w:lang w:eastAsia="ar-SA"/>
        </w:rPr>
        <w:t>c</w:t>
      </w:r>
      <w:r w:rsidR="00C82C39">
        <w:rPr>
          <w:rFonts w:ascii="Times New Roman" w:hAnsi="Times New Roman"/>
          <w:szCs w:val="24"/>
          <w:lang w:eastAsia="ar-SA"/>
        </w:rPr>
        <w:t>y</w:t>
      </w:r>
      <w:r w:rsidR="008D2819" w:rsidRPr="00B27F7D">
        <w:rPr>
          <w:rFonts w:ascii="Times New Roman" w:hAnsi="Times New Roman"/>
          <w:szCs w:val="24"/>
          <w:lang w:eastAsia="ar-SA"/>
        </w:rPr>
        <w:t xml:space="preserve"> </w:t>
      </w:r>
    </w:p>
    <w:p w:rsidR="00990B8F" w:rsidRDefault="00990B8F" w:rsidP="002107A3">
      <w:pPr>
        <w:spacing w:after="0"/>
        <w:ind w:left="2832" w:firstLine="708"/>
        <w:rPr>
          <w:rFonts w:ascii="Times New Roman" w:hAnsi="Times New Roman" w:cs="Arial"/>
          <w:color w:val="000000"/>
          <w:szCs w:val="24"/>
        </w:rPr>
      </w:pPr>
    </w:p>
    <w:p w:rsidR="00990B8F" w:rsidRDefault="00990B8F" w:rsidP="002107A3">
      <w:pPr>
        <w:spacing w:after="0"/>
        <w:ind w:left="2832" w:firstLine="708"/>
        <w:rPr>
          <w:rFonts w:ascii="Times New Roman" w:hAnsi="Times New Roman" w:cs="Arial"/>
          <w:color w:val="000000"/>
          <w:szCs w:val="24"/>
        </w:rPr>
      </w:pPr>
    </w:p>
    <w:p w:rsidR="00DE14A1" w:rsidRDefault="002107A3" w:rsidP="002107A3">
      <w:pPr>
        <w:spacing w:after="0"/>
        <w:ind w:left="2832" w:firstLine="708"/>
        <w:rPr>
          <w:rFonts w:ascii="Times New Roman" w:hAnsi="Times New Roman" w:cs="Arial"/>
          <w:color w:val="000000"/>
          <w:szCs w:val="24"/>
        </w:rPr>
      </w:pPr>
      <w:r>
        <w:rPr>
          <w:rFonts w:ascii="Times New Roman" w:hAnsi="Times New Roman" w:cs="Arial"/>
          <w:color w:val="000000"/>
          <w:szCs w:val="24"/>
        </w:rPr>
        <w:t xml:space="preserve">   </w:t>
      </w:r>
    </w:p>
    <w:p w:rsidR="00DE14A1" w:rsidRDefault="00DE14A1">
      <w:pPr>
        <w:spacing w:after="0"/>
        <w:jc w:val="left"/>
        <w:rPr>
          <w:rFonts w:ascii="Times New Roman" w:hAnsi="Times New Roman" w:cs="Arial"/>
          <w:color w:val="000000"/>
          <w:szCs w:val="24"/>
        </w:rPr>
      </w:pPr>
      <w:r>
        <w:rPr>
          <w:rFonts w:ascii="Times New Roman" w:hAnsi="Times New Roman" w:cs="Arial"/>
          <w:color w:val="000000"/>
          <w:szCs w:val="24"/>
        </w:rPr>
        <w:br w:type="page"/>
      </w:r>
    </w:p>
    <w:p w:rsidR="002107A3" w:rsidRPr="00107353" w:rsidRDefault="002107A3" w:rsidP="00467B5C">
      <w:pPr>
        <w:spacing w:after="0"/>
        <w:jc w:val="center"/>
        <w:rPr>
          <w:rFonts w:ascii="Times New Roman" w:hAnsi="Times New Roman" w:cs="Arial"/>
          <w:color w:val="000000"/>
          <w:szCs w:val="24"/>
        </w:rPr>
      </w:pPr>
      <w:r w:rsidRPr="00DC19FE">
        <w:rPr>
          <w:rFonts w:ascii="Times New Roman" w:hAnsi="Times New Roman"/>
          <w:b/>
          <w:sz w:val="32"/>
          <w:szCs w:val="32"/>
        </w:rPr>
        <w:lastRenderedPageBreak/>
        <w:t>ROZDZIAŁ 3</w:t>
      </w:r>
    </w:p>
    <w:p w:rsidR="002107A3" w:rsidRPr="00DC19FE" w:rsidRDefault="00B341B4" w:rsidP="00467B5C">
      <w:pPr>
        <w:keepNext/>
        <w:spacing w:after="0"/>
        <w:jc w:val="center"/>
        <w:outlineLvl w:val="0"/>
        <w:rPr>
          <w:rFonts w:ascii="Times New Roman" w:hAnsi="Times New Roman"/>
          <w:b/>
          <w:sz w:val="28"/>
          <w:szCs w:val="28"/>
        </w:rPr>
      </w:pPr>
      <w:r>
        <w:rPr>
          <w:rFonts w:ascii="Times New Roman" w:hAnsi="Times New Roman"/>
          <w:b/>
          <w:sz w:val="28"/>
          <w:szCs w:val="28"/>
        </w:rPr>
        <w:t>PROJEKT UMOWY</w:t>
      </w:r>
    </w:p>
    <w:p w:rsidR="002107A3" w:rsidRPr="00DC19FE" w:rsidRDefault="002107A3" w:rsidP="002107A3">
      <w:pPr>
        <w:spacing w:after="0"/>
        <w:jc w:val="left"/>
        <w:rPr>
          <w:rFonts w:ascii="Times New Roman" w:hAnsi="Times New Roman"/>
          <w:sz w:val="20"/>
        </w:rPr>
      </w:pPr>
    </w:p>
    <w:p w:rsidR="002107A3" w:rsidRPr="00DC19FE" w:rsidRDefault="002107A3" w:rsidP="00467B5C">
      <w:pPr>
        <w:spacing w:before="120" w:after="0"/>
        <w:rPr>
          <w:rFonts w:ascii="Times New Roman" w:hAnsi="Times New Roman"/>
          <w:szCs w:val="24"/>
        </w:rPr>
      </w:pPr>
      <w:r w:rsidRPr="00DC19FE">
        <w:rPr>
          <w:rFonts w:ascii="Times New Roman" w:hAnsi="Times New Roman"/>
          <w:szCs w:val="24"/>
        </w:rPr>
        <w:t>zawarta ..............................  w Szczecinie pomiędzy:</w:t>
      </w:r>
    </w:p>
    <w:p w:rsidR="002107A3" w:rsidRPr="00DC19FE" w:rsidRDefault="00DE14A1" w:rsidP="00467B5C">
      <w:pPr>
        <w:spacing w:before="120" w:after="0"/>
        <w:rPr>
          <w:rFonts w:ascii="Times New Roman" w:hAnsi="Times New Roman"/>
          <w:szCs w:val="24"/>
        </w:rPr>
      </w:pPr>
      <w:r>
        <w:rPr>
          <w:rFonts w:ascii="Times New Roman" w:hAnsi="Times New Roman"/>
          <w:b/>
          <w:szCs w:val="24"/>
        </w:rPr>
        <w:t>Przedszkolem Publicznym nr 32</w:t>
      </w:r>
      <w:r w:rsidR="002107A3" w:rsidRPr="00DC19FE">
        <w:rPr>
          <w:rFonts w:ascii="Times New Roman" w:hAnsi="Times New Roman"/>
          <w:szCs w:val="24"/>
        </w:rPr>
        <w:t xml:space="preserve">, z siedzibą przy ul. </w:t>
      </w:r>
      <w:r>
        <w:rPr>
          <w:rFonts w:ascii="Times New Roman" w:hAnsi="Times New Roman"/>
          <w:szCs w:val="24"/>
        </w:rPr>
        <w:t>Farnej 2A</w:t>
      </w:r>
      <w:r w:rsidR="002107A3" w:rsidRPr="00DC19FE">
        <w:rPr>
          <w:rFonts w:ascii="Times New Roman" w:hAnsi="Times New Roman"/>
          <w:szCs w:val="24"/>
        </w:rPr>
        <w:t>, 70-</w:t>
      </w:r>
      <w:r>
        <w:rPr>
          <w:rFonts w:ascii="Times New Roman" w:hAnsi="Times New Roman"/>
          <w:szCs w:val="24"/>
        </w:rPr>
        <w:t>541</w:t>
      </w:r>
      <w:r w:rsidR="002107A3" w:rsidRPr="00DC19FE">
        <w:rPr>
          <w:rFonts w:ascii="Times New Roman" w:hAnsi="Times New Roman"/>
          <w:szCs w:val="24"/>
        </w:rPr>
        <w:t xml:space="preserve"> Szczecin, NIP ………………….., </w:t>
      </w:r>
      <w:r w:rsidR="00467B5C">
        <w:rPr>
          <w:rFonts w:ascii="Times New Roman" w:hAnsi="Times New Roman"/>
          <w:szCs w:val="24"/>
        </w:rPr>
        <w:t xml:space="preserve">REGON………………….. </w:t>
      </w:r>
      <w:r w:rsidR="002107A3" w:rsidRPr="00DC19FE">
        <w:rPr>
          <w:rFonts w:ascii="Times New Roman" w:hAnsi="Times New Roman"/>
          <w:szCs w:val="24"/>
        </w:rPr>
        <w:t>reprezentowanym przez:</w:t>
      </w:r>
    </w:p>
    <w:p w:rsidR="002107A3" w:rsidRPr="00DC19FE" w:rsidRDefault="002107A3" w:rsidP="00467B5C">
      <w:pPr>
        <w:numPr>
          <w:ilvl w:val="0"/>
          <w:numId w:val="3"/>
        </w:numPr>
        <w:tabs>
          <w:tab w:val="left" w:pos="4536"/>
        </w:tabs>
        <w:spacing w:before="120" w:after="0"/>
        <w:jc w:val="left"/>
        <w:rPr>
          <w:rFonts w:ascii="Times New Roman" w:hAnsi="Times New Roman"/>
          <w:szCs w:val="24"/>
        </w:rPr>
      </w:pPr>
      <w:r w:rsidRPr="00DC19FE">
        <w:rPr>
          <w:rFonts w:ascii="Times New Roman" w:hAnsi="Times New Roman"/>
          <w:szCs w:val="24"/>
        </w:rPr>
        <w:t>....................................................................</w:t>
      </w:r>
    </w:p>
    <w:p w:rsidR="002107A3" w:rsidRPr="00DC19FE" w:rsidRDefault="002107A3" w:rsidP="00467B5C">
      <w:pPr>
        <w:numPr>
          <w:ilvl w:val="0"/>
          <w:numId w:val="3"/>
        </w:numPr>
        <w:spacing w:before="120" w:after="0"/>
        <w:jc w:val="left"/>
        <w:rPr>
          <w:rFonts w:ascii="Times New Roman" w:hAnsi="Times New Roman"/>
          <w:szCs w:val="24"/>
        </w:rPr>
      </w:pPr>
      <w:r w:rsidRPr="00DC19FE">
        <w:rPr>
          <w:rFonts w:ascii="Times New Roman" w:hAnsi="Times New Roman"/>
          <w:szCs w:val="24"/>
        </w:rPr>
        <w:t>....................................................................</w:t>
      </w:r>
    </w:p>
    <w:p w:rsidR="002107A3" w:rsidRPr="00DC19FE" w:rsidRDefault="002107A3" w:rsidP="00467B5C">
      <w:pPr>
        <w:spacing w:before="120" w:after="0"/>
        <w:rPr>
          <w:rFonts w:ascii="Times New Roman" w:hAnsi="Times New Roman"/>
          <w:i/>
          <w:szCs w:val="24"/>
        </w:rPr>
      </w:pPr>
      <w:r w:rsidRPr="00DC19FE">
        <w:rPr>
          <w:rFonts w:ascii="Times New Roman" w:hAnsi="Times New Roman"/>
          <w:szCs w:val="24"/>
        </w:rPr>
        <w:t xml:space="preserve">zwanym dalej w treści umowy </w:t>
      </w:r>
      <w:r w:rsidRPr="00DC19FE">
        <w:rPr>
          <w:rFonts w:ascii="Times New Roman" w:hAnsi="Times New Roman"/>
          <w:b/>
          <w:i/>
          <w:szCs w:val="24"/>
        </w:rPr>
        <w:t>Zamawiającym</w:t>
      </w:r>
    </w:p>
    <w:p w:rsidR="002107A3" w:rsidRPr="00DC19FE" w:rsidRDefault="002107A3" w:rsidP="00467B5C">
      <w:pPr>
        <w:spacing w:before="120" w:after="0"/>
        <w:rPr>
          <w:rFonts w:ascii="Times New Roman" w:hAnsi="Times New Roman"/>
          <w:szCs w:val="24"/>
        </w:rPr>
      </w:pPr>
      <w:r w:rsidRPr="00DC19FE">
        <w:rPr>
          <w:rFonts w:ascii="Times New Roman" w:hAnsi="Times New Roman"/>
          <w:szCs w:val="24"/>
        </w:rPr>
        <w:t>a</w:t>
      </w:r>
    </w:p>
    <w:p w:rsidR="002107A3" w:rsidRPr="00DC19FE" w:rsidRDefault="002107A3" w:rsidP="00467B5C">
      <w:pPr>
        <w:spacing w:before="120" w:after="0"/>
        <w:rPr>
          <w:rFonts w:ascii="Times New Roman" w:hAnsi="Times New Roman"/>
          <w:szCs w:val="24"/>
        </w:rPr>
      </w:pPr>
      <w:r w:rsidRPr="00DC19FE">
        <w:rPr>
          <w:rFonts w:ascii="Times New Roman" w:hAnsi="Times New Roman"/>
          <w:szCs w:val="24"/>
        </w:rPr>
        <w:t>....................................................................................................................................................</w:t>
      </w:r>
    </w:p>
    <w:p w:rsidR="002107A3" w:rsidRPr="00DC19FE" w:rsidRDefault="002107A3" w:rsidP="00467B5C">
      <w:pPr>
        <w:spacing w:before="120" w:after="0"/>
        <w:rPr>
          <w:rFonts w:ascii="Times New Roman" w:hAnsi="Times New Roman"/>
          <w:szCs w:val="24"/>
        </w:rPr>
      </w:pPr>
      <w:r w:rsidRPr="00DC19FE">
        <w:rPr>
          <w:rFonts w:ascii="Times New Roman" w:hAnsi="Times New Roman"/>
          <w:szCs w:val="24"/>
        </w:rPr>
        <w:t>reprezentowanym przez:</w:t>
      </w:r>
    </w:p>
    <w:p w:rsidR="002107A3" w:rsidRPr="00DC19FE" w:rsidRDefault="002107A3" w:rsidP="00467B5C">
      <w:pPr>
        <w:spacing w:before="120" w:after="0"/>
        <w:rPr>
          <w:rFonts w:ascii="Times New Roman" w:hAnsi="Times New Roman"/>
          <w:szCs w:val="24"/>
        </w:rPr>
      </w:pPr>
      <w:r w:rsidRPr="00DC19FE">
        <w:rPr>
          <w:rFonts w:ascii="Times New Roman" w:hAnsi="Times New Roman"/>
          <w:szCs w:val="24"/>
        </w:rPr>
        <w:t>.......................</w:t>
      </w:r>
      <w:r w:rsidRPr="00DC19FE">
        <w:rPr>
          <w:rFonts w:ascii="Times New Roman" w:hAnsi="Times New Roman"/>
          <w:szCs w:val="24"/>
        </w:rPr>
        <w:tab/>
        <w:t>.............................................................................................................................</w:t>
      </w:r>
    </w:p>
    <w:p w:rsidR="002107A3" w:rsidRPr="00DC19FE" w:rsidRDefault="002107A3" w:rsidP="00467B5C">
      <w:pPr>
        <w:spacing w:before="120" w:after="0"/>
        <w:rPr>
          <w:rFonts w:ascii="Times New Roman" w:hAnsi="Times New Roman"/>
          <w:b/>
          <w:i/>
          <w:szCs w:val="24"/>
        </w:rPr>
      </w:pPr>
      <w:r w:rsidRPr="00DC19FE">
        <w:rPr>
          <w:rFonts w:ascii="Times New Roman" w:hAnsi="Times New Roman"/>
          <w:szCs w:val="24"/>
        </w:rPr>
        <w:t xml:space="preserve">zwanym dalej w treści umowy </w:t>
      </w:r>
      <w:r w:rsidRPr="00DC19FE">
        <w:rPr>
          <w:rFonts w:ascii="Times New Roman" w:hAnsi="Times New Roman"/>
          <w:b/>
          <w:i/>
          <w:szCs w:val="24"/>
        </w:rPr>
        <w:t>Wykonawcą.</w:t>
      </w:r>
    </w:p>
    <w:p w:rsidR="002107A3" w:rsidRPr="000750EE" w:rsidRDefault="002107A3" w:rsidP="00467B5C">
      <w:pPr>
        <w:spacing w:before="120" w:after="0"/>
        <w:rPr>
          <w:rFonts w:ascii="Times New Roman" w:hAnsi="Times New Roman"/>
          <w:szCs w:val="24"/>
        </w:rPr>
      </w:pPr>
    </w:p>
    <w:p w:rsidR="002107A3" w:rsidRPr="000750EE" w:rsidRDefault="00193219" w:rsidP="00A72CB0">
      <w:pPr>
        <w:spacing w:before="120" w:after="0"/>
        <w:rPr>
          <w:rFonts w:ascii="Times New Roman" w:hAnsi="Times New Roman"/>
          <w:szCs w:val="24"/>
        </w:rPr>
      </w:pPr>
      <w:r w:rsidRPr="000750EE">
        <w:rPr>
          <w:rFonts w:ascii="Times New Roman" w:hAnsi="Times New Roman"/>
          <w:szCs w:val="24"/>
        </w:rPr>
        <w:t>Na podstawie wyłączenia za</w:t>
      </w:r>
      <w:r w:rsidR="00D463B8" w:rsidRPr="000750EE">
        <w:rPr>
          <w:rFonts w:ascii="Times New Roman" w:hAnsi="Times New Roman"/>
          <w:szCs w:val="24"/>
        </w:rPr>
        <w:t xml:space="preserve">wartego w przepisie art. 4 pkt </w:t>
      </w:r>
      <w:r w:rsidR="00D368B4" w:rsidRPr="000750EE">
        <w:rPr>
          <w:rFonts w:ascii="Times New Roman" w:hAnsi="Times New Roman"/>
          <w:szCs w:val="24"/>
        </w:rPr>
        <w:t>8</w:t>
      </w:r>
      <w:r w:rsidRPr="000750EE">
        <w:rPr>
          <w:rFonts w:ascii="Times New Roman" w:hAnsi="Times New Roman"/>
          <w:szCs w:val="24"/>
        </w:rPr>
        <w:t xml:space="preserve"> ustawy Prawo Zamówień Publicznych, po przeprowadzeniu Zapytania Ofertowego</w:t>
      </w:r>
      <w:r w:rsidRPr="000750EE">
        <w:rPr>
          <w:rFonts w:ascii="Times New Roman" w:hAnsi="Times New Roman"/>
          <w:bCs/>
          <w:iCs/>
          <w:szCs w:val="24"/>
        </w:rPr>
        <w:t>, została zawarta umowa następującej treści</w:t>
      </w:r>
      <w:r w:rsidR="002107A3" w:rsidRPr="000750EE">
        <w:rPr>
          <w:rFonts w:ascii="Times New Roman" w:hAnsi="Times New Roman"/>
          <w:szCs w:val="24"/>
        </w:rPr>
        <w:t xml:space="preserve">:    </w:t>
      </w:r>
    </w:p>
    <w:p w:rsidR="002107A3" w:rsidRPr="000750EE" w:rsidRDefault="002107A3"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0750EE">
        <w:rPr>
          <w:rFonts w:ascii="Times New Roman" w:hAnsi="Times New Roman"/>
          <w:b/>
          <w:bCs/>
          <w:szCs w:val="24"/>
        </w:rPr>
        <w:t>§ 1</w:t>
      </w:r>
    </w:p>
    <w:p w:rsidR="00DE14A1" w:rsidRPr="000750EE" w:rsidRDefault="002107A3" w:rsidP="00632136">
      <w:pPr>
        <w:numPr>
          <w:ilvl w:val="1"/>
          <w:numId w:val="8"/>
        </w:numPr>
        <w:tabs>
          <w:tab w:val="clear" w:pos="1365"/>
          <w:tab w:val="num" w:pos="-6237"/>
        </w:tabs>
        <w:spacing w:before="120" w:after="0" w:line="23" w:lineRule="atLeast"/>
        <w:ind w:left="426" w:hanging="357"/>
        <w:rPr>
          <w:rFonts w:ascii="Times New Roman" w:hAnsi="Times New Roman"/>
          <w:szCs w:val="24"/>
        </w:rPr>
      </w:pPr>
      <w:r w:rsidRPr="000750EE">
        <w:rPr>
          <w:rFonts w:ascii="Times New Roman" w:hAnsi="Times New Roman"/>
          <w:spacing w:val="1"/>
          <w:szCs w:val="24"/>
        </w:rPr>
        <w:t>P</w:t>
      </w:r>
      <w:r w:rsidRPr="000750EE">
        <w:rPr>
          <w:rFonts w:ascii="Times New Roman" w:hAnsi="Times New Roman"/>
          <w:spacing w:val="-1"/>
          <w:szCs w:val="24"/>
        </w:rPr>
        <w:t>r</w:t>
      </w:r>
      <w:r w:rsidRPr="000750EE">
        <w:rPr>
          <w:rFonts w:ascii="Times New Roman" w:hAnsi="Times New Roman"/>
          <w:spacing w:val="2"/>
          <w:szCs w:val="24"/>
        </w:rPr>
        <w:t>z</w:t>
      </w:r>
      <w:r w:rsidRPr="000750EE">
        <w:rPr>
          <w:rFonts w:ascii="Times New Roman" w:hAnsi="Times New Roman"/>
          <w:spacing w:val="-1"/>
          <w:szCs w:val="24"/>
        </w:rPr>
        <w:t>e</w:t>
      </w:r>
      <w:r w:rsidRPr="000750EE">
        <w:rPr>
          <w:rFonts w:ascii="Times New Roman" w:hAnsi="Times New Roman"/>
          <w:szCs w:val="24"/>
        </w:rPr>
        <w:t>d</w:t>
      </w:r>
      <w:r w:rsidRPr="000750EE">
        <w:rPr>
          <w:rFonts w:ascii="Times New Roman" w:hAnsi="Times New Roman"/>
          <w:spacing w:val="1"/>
          <w:szCs w:val="24"/>
        </w:rPr>
        <w:t>mi</w:t>
      </w:r>
      <w:r w:rsidRPr="000750EE">
        <w:rPr>
          <w:rFonts w:ascii="Times New Roman" w:hAnsi="Times New Roman"/>
          <w:szCs w:val="24"/>
        </w:rPr>
        <w:t>o</w:t>
      </w:r>
      <w:r w:rsidRPr="000750EE">
        <w:rPr>
          <w:rFonts w:ascii="Times New Roman" w:hAnsi="Times New Roman"/>
          <w:spacing w:val="1"/>
          <w:szCs w:val="24"/>
        </w:rPr>
        <w:t>t</w:t>
      </w:r>
      <w:r w:rsidRPr="000750EE">
        <w:rPr>
          <w:rFonts w:ascii="Times New Roman" w:hAnsi="Times New Roman"/>
          <w:spacing w:val="-1"/>
          <w:szCs w:val="24"/>
        </w:rPr>
        <w:t>e</w:t>
      </w:r>
      <w:r w:rsidRPr="000750EE">
        <w:rPr>
          <w:rFonts w:ascii="Times New Roman" w:hAnsi="Times New Roman"/>
          <w:szCs w:val="24"/>
        </w:rPr>
        <w:t xml:space="preserve">m </w:t>
      </w:r>
      <w:r w:rsidRPr="000750EE">
        <w:rPr>
          <w:rFonts w:ascii="Times New Roman" w:hAnsi="Times New Roman"/>
          <w:spacing w:val="20"/>
          <w:szCs w:val="24"/>
        </w:rPr>
        <w:t xml:space="preserve"> </w:t>
      </w:r>
      <w:r w:rsidRPr="000750EE">
        <w:rPr>
          <w:rFonts w:ascii="Times New Roman" w:hAnsi="Times New Roman"/>
          <w:szCs w:val="24"/>
        </w:rPr>
        <w:t>n</w:t>
      </w:r>
      <w:r w:rsidRPr="000750EE">
        <w:rPr>
          <w:rFonts w:ascii="Times New Roman" w:hAnsi="Times New Roman"/>
          <w:spacing w:val="1"/>
          <w:szCs w:val="24"/>
        </w:rPr>
        <w:t>i</w:t>
      </w:r>
      <w:r w:rsidRPr="000750EE">
        <w:rPr>
          <w:rFonts w:ascii="Times New Roman" w:hAnsi="Times New Roman"/>
          <w:spacing w:val="-2"/>
          <w:szCs w:val="24"/>
        </w:rPr>
        <w:t>n</w:t>
      </w:r>
      <w:r w:rsidRPr="000750EE">
        <w:rPr>
          <w:rFonts w:ascii="Times New Roman" w:hAnsi="Times New Roman"/>
          <w:spacing w:val="1"/>
          <w:szCs w:val="24"/>
        </w:rPr>
        <w:t>i</w:t>
      </w:r>
      <w:r w:rsidRPr="000750EE">
        <w:rPr>
          <w:rFonts w:ascii="Times New Roman" w:hAnsi="Times New Roman"/>
          <w:spacing w:val="-1"/>
          <w:szCs w:val="24"/>
        </w:rPr>
        <w:t>e</w:t>
      </w:r>
      <w:r w:rsidRPr="000750EE">
        <w:rPr>
          <w:rFonts w:ascii="Times New Roman" w:hAnsi="Times New Roman"/>
          <w:spacing w:val="1"/>
          <w:szCs w:val="24"/>
        </w:rPr>
        <w:t>j</w:t>
      </w:r>
      <w:r w:rsidRPr="000750EE">
        <w:rPr>
          <w:rFonts w:ascii="Times New Roman" w:hAnsi="Times New Roman"/>
          <w:szCs w:val="24"/>
        </w:rPr>
        <w:t>s</w:t>
      </w:r>
      <w:r w:rsidRPr="000750EE">
        <w:rPr>
          <w:rFonts w:ascii="Times New Roman" w:hAnsi="Times New Roman"/>
          <w:spacing w:val="2"/>
          <w:szCs w:val="24"/>
        </w:rPr>
        <w:t>z</w:t>
      </w:r>
      <w:r w:rsidRPr="000750EE">
        <w:rPr>
          <w:rFonts w:ascii="Times New Roman" w:hAnsi="Times New Roman"/>
          <w:spacing w:val="-1"/>
          <w:szCs w:val="24"/>
        </w:rPr>
        <w:t>e</w:t>
      </w:r>
      <w:r w:rsidRPr="000750EE">
        <w:rPr>
          <w:rFonts w:ascii="Times New Roman" w:hAnsi="Times New Roman"/>
          <w:szCs w:val="24"/>
        </w:rPr>
        <w:t xml:space="preserve">j </w:t>
      </w:r>
      <w:r w:rsidRPr="000750EE">
        <w:rPr>
          <w:rFonts w:ascii="Times New Roman" w:hAnsi="Times New Roman"/>
          <w:spacing w:val="19"/>
          <w:szCs w:val="24"/>
        </w:rPr>
        <w:t xml:space="preserve"> </w:t>
      </w:r>
      <w:r w:rsidRPr="000750EE">
        <w:rPr>
          <w:rFonts w:ascii="Times New Roman" w:hAnsi="Times New Roman"/>
          <w:szCs w:val="24"/>
        </w:rPr>
        <w:t>u</w:t>
      </w:r>
      <w:r w:rsidRPr="000750EE">
        <w:rPr>
          <w:rFonts w:ascii="Times New Roman" w:hAnsi="Times New Roman"/>
          <w:spacing w:val="1"/>
          <w:szCs w:val="24"/>
        </w:rPr>
        <w:t>m</w:t>
      </w:r>
      <w:r w:rsidRPr="000750EE">
        <w:rPr>
          <w:rFonts w:ascii="Times New Roman" w:hAnsi="Times New Roman"/>
          <w:szCs w:val="24"/>
        </w:rPr>
        <w:t>o</w:t>
      </w:r>
      <w:r w:rsidRPr="000750EE">
        <w:rPr>
          <w:rFonts w:ascii="Times New Roman" w:hAnsi="Times New Roman"/>
          <w:spacing w:val="2"/>
          <w:szCs w:val="24"/>
        </w:rPr>
        <w:t>w</w:t>
      </w:r>
      <w:r w:rsidRPr="000750EE">
        <w:rPr>
          <w:rFonts w:ascii="Times New Roman" w:hAnsi="Times New Roman"/>
          <w:szCs w:val="24"/>
        </w:rPr>
        <w:t xml:space="preserve">y </w:t>
      </w:r>
      <w:r w:rsidRPr="000750EE">
        <w:rPr>
          <w:rFonts w:ascii="Times New Roman" w:hAnsi="Times New Roman"/>
          <w:spacing w:val="12"/>
          <w:szCs w:val="24"/>
        </w:rPr>
        <w:t xml:space="preserve"> </w:t>
      </w:r>
      <w:r w:rsidRPr="000750EE">
        <w:rPr>
          <w:rFonts w:ascii="Times New Roman" w:hAnsi="Times New Roman"/>
          <w:spacing w:val="1"/>
          <w:szCs w:val="24"/>
        </w:rPr>
        <w:t>j</w:t>
      </w:r>
      <w:r w:rsidRPr="000750EE">
        <w:rPr>
          <w:rFonts w:ascii="Times New Roman" w:hAnsi="Times New Roman"/>
          <w:spacing w:val="-1"/>
          <w:szCs w:val="24"/>
        </w:rPr>
        <w:t>e</w:t>
      </w:r>
      <w:r w:rsidR="00180EB3" w:rsidRPr="000750EE">
        <w:rPr>
          <w:rFonts w:ascii="Times New Roman" w:hAnsi="Times New Roman"/>
          <w:szCs w:val="24"/>
        </w:rPr>
        <w:t>st</w:t>
      </w:r>
      <w:r w:rsidRPr="000750EE">
        <w:rPr>
          <w:rFonts w:ascii="Times New Roman" w:hAnsi="Times New Roman"/>
          <w:spacing w:val="24"/>
          <w:szCs w:val="24"/>
        </w:rPr>
        <w:t xml:space="preserve"> </w:t>
      </w:r>
      <w:r w:rsidR="00241CDC">
        <w:rPr>
          <w:rFonts w:ascii="Times New Roman" w:hAnsi="Times New Roman"/>
          <w:b/>
          <w:szCs w:val="28"/>
        </w:rPr>
        <w:t>dostawa</w:t>
      </w:r>
      <w:r w:rsidR="00241CDC" w:rsidRPr="007D7F3B">
        <w:rPr>
          <w:rFonts w:ascii="Times New Roman" w:hAnsi="Times New Roman"/>
          <w:b/>
          <w:szCs w:val="28"/>
        </w:rPr>
        <w:t xml:space="preserve"> </w:t>
      </w:r>
      <w:r w:rsidR="00A72532">
        <w:rPr>
          <w:rFonts w:ascii="Times New Roman" w:hAnsi="Times New Roman"/>
          <w:b/>
          <w:szCs w:val="28"/>
        </w:rPr>
        <w:t>jaj kurzych</w:t>
      </w:r>
      <w:r w:rsidR="00A72532" w:rsidRPr="00241CDC">
        <w:rPr>
          <w:rFonts w:ascii="Times New Roman" w:hAnsi="Times New Roman"/>
          <w:b/>
          <w:szCs w:val="28"/>
        </w:rPr>
        <w:t xml:space="preserve"> </w:t>
      </w:r>
      <w:r w:rsidR="00A72532">
        <w:rPr>
          <w:rFonts w:ascii="Times New Roman" w:hAnsi="Times New Roman"/>
          <w:b/>
          <w:szCs w:val="28"/>
        </w:rPr>
        <w:t>(CPV: 03142500-3</w:t>
      </w:r>
      <w:r w:rsidR="00A72532" w:rsidRPr="005A6AA5">
        <w:rPr>
          <w:rFonts w:ascii="Times New Roman" w:hAnsi="Times New Roman"/>
          <w:b/>
          <w:szCs w:val="28"/>
        </w:rPr>
        <w:t>)</w:t>
      </w:r>
      <w:r w:rsidR="00A72532">
        <w:rPr>
          <w:rFonts w:ascii="Times New Roman" w:hAnsi="Times New Roman"/>
          <w:b/>
          <w:szCs w:val="28"/>
        </w:rPr>
        <w:t xml:space="preserve"> </w:t>
      </w:r>
      <w:r w:rsidR="00DE14A1" w:rsidRPr="000750EE">
        <w:rPr>
          <w:rFonts w:ascii="Times New Roman" w:hAnsi="Times New Roman"/>
          <w:b/>
          <w:szCs w:val="24"/>
        </w:rPr>
        <w:t>dla Przedszkola Publicznego nr 32 w Szczecinie.</w:t>
      </w:r>
    </w:p>
    <w:p w:rsidR="00193219" w:rsidRPr="000750EE" w:rsidRDefault="00193219" w:rsidP="00632136">
      <w:pPr>
        <w:numPr>
          <w:ilvl w:val="1"/>
          <w:numId w:val="8"/>
        </w:numPr>
        <w:tabs>
          <w:tab w:val="clear" w:pos="1365"/>
          <w:tab w:val="num" w:pos="-6237"/>
        </w:tabs>
        <w:spacing w:before="120" w:after="0" w:line="23" w:lineRule="atLeast"/>
        <w:ind w:left="426" w:hanging="357"/>
        <w:rPr>
          <w:rFonts w:ascii="Times New Roman" w:hAnsi="Times New Roman"/>
          <w:szCs w:val="24"/>
        </w:rPr>
      </w:pPr>
      <w:r w:rsidRPr="000750EE">
        <w:rPr>
          <w:rFonts w:ascii="Times New Roman" w:hAnsi="Times New Roman"/>
          <w:szCs w:val="24"/>
        </w:rPr>
        <w:t>Z</w:t>
      </w:r>
      <w:r w:rsidR="00517313" w:rsidRPr="000750EE">
        <w:rPr>
          <w:rFonts w:ascii="Times New Roman" w:hAnsi="Times New Roman"/>
          <w:szCs w:val="24"/>
        </w:rPr>
        <w:t>akres rzeczowy przedmiotu umowy określony jest w Zapytaniu ofertowym, stanowiącym integralną części niniejszej umowy (załącznik nr 1)</w:t>
      </w:r>
      <w:r w:rsidR="00FF116B" w:rsidRPr="000750EE">
        <w:rPr>
          <w:rFonts w:ascii="Times New Roman" w:hAnsi="Times New Roman"/>
          <w:szCs w:val="24"/>
        </w:rPr>
        <w:t xml:space="preserve">. </w:t>
      </w:r>
    </w:p>
    <w:p w:rsidR="000750EE" w:rsidRDefault="00B341B4" w:rsidP="00632136">
      <w:pPr>
        <w:pStyle w:val="Akapitzlist"/>
        <w:numPr>
          <w:ilvl w:val="1"/>
          <w:numId w:val="8"/>
        </w:numPr>
        <w:tabs>
          <w:tab w:val="clear" w:pos="1365"/>
          <w:tab w:val="num" w:pos="426"/>
        </w:tabs>
        <w:spacing w:before="120" w:after="0" w:line="23" w:lineRule="atLeast"/>
        <w:ind w:left="426" w:hanging="357"/>
        <w:contextualSpacing w:val="0"/>
        <w:rPr>
          <w:rFonts w:ascii="Times New Roman" w:hAnsi="Times New Roman"/>
          <w:szCs w:val="24"/>
        </w:rPr>
      </w:pPr>
      <w:r w:rsidRPr="000750EE">
        <w:rPr>
          <w:rFonts w:ascii="Times New Roman" w:hAnsi="Times New Roman"/>
          <w:szCs w:val="24"/>
        </w:rPr>
        <w:t>Prz</w:t>
      </w:r>
      <w:r w:rsidR="00FF116B" w:rsidRPr="000750EE">
        <w:rPr>
          <w:rFonts w:ascii="Times New Roman" w:hAnsi="Times New Roman"/>
          <w:szCs w:val="24"/>
        </w:rPr>
        <w:t xml:space="preserve">edmiot umowy </w:t>
      </w:r>
      <w:r w:rsidR="002107A3" w:rsidRPr="000750EE">
        <w:rPr>
          <w:rFonts w:ascii="Times New Roman" w:hAnsi="Times New Roman"/>
          <w:szCs w:val="24"/>
        </w:rPr>
        <w:t>wykon</w:t>
      </w:r>
      <w:r w:rsidRPr="000750EE">
        <w:rPr>
          <w:rFonts w:ascii="Times New Roman" w:hAnsi="Times New Roman"/>
          <w:szCs w:val="24"/>
        </w:rPr>
        <w:t>any</w:t>
      </w:r>
      <w:r w:rsidR="002107A3" w:rsidRPr="000750EE">
        <w:rPr>
          <w:rFonts w:ascii="Times New Roman" w:hAnsi="Times New Roman"/>
          <w:szCs w:val="24"/>
        </w:rPr>
        <w:t xml:space="preserve"> </w:t>
      </w:r>
      <w:r w:rsidRPr="000750EE">
        <w:rPr>
          <w:rFonts w:ascii="Times New Roman" w:hAnsi="Times New Roman"/>
          <w:szCs w:val="24"/>
        </w:rPr>
        <w:t>zostanie</w:t>
      </w:r>
      <w:r w:rsidR="002107A3" w:rsidRPr="000750EE">
        <w:rPr>
          <w:rFonts w:ascii="Times New Roman" w:hAnsi="Times New Roman"/>
          <w:szCs w:val="24"/>
        </w:rPr>
        <w:t xml:space="preserve"> przez ……………….., zamieszkałego/-ą </w:t>
      </w:r>
      <w:r w:rsidR="000750EE">
        <w:rPr>
          <w:rFonts w:ascii="Times New Roman" w:hAnsi="Times New Roman"/>
          <w:szCs w:val="24"/>
        </w:rPr>
        <w:br/>
      </w:r>
      <w:r w:rsidR="002107A3" w:rsidRPr="000750EE">
        <w:rPr>
          <w:rFonts w:ascii="Times New Roman" w:hAnsi="Times New Roman"/>
          <w:szCs w:val="24"/>
        </w:rPr>
        <w:t xml:space="preserve">w …………….., przy ul. ……………………., nr </w:t>
      </w:r>
      <w:r w:rsidR="00DE14A1" w:rsidRPr="000750EE">
        <w:rPr>
          <w:rFonts w:ascii="Times New Roman" w:hAnsi="Times New Roman"/>
          <w:szCs w:val="24"/>
        </w:rPr>
        <w:t>NIP</w:t>
      </w:r>
      <w:r w:rsidR="002107A3" w:rsidRPr="000750EE">
        <w:rPr>
          <w:rFonts w:ascii="Times New Roman" w:hAnsi="Times New Roman"/>
          <w:szCs w:val="24"/>
        </w:rPr>
        <w:t xml:space="preserve"> ……………….</w:t>
      </w:r>
      <w:r w:rsidR="00DE14A1" w:rsidRPr="000750EE">
        <w:rPr>
          <w:rFonts w:ascii="Times New Roman" w:hAnsi="Times New Roman"/>
          <w:szCs w:val="24"/>
        </w:rPr>
        <w:t>, nr REGON …………..</w:t>
      </w:r>
    </w:p>
    <w:p w:rsidR="0004760D" w:rsidRPr="000750EE" w:rsidRDefault="0004760D" w:rsidP="00632136">
      <w:pPr>
        <w:pStyle w:val="Akapitzlist"/>
        <w:numPr>
          <w:ilvl w:val="1"/>
          <w:numId w:val="8"/>
        </w:numPr>
        <w:tabs>
          <w:tab w:val="clear" w:pos="1365"/>
          <w:tab w:val="num" w:pos="426"/>
        </w:tabs>
        <w:spacing w:before="120" w:after="0" w:line="23" w:lineRule="atLeast"/>
        <w:ind w:left="426" w:hanging="357"/>
        <w:contextualSpacing w:val="0"/>
        <w:rPr>
          <w:rFonts w:ascii="Times New Roman" w:hAnsi="Times New Roman"/>
          <w:szCs w:val="24"/>
        </w:rPr>
      </w:pPr>
      <w:r w:rsidRPr="000750EE">
        <w:rPr>
          <w:rFonts w:ascii="Times New Roman" w:hAnsi="Times New Roman"/>
          <w:color w:val="000000"/>
          <w:szCs w:val="24"/>
        </w:rPr>
        <w:t>Niniejsza Umowa jest zawarta pod warunkiem złożenia przez …</w:t>
      </w:r>
      <w:r w:rsidRPr="000750EE">
        <w:rPr>
          <w:rFonts w:ascii="Times New Roman" w:hAnsi="Times New Roman"/>
          <w:b/>
          <w:szCs w:val="24"/>
        </w:rPr>
        <w:t xml:space="preserve"> dokumentów i </w:t>
      </w:r>
      <w:r w:rsidRPr="000750EE">
        <w:rPr>
          <w:rFonts w:ascii="Times New Roman" w:hAnsi="Times New Roman"/>
          <w:color w:val="000000"/>
          <w:szCs w:val="24"/>
        </w:rPr>
        <w:t xml:space="preserve">oświadczeń według wzorów sporządzonych przez </w:t>
      </w:r>
      <w:r w:rsidRPr="000750EE">
        <w:rPr>
          <w:rFonts w:ascii="Times New Roman" w:hAnsi="Times New Roman"/>
          <w:b/>
          <w:i/>
          <w:color w:val="000000"/>
          <w:szCs w:val="24"/>
        </w:rPr>
        <w:t>Zamawiającego</w:t>
      </w:r>
    </w:p>
    <w:p w:rsidR="000750EE" w:rsidRPr="000750EE" w:rsidRDefault="000750EE" w:rsidP="00467B5C">
      <w:pPr>
        <w:widowControl w:val="0"/>
        <w:tabs>
          <w:tab w:val="left" w:pos="940"/>
        </w:tabs>
        <w:autoSpaceDE w:val="0"/>
        <w:autoSpaceDN w:val="0"/>
        <w:adjustRightInd w:val="0"/>
        <w:spacing w:before="120" w:after="0" w:line="23" w:lineRule="atLeast"/>
        <w:ind w:left="258" w:hanging="357"/>
        <w:jc w:val="center"/>
        <w:rPr>
          <w:rFonts w:ascii="Times New Roman" w:hAnsi="Times New Roman"/>
          <w:b/>
          <w:bCs/>
          <w:szCs w:val="24"/>
        </w:rPr>
      </w:pPr>
      <w:r w:rsidRPr="000750EE">
        <w:rPr>
          <w:rFonts w:ascii="Times New Roman" w:hAnsi="Times New Roman"/>
          <w:b/>
          <w:bCs/>
          <w:szCs w:val="24"/>
        </w:rPr>
        <w:t xml:space="preserve">§ </w:t>
      </w:r>
      <w:r>
        <w:rPr>
          <w:rFonts w:ascii="Times New Roman" w:hAnsi="Times New Roman"/>
          <w:b/>
          <w:bCs/>
          <w:szCs w:val="24"/>
        </w:rPr>
        <w:t>2</w:t>
      </w:r>
    </w:p>
    <w:p w:rsidR="000750EE" w:rsidRDefault="0004760D" w:rsidP="00632136">
      <w:pPr>
        <w:pStyle w:val="Akapitzlist"/>
        <w:numPr>
          <w:ilvl w:val="0"/>
          <w:numId w:val="15"/>
        </w:numPr>
        <w:tabs>
          <w:tab w:val="left" w:pos="360"/>
        </w:tabs>
        <w:suppressAutoHyphens/>
        <w:spacing w:before="120" w:after="0" w:line="276" w:lineRule="auto"/>
        <w:ind w:hanging="357"/>
        <w:contextualSpacing w:val="0"/>
        <w:rPr>
          <w:rFonts w:ascii="Times New Roman" w:hAnsi="Times New Roman"/>
          <w:szCs w:val="24"/>
        </w:rPr>
      </w:pPr>
      <w:r w:rsidRPr="000750EE">
        <w:rPr>
          <w:rFonts w:ascii="Times New Roman" w:hAnsi="Times New Roman"/>
          <w:szCs w:val="24"/>
        </w:rPr>
        <w:t xml:space="preserve">Wykonawca zobowiązuje się do </w:t>
      </w:r>
      <w:r w:rsidRPr="000750EE">
        <w:rPr>
          <w:rFonts w:ascii="Times New Roman" w:hAnsi="Times New Roman"/>
          <w:b/>
          <w:szCs w:val="24"/>
        </w:rPr>
        <w:t>sukcesywnego</w:t>
      </w:r>
      <w:r w:rsidRPr="000750EE">
        <w:rPr>
          <w:rFonts w:ascii="Times New Roman" w:hAnsi="Times New Roman"/>
          <w:szCs w:val="24"/>
        </w:rPr>
        <w:t xml:space="preserve"> dostarczania  Zamawiającemu artykułów spożywczych na warunkach zawartych w ofercie cenowej wymienionych w załączniku stanowiącym integralną część umowy.</w:t>
      </w:r>
    </w:p>
    <w:p w:rsidR="000750EE" w:rsidRDefault="0004760D" w:rsidP="00632136">
      <w:pPr>
        <w:pStyle w:val="Akapitzlist"/>
        <w:numPr>
          <w:ilvl w:val="0"/>
          <w:numId w:val="15"/>
        </w:numPr>
        <w:tabs>
          <w:tab w:val="left" w:pos="360"/>
        </w:tabs>
        <w:suppressAutoHyphens/>
        <w:spacing w:before="120" w:after="0" w:line="276" w:lineRule="auto"/>
        <w:ind w:hanging="357"/>
        <w:contextualSpacing w:val="0"/>
        <w:rPr>
          <w:rFonts w:ascii="Times New Roman" w:hAnsi="Times New Roman"/>
          <w:szCs w:val="24"/>
        </w:rPr>
      </w:pPr>
      <w:r w:rsidRPr="000750EE">
        <w:rPr>
          <w:rFonts w:ascii="Times New Roman" w:hAnsi="Times New Roman"/>
          <w:szCs w:val="24"/>
        </w:rPr>
        <w:t xml:space="preserve">Wykonawca dostarczy  Zamawiającemu artykuły własnym transportem, na własny koszt </w:t>
      </w:r>
      <w:r w:rsidR="000750EE">
        <w:rPr>
          <w:rFonts w:ascii="Times New Roman" w:hAnsi="Times New Roman"/>
          <w:szCs w:val="24"/>
        </w:rPr>
        <w:br/>
      </w:r>
      <w:r w:rsidRPr="000750EE">
        <w:rPr>
          <w:rFonts w:ascii="Times New Roman" w:hAnsi="Times New Roman"/>
          <w:szCs w:val="24"/>
        </w:rPr>
        <w:t xml:space="preserve">i ryzyko. </w:t>
      </w:r>
    </w:p>
    <w:p w:rsidR="000750EE" w:rsidRDefault="0004760D" w:rsidP="00632136">
      <w:pPr>
        <w:pStyle w:val="Akapitzlist"/>
        <w:numPr>
          <w:ilvl w:val="0"/>
          <w:numId w:val="15"/>
        </w:numPr>
        <w:tabs>
          <w:tab w:val="left" w:pos="360"/>
        </w:tabs>
        <w:suppressAutoHyphens/>
        <w:spacing w:before="120" w:after="0" w:line="276" w:lineRule="auto"/>
        <w:ind w:hanging="357"/>
        <w:contextualSpacing w:val="0"/>
        <w:rPr>
          <w:rFonts w:ascii="Times New Roman" w:hAnsi="Times New Roman"/>
          <w:szCs w:val="24"/>
        </w:rPr>
      </w:pPr>
      <w:r w:rsidRPr="000750EE">
        <w:rPr>
          <w:rFonts w:ascii="Times New Roman" w:hAnsi="Times New Roman"/>
          <w:szCs w:val="24"/>
        </w:rPr>
        <w:t>Wielkość każdej dostawy, jej termin (dzień, godziny) oraz rodzaj zamawianego asortymentu   wynikać będzie z zamówień składanych przez upoważnionych pracowników Zamawiającego.</w:t>
      </w:r>
    </w:p>
    <w:p w:rsidR="00D32D01" w:rsidRDefault="00D32D01" w:rsidP="00D32D01">
      <w:pPr>
        <w:pStyle w:val="Akapitzlist"/>
        <w:numPr>
          <w:ilvl w:val="0"/>
          <w:numId w:val="15"/>
        </w:numPr>
        <w:tabs>
          <w:tab w:val="left" w:pos="360"/>
        </w:tabs>
        <w:suppressAutoHyphens/>
        <w:spacing w:before="120" w:after="0" w:line="276" w:lineRule="auto"/>
        <w:ind w:hanging="357"/>
        <w:contextualSpacing w:val="0"/>
        <w:rPr>
          <w:rFonts w:ascii="Times New Roman" w:hAnsi="Times New Roman"/>
          <w:szCs w:val="24"/>
        </w:rPr>
      </w:pPr>
      <w:r w:rsidRPr="000750EE">
        <w:rPr>
          <w:rFonts w:ascii="Times New Roman" w:hAnsi="Times New Roman"/>
          <w:szCs w:val="24"/>
        </w:rPr>
        <w:lastRenderedPageBreak/>
        <w:t>Zamówienia składane będą drogą telefoniczną, faksową lub pisemną w zależności od potrzeb Zamawiającego</w:t>
      </w:r>
      <w:r>
        <w:rPr>
          <w:rFonts w:ascii="Times New Roman" w:hAnsi="Times New Roman"/>
          <w:szCs w:val="24"/>
        </w:rPr>
        <w:t xml:space="preserve">, najpóźniej w dniu poprzedzającym dzień dostawy, </w:t>
      </w:r>
      <w:r w:rsidRPr="000750EE">
        <w:rPr>
          <w:rFonts w:ascii="Times New Roman" w:hAnsi="Times New Roman"/>
          <w:szCs w:val="24"/>
        </w:rPr>
        <w:t xml:space="preserve">do godziny </w:t>
      </w:r>
      <w:r>
        <w:rPr>
          <w:rFonts w:ascii="Times New Roman" w:hAnsi="Times New Roman"/>
          <w:szCs w:val="24"/>
        </w:rPr>
        <w:t>16:00.</w:t>
      </w:r>
    </w:p>
    <w:p w:rsidR="000750EE" w:rsidRPr="000750EE" w:rsidRDefault="0004760D" w:rsidP="00632136">
      <w:pPr>
        <w:pStyle w:val="Akapitzlist"/>
        <w:numPr>
          <w:ilvl w:val="0"/>
          <w:numId w:val="15"/>
        </w:numPr>
        <w:tabs>
          <w:tab w:val="left" w:pos="360"/>
        </w:tabs>
        <w:suppressAutoHyphens/>
        <w:spacing w:before="120" w:after="0" w:line="276" w:lineRule="auto"/>
        <w:ind w:hanging="357"/>
        <w:contextualSpacing w:val="0"/>
        <w:rPr>
          <w:rFonts w:ascii="Times New Roman" w:hAnsi="Times New Roman"/>
          <w:szCs w:val="24"/>
        </w:rPr>
      </w:pPr>
      <w:r w:rsidRPr="000750EE">
        <w:rPr>
          <w:rFonts w:ascii="Times New Roman" w:hAnsi="Times New Roman"/>
          <w:bCs/>
          <w:szCs w:val="24"/>
        </w:rPr>
        <w:t>Zamawiający zastrzega sobie, że w okresach przerw wynikających z kalendarza świąt i dni wolnych  od zajęć zamówienia będą zgłaszane w ograniczonym zakresie.</w:t>
      </w:r>
    </w:p>
    <w:p w:rsidR="0004760D" w:rsidRDefault="0004760D" w:rsidP="00632136">
      <w:pPr>
        <w:pStyle w:val="Akapitzlist"/>
        <w:numPr>
          <w:ilvl w:val="0"/>
          <w:numId w:val="15"/>
        </w:numPr>
        <w:tabs>
          <w:tab w:val="left" w:pos="360"/>
        </w:tabs>
        <w:suppressAutoHyphens/>
        <w:spacing w:before="120" w:after="0" w:line="276" w:lineRule="auto"/>
        <w:contextualSpacing w:val="0"/>
        <w:rPr>
          <w:rFonts w:ascii="Times New Roman" w:hAnsi="Times New Roman"/>
          <w:szCs w:val="24"/>
        </w:rPr>
      </w:pPr>
      <w:r w:rsidRPr="000750EE">
        <w:rPr>
          <w:rFonts w:ascii="Times New Roman" w:hAnsi="Times New Roman"/>
          <w:szCs w:val="24"/>
        </w:rPr>
        <w:t xml:space="preserve">W szczególnych przypadkach wynikających z potrzeby Zamawiającego Wykonawca przyjmie doraźne zamówienie w trybie pilnej realizacji. </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3</w:t>
      </w:r>
    </w:p>
    <w:p w:rsidR="0004760D" w:rsidRPr="000750EE" w:rsidRDefault="0004760D" w:rsidP="00632136">
      <w:pPr>
        <w:pStyle w:val="Akapitzlist"/>
        <w:numPr>
          <w:ilvl w:val="0"/>
          <w:numId w:val="18"/>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 xml:space="preserve">Maksymalne wynagrodzenie Wykonawcy z tytułu realizacji niniejszej umowy określone </w:t>
      </w:r>
      <w:r w:rsidR="000750EE">
        <w:rPr>
          <w:rFonts w:ascii="Times New Roman" w:hAnsi="Times New Roman"/>
          <w:szCs w:val="24"/>
        </w:rPr>
        <w:br/>
      </w:r>
      <w:r w:rsidRPr="000750EE">
        <w:rPr>
          <w:rFonts w:ascii="Times New Roman" w:hAnsi="Times New Roman"/>
          <w:szCs w:val="24"/>
        </w:rPr>
        <w:t>w oparciu o przewidywane zużycie w okresie obowiązywania umowy wynosi brutto: ……….…….………………</w:t>
      </w:r>
      <w:r w:rsidR="000750EE">
        <w:rPr>
          <w:rFonts w:ascii="Times New Roman" w:hAnsi="Times New Roman"/>
          <w:szCs w:val="24"/>
        </w:rPr>
        <w:t>…………………………………………………………………</w:t>
      </w:r>
      <w:r w:rsidRPr="000750EE">
        <w:rPr>
          <w:rFonts w:ascii="Times New Roman" w:hAnsi="Times New Roman"/>
          <w:szCs w:val="24"/>
        </w:rPr>
        <w:t xml:space="preserve"> </w:t>
      </w:r>
      <w:r w:rsidRPr="000750EE">
        <w:rPr>
          <w:rFonts w:ascii="Times New Roman" w:hAnsi="Times New Roman"/>
          <w:vanish/>
          <w:szCs w:val="24"/>
        </w:rPr>
        <w:t xml:space="preserve">…..……………………………………………………………………………3r. </w:t>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szCs w:val="24"/>
        </w:rPr>
        <w:t>zł (słownie: ………………………………………………………</w:t>
      </w:r>
      <w:r w:rsidR="000750EE">
        <w:rPr>
          <w:rFonts w:ascii="Times New Roman" w:hAnsi="Times New Roman"/>
          <w:szCs w:val="24"/>
        </w:rPr>
        <w:t xml:space="preserve">………………………………) w tym podatek VAT </w:t>
      </w:r>
      <w:r w:rsidRPr="000750EE">
        <w:rPr>
          <w:rFonts w:ascii="Times New Roman" w:hAnsi="Times New Roman"/>
          <w:szCs w:val="24"/>
        </w:rPr>
        <w:t>………………………</w:t>
      </w:r>
      <w:r w:rsidR="000750EE">
        <w:rPr>
          <w:rFonts w:ascii="Times New Roman" w:hAnsi="Times New Roman"/>
          <w:szCs w:val="24"/>
        </w:rPr>
        <w:t xml:space="preserve"> </w:t>
      </w:r>
      <w:r w:rsidRPr="000750EE">
        <w:rPr>
          <w:rFonts w:ascii="Times New Roman" w:hAnsi="Times New Roman"/>
          <w:szCs w:val="24"/>
        </w:rPr>
        <w:t>zł</w:t>
      </w:r>
      <w:r w:rsidR="000750EE">
        <w:rPr>
          <w:rFonts w:ascii="Times New Roman" w:hAnsi="Times New Roman"/>
          <w:szCs w:val="24"/>
        </w:rPr>
        <w:t xml:space="preserve"> </w:t>
      </w:r>
      <w:r w:rsidRPr="000750EE">
        <w:rPr>
          <w:rFonts w:ascii="Times New Roman" w:hAnsi="Times New Roman"/>
          <w:szCs w:val="24"/>
        </w:rPr>
        <w:t>(słownie:…………………</w:t>
      </w:r>
      <w:r w:rsidR="000750EE">
        <w:rPr>
          <w:rFonts w:ascii="Times New Roman" w:hAnsi="Times New Roman"/>
          <w:szCs w:val="24"/>
        </w:rPr>
        <w:t>…………………..)</w:t>
      </w:r>
      <w:r w:rsidRPr="000750EE">
        <w:rPr>
          <w:rFonts w:ascii="Times New Roman" w:hAnsi="Times New Roman"/>
          <w:szCs w:val="24"/>
        </w:rPr>
        <w:t>.</w:t>
      </w:r>
    </w:p>
    <w:p w:rsidR="0004760D" w:rsidRPr="000750EE" w:rsidRDefault="0004760D" w:rsidP="00632136">
      <w:pPr>
        <w:pStyle w:val="Akapitzlist"/>
        <w:numPr>
          <w:ilvl w:val="0"/>
          <w:numId w:val="18"/>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 xml:space="preserve">Przez cały czas trwania umowy Wykonawca zobowiązuje się do stosowania cen jednostkowych netto nie wyższych od ustalonych wcześniej z Zamawiającym, zawartych </w:t>
      </w:r>
      <w:r w:rsidR="000750EE">
        <w:rPr>
          <w:rFonts w:ascii="Times New Roman" w:hAnsi="Times New Roman"/>
          <w:szCs w:val="24"/>
        </w:rPr>
        <w:br/>
      </w:r>
      <w:r w:rsidRPr="000750EE">
        <w:rPr>
          <w:rFonts w:ascii="Times New Roman" w:hAnsi="Times New Roman"/>
          <w:szCs w:val="24"/>
        </w:rPr>
        <w:t>w załączniku do niniejszej umowy, o którym jest mowa w § 1 ust. 2 (Wykaz zamawianych towarów).</w:t>
      </w:r>
    </w:p>
    <w:p w:rsidR="0004760D" w:rsidRPr="000750EE" w:rsidRDefault="0004760D" w:rsidP="00632136">
      <w:pPr>
        <w:pStyle w:val="Akapitzlist"/>
        <w:numPr>
          <w:ilvl w:val="0"/>
          <w:numId w:val="18"/>
        </w:numPr>
        <w:tabs>
          <w:tab w:val="left" w:pos="283"/>
        </w:tabs>
        <w:suppressAutoHyphens/>
        <w:spacing w:before="120" w:after="0" w:line="276" w:lineRule="auto"/>
        <w:ind w:left="283"/>
        <w:contextualSpacing w:val="0"/>
        <w:rPr>
          <w:rFonts w:ascii="Times New Roman" w:hAnsi="Times New Roman"/>
          <w:szCs w:val="24"/>
        </w:rPr>
      </w:pPr>
      <w:r w:rsidRPr="000750EE">
        <w:rPr>
          <w:rFonts w:ascii="Times New Roman" w:hAnsi="Times New Roman"/>
          <w:szCs w:val="24"/>
        </w:rPr>
        <w:t xml:space="preserve">Zamawiający zastrzega sobie prawo zakupu 70% wartości zamówienia podstawowego, </w:t>
      </w:r>
      <w:r w:rsidR="000750EE">
        <w:rPr>
          <w:rFonts w:ascii="Times New Roman" w:hAnsi="Times New Roman"/>
          <w:szCs w:val="24"/>
        </w:rPr>
        <w:br/>
      </w:r>
      <w:r w:rsidRPr="000750EE">
        <w:rPr>
          <w:rFonts w:ascii="Times New Roman" w:hAnsi="Times New Roman"/>
          <w:szCs w:val="24"/>
        </w:rPr>
        <w:t>w wyniku zmniejszonego zapotrzebowania na przedmiot zamówienia. Wykonawca otrzyma wynagrodzenie za faktycznie zamówioną i dostarczoną ilość towarów.</w:t>
      </w:r>
    </w:p>
    <w:p w:rsidR="0004760D" w:rsidRPr="000750EE" w:rsidRDefault="0004760D" w:rsidP="00632136">
      <w:pPr>
        <w:pStyle w:val="Akapitzlist"/>
        <w:numPr>
          <w:ilvl w:val="0"/>
          <w:numId w:val="18"/>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 xml:space="preserve">Zamawiający zastrzega sobie prawo ograniczenia ilości danego produktu, lub zakup danego produktu w ilościach większych niż podane w załączniku nr 1 po cenach jednostkowych </w:t>
      </w:r>
      <w:r w:rsidR="000750EE">
        <w:rPr>
          <w:rFonts w:ascii="Times New Roman" w:hAnsi="Times New Roman"/>
          <w:szCs w:val="24"/>
        </w:rPr>
        <w:br/>
      </w:r>
      <w:r w:rsidRPr="000750EE">
        <w:rPr>
          <w:rFonts w:ascii="Times New Roman" w:hAnsi="Times New Roman"/>
          <w:szCs w:val="24"/>
        </w:rPr>
        <w:t>w nim określonych w danej części towarów.</w:t>
      </w:r>
    </w:p>
    <w:p w:rsidR="0004760D" w:rsidRDefault="0004760D" w:rsidP="00632136">
      <w:pPr>
        <w:pStyle w:val="Akapitzlist"/>
        <w:numPr>
          <w:ilvl w:val="0"/>
          <w:numId w:val="18"/>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Ostateczna wartość wynagrodzenia będzie wyliczona na podstawie ustalonych</w:t>
      </w:r>
      <w:r w:rsidRPr="000750EE">
        <w:rPr>
          <w:rFonts w:ascii="Times New Roman" w:hAnsi="Times New Roman"/>
          <w:color w:val="FF0000"/>
          <w:szCs w:val="24"/>
        </w:rPr>
        <w:t xml:space="preserve"> </w:t>
      </w:r>
      <w:r w:rsidRPr="000750EE">
        <w:rPr>
          <w:rFonts w:ascii="Times New Roman" w:hAnsi="Times New Roman"/>
          <w:szCs w:val="24"/>
        </w:rPr>
        <w:t xml:space="preserve">cen netto wraz z obowiązującym podatkiem VAT oraz faktycznej ilości dostarczonych do Zamawiającego poszczególnych artykułów spożywczych wymienionych w załączniku  do umowy, o którym jest mowa w § 1 ust. 2 (Wykaz zamawianych towarów). </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4</w:t>
      </w:r>
    </w:p>
    <w:p w:rsidR="0004760D" w:rsidRPr="00C82C39" w:rsidRDefault="0004760D" w:rsidP="00C82C39">
      <w:pPr>
        <w:suppressAutoHyphens/>
        <w:spacing w:before="120" w:after="0" w:line="276" w:lineRule="auto"/>
        <w:rPr>
          <w:rFonts w:ascii="Times New Roman" w:hAnsi="Times New Roman"/>
          <w:szCs w:val="24"/>
        </w:rPr>
      </w:pPr>
      <w:r w:rsidRPr="00C82C39">
        <w:rPr>
          <w:rFonts w:ascii="Times New Roman" w:hAnsi="Times New Roman"/>
          <w:szCs w:val="24"/>
        </w:rPr>
        <w:t>Wykonawca zobowiązuje się dostarczać towar spełniający wymogi określone w aktualnych przepisach prawnych, tj. dopuszczony do obrotu na terenie Polski oraz posiadający przewidziane prawem niezbędne certyfikaty lub atesty i bierze całkowitą odpowiedzialność w tym zakresie.</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5</w:t>
      </w:r>
    </w:p>
    <w:p w:rsidR="0004760D" w:rsidRPr="000750EE" w:rsidRDefault="0004760D" w:rsidP="00632136">
      <w:pPr>
        <w:pStyle w:val="Akapitzlist"/>
        <w:numPr>
          <w:ilvl w:val="0"/>
          <w:numId w:val="11"/>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Wykonawca zobowiązuje się do zachowania odpowiednich warunków transportu spełniających wymogi sanitarne, zgodnie z zasadami  GHP odpowiednie dla danego  rodzaju dostarczanych artykułów.</w:t>
      </w:r>
    </w:p>
    <w:p w:rsidR="0004760D" w:rsidRPr="000750EE" w:rsidRDefault="0004760D" w:rsidP="00632136">
      <w:pPr>
        <w:pStyle w:val="Akapitzlist"/>
        <w:numPr>
          <w:ilvl w:val="0"/>
          <w:numId w:val="11"/>
        </w:numPr>
        <w:tabs>
          <w:tab w:val="clear" w:pos="360"/>
          <w:tab w:val="left" w:pos="340"/>
        </w:tabs>
        <w:suppressAutoHyphens/>
        <w:autoSpaceDE w:val="0"/>
        <w:spacing w:before="120" w:after="0" w:line="276" w:lineRule="auto"/>
        <w:ind w:left="340"/>
        <w:contextualSpacing w:val="0"/>
        <w:rPr>
          <w:rFonts w:ascii="Times New Roman" w:hAnsi="Times New Roman"/>
          <w:szCs w:val="24"/>
        </w:rPr>
      </w:pPr>
      <w:r w:rsidRPr="000750EE">
        <w:rPr>
          <w:rFonts w:ascii="Times New Roman" w:hAnsi="Times New Roman"/>
          <w:szCs w:val="24"/>
        </w:rPr>
        <w:t xml:space="preserve">Wykonawca dostarcza przedmiot zamówienia do siedziby Przedszkola </w:t>
      </w:r>
      <w:r w:rsidR="00C82C39">
        <w:rPr>
          <w:rFonts w:ascii="Times New Roman" w:hAnsi="Times New Roman"/>
          <w:szCs w:val="24"/>
        </w:rPr>
        <w:t>Publicznego n</w:t>
      </w:r>
      <w:r w:rsidRPr="000750EE">
        <w:rPr>
          <w:rFonts w:ascii="Times New Roman" w:hAnsi="Times New Roman"/>
          <w:szCs w:val="24"/>
        </w:rPr>
        <w:t xml:space="preserve">r </w:t>
      </w:r>
      <w:r w:rsidR="00C82C39">
        <w:rPr>
          <w:rFonts w:ascii="Times New Roman" w:hAnsi="Times New Roman"/>
          <w:szCs w:val="24"/>
        </w:rPr>
        <w:t>32</w:t>
      </w:r>
      <w:r w:rsidRPr="000750EE">
        <w:rPr>
          <w:rFonts w:ascii="Times New Roman" w:hAnsi="Times New Roman"/>
          <w:szCs w:val="24"/>
        </w:rPr>
        <w:t xml:space="preserve"> </w:t>
      </w:r>
      <w:r w:rsidR="00C82C39">
        <w:rPr>
          <w:rFonts w:ascii="Times New Roman" w:hAnsi="Times New Roman"/>
          <w:szCs w:val="24"/>
        </w:rPr>
        <w:br/>
      </w:r>
      <w:r w:rsidRPr="000750EE">
        <w:rPr>
          <w:rFonts w:ascii="Times New Roman" w:hAnsi="Times New Roman"/>
          <w:szCs w:val="24"/>
        </w:rPr>
        <w:t xml:space="preserve">w </w:t>
      </w:r>
      <w:r w:rsidR="00C82C39">
        <w:rPr>
          <w:rFonts w:ascii="Times New Roman" w:hAnsi="Times New Roman"/>
          <w:szCs w:val="24"/>
        </w:rPr>
        <w:t>Szczecinie</w:t>
      </w:r>
      <w:r w:rsidRPr="000750EE">
        <w:rPr>
          <w:rFonts w:ascii="Times New Roman" w:hAnsi="Times New Roman"/>
          <w:szCs w:val="24"/>
        </w:rPr>
        <w:t xml:space="preserve"> z wniesieniem do wskazanych pomieszczeń budynku.</w:t>
      </w:r>
    </w:p>
    <w:p w:rsidR="0004760D" w:rsidRPr="000750EE" w:rsidRDefault="0004760D" w:rsidP="00632136">
      <w:pPr>
        <w:pStyle w:val="Akapitzlist"/>
        <w:numPr>
          <w:ilvl w:val="0"/>
          <w:numId w:val="11"/>
        </w:numPr>
        <w:tabs>
          <w:tab w:val="clear" w:pos="360"/>
          <w:tab w:val="left" w:pos="340"/>
        </w:tabs>
        <w:suppressAutoHyphens/>
        <w:autoSpaceDE w:val="0"/>
        <w:spacing w:before="120" w:after="0" w:line="276" w:lineRule="auto"/>
        <w:ind w:left="340"/>
        <w:contextualSpacing w:val="0"/>
        <w:rPr>
          <w:rFonts w:ascii="Times New Roman" w:hAnsi="Times New Roman"/>
          <w:szCs w:val="24"/>
        </w:rPr>
      </w:pPr>
      <w:r w:rsidRPr="000750EE">
        <w:rPr>
          <w:rFonts w:ascii="Times New Roman" w:hAnsi="Times New Roman"/>
          <w:szCs w:val="24"/>
        </w:rPr>
        <w:lastRenderedPageBreak/>
        <w:t>Wykonawca  dostarczy  artykuły  w  wyznaczonym   przez   Zamawiającego  dni</w:t>
      </w:r>
      <w:r w:rsidRPr="000750EE">
        <w:rPr>
          <w:rFonts w:ascii="Times New Roman" w:hAnsi="Times New Roman"/>
          <w:color w:val="000000" w:themeColor="text1"/>
          <w:szCs w:val="24"/>
        </w:rPr>
        <w:t>u.</w:t>
      </w:r>
      <w:r w:rsidRPr="000750EE">
        <w:rPr>
          <w:rFonts w:ascii="Times New Roman" w:hAnsi="Times New Roman"/>
          <w:bCs/>
          <w:color w:val="000000" w:themeColor="text1"/>
          <w:szCs w:val="24"/>
        </w:rPr>
        <w:t xml:space="preserve"> </w:t>
      </w:r>
      <w:r w:rsidR="000750EE">
        <w:rPr>
          <w:rFonts w:ascii="Times New Roman" w:hAnsi="Times New Roman"/>
          <w:bCs/>
          <w:szCs w:val="24"/>
        </w:rPr>
        <w:t>W</w:t>
      </w:r>
      <w:r w:rsidRPr="000750EE">
        <w:rPr>
          <w:rFonts w:ascii="Times New Roman" w:hAnsi="Times New Roman"/>
          <w:bCs/>
          <w:szCs w:val="24"/>
        </w:rPr>
        <w:t>ykonawca przekazuje żywność osobie upoważnionej do odbioru i kontroli ilościowej oraz jakościowej w godzinach od 0</w:t>
      </w:r>
      <w:r w:rsidR="00241CDC">
        <w:rPr>
          <w:rFonts w:ascii="Times New Roman" w:hAnsi="Times New Roman"/>
          <w:bCs/>
          <w:szCs w:val="24"/>
        </w:rPr>
        <w:t>8</w:t>
      </w:r>
      <w:r w:rsidRPr="000750EE">
        <w:rPr>
          <w:rFonts w:ascii="Times New Roman" w:hAnsi="Times New Roman"/>
          <w:bCs/>
          <w:szCs w:val="24"/>
        </w:rPr>
        <w:t xml:space="preserve">:00 do </w:t>
      </w:r>
      <w:r w:rsidR="00241CDC">
        <w:rPr>
          <w:rFonts w:ascii="Times New Roman" w:hAnsi="Times New Roman"/>
          <w:bCs/>
          <w:szCs w:val="24"/>
        </w:rPr>
        <w:t>1</w:t>
      </w:r>
      <w:r w:rsidR="00A72532">
        <w:rPr>
          <w:rFonts w:ascii="Times New Roman" w:hAnsi="Times New Roman"/>
          <w:bCs/>
          <w:szCs w:val="24"/>
        </w:rPr>
        <w:t>5</w:t>
      </w:r>
      <w:r w:rsidRPr="000750EE">
        <w:rPr>
          <w:rFonts w:ascii="Times New Roman" w:hAnsi="Times New Roman"/>
          <w:bCs/>
          <w:szCs w:val="24"/>
        </w:rPr>
        <w:t xml:space="preserve">:00. Nie dopuszcza się pozostawiania żywności przez Wykonawcę bez nadzoru jak i osobom nieupoważnionym. </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6</w:t>
      </w:r>
    </w:p>
    <w:p w:rsidR="0004760D" w:rsidRPr="000750EE" w:rsidRDefault="0004760D" w:rsidP="00632136">
      <w:pPr>
        <w:pStyle w:val="Akapitzlist"/>
        <w:numPr>
          <w:ilvl w:val="0"/>
          <w:numId w:val="14"/>
        </w:numPr>
        <w:tabs>
          <w:tab w:val="left" w:pos="360"/>
        </w:tabs>
        <w:suppressAutoHyphens/>
        <w:spacing w:before="120" w:after="120" w:line="276" w:lineRule="auto"/>
        <w:contextualSpacing w:val="0"/>
        <w:rPr>
          <w:rFonts w:ascii="Times New Roman" w:hAnsi="Times New Roman"/>
          <w:szCs w:val="24"/>
        </w:rPr>
      </w:pPr>
      <w:r w:rsidRPr="000750EE">
        <w:rPr>
          <w:rFonts w:ascii="Times New Roman" w:hAnsi="Times New Roman"/>
          <w:szCs w:val="24"/>
        </w:rPr>
        <w:t>Zamówione artykuły (wymienione w załączniku</w:t>
      </w:r>
      <w:r w:rsidRPr="000750EE">
        <w:rPr>
          <w:rFonts w:ascii="Times New Roman" w:hAnsi="Times New Roman"/>
          <w:color w:val="000000"/>
          <w:szCs w:val="24"/>
        </w:rPr>
        <w:t>,</w:t>
      </w:r>
      <w:r w:rsidRPr="000750EE">
        <w:rPr>
          <w:rFonts w:ascii="Times New Roman" w:hAnsi="Times New Roman"/>
          <w:szCs w:val="24"/>
        </w:rPr>
        <w:t xml:space="preserve"> o którym jest mowa w § 1 ust. 3 niniejszej umowy) stanowiące przedmiot dostawy będą dostarczane w opakowaniach czystych, nieuszkodzonych, dopuszczonych do przechowywania i transportu danego rodzaju artykułów.</w:t>
      </w:r>
    </w:p>
    <w:p w:rsidR="0004760D" w:rsidRPr="000750EE" w:rsidRDefault="0004760D" w:rsidP="00632136">
      <w:pPr>
        <w:pStyle w:val="Akapitzlist"/>
        <w:numPr>
          <w:ilvl w:val="0"/>
          <w:numId w:val="14"/>
        </w:numPr>
        <w:tabs>
          <w:tab w:val="left" w:pos="360"/>
        </w:tabs>
        <w:suppressAutoHyphens/>
        <w:spacing w:before="120" w:after="120" w:line="276" w:lineRule="auto"/>
        <w:contextualSpacing w:val="0"/>
        <w:rPr>
          <w:rFonts w:ascii="Times New Roman" w:hAnsi="Times New Roman"/>
          <w:szCs w:val="24"/>
        </w:rPr>
      </w:pPr>
      <w:r w:rsidRPr="000750EE">
        <w:rPr>
          <w:rFonts w:ascii="Times New Roman" w:hAnsi="Times New Roman"/>
          <w:szCs w:val="24"/>
        </w:rPr>
        <w:t xml:space="preserve">Wykonawca zobowiązuje się do dostarczenia Zamawiającemu artykułów spożywczych dobrej jakości tj.: świeżych, czystych, nieprzeterminowanych,  bez  objawów pleśni, bez obcych zapachów itp. </w:t>
      </w:r>
    </w:p>
    <w:p w:rsidR="0004760D" w:rsidRPr="000750EE" w:rsidRDefault="0004760D" w:rsidP="00632136">
      <w:pPr>
        <w:pStyle w:val="Akapitzlist"/>
        <w:numPr>
          <w:ilvl w:val="0"/>
          <w:numId w:val="14"/>
        </w:numPr>
        <w:autoSpaceDE w:val="0"/>
        <w:spacing w:before="120" w:after="0" w:line="100" w:lineRule="atLeast"/>
        <w:rPr>
          <w:rFonts w:ascii="Times New Roman" w:hAnsi="Times New Roman"/>
          <w:bCs/>
          <w:szCs w:val="24"/>
        </w:rPr>
      </w:pPr>
      <w:r w:rsidRPr="000750EE">
        <w:rPr>
          <w:rFonts w:ascii="Times New Roman" w:hAnsi="Times New Roman"/>
          <w:bCs/>
          <w:szCs w:val="24"/>
        </w:rPr>
        <w:t xml:space="preserve">Dostarczana żywność musi posiadać terminem przydatności do spożycia nie krótszy niż </w:t>
      </w:r>
      <w:r w:rsidR="007368D7">
        <w:rPr>
          <w:rFonts w:ascii="Times New Roman" w:hAnsi="Times New Roman"/>
          <w:bCs/>
          <w:szCs w:val="24"/>
        </w:rPr>
        <w:t>14</w:t>
      </w:r>
      <w:r w:rsidRPr="000750EE">
        <w:rPr>
          <w:rFonts w:ascii="Times New Roman" w:hAnsi="Times New Roman"/>
          <w:bCs/>
          <w:szCs w:val="24"/>
        </w:rPr>
        <w:t xml:space="preserve"> dni.</w:t>
      </w:r>
    </w:p>
    <w:p w:rsidR="0004760D" w:rsidRPr="000750EE" w:rsidRDefault="0004760D" w:rsidP="00632136">
      <w:pPr>
        <w:pStyle w:val="Akapitzlist"/>
        <w:numPr>
          <w:ilvl w:val="0"/>
          <w:numId w:val="14"/>
        </w:numPr>
        <w:tabs>
          <w:tab w:val="left" w:pos="360"/>
        </w:tabs>
        <w:suppressAutoHyphens/>
        <w:spacing w:before="120" w:after="120" w:line="276" w:lineRule="auto"/>
        <w:contextualSpacing w:val="0"/>
        <w:rPr>
          <w:rFonts w:ascii="Times New Roman" w:hAnsi="Times New Roman"/>
          <w:szCs w:val="24"/>
        </w:rPr>
      </w:pPr>
      <w:r w:rsidRPr="000750EE">
        <w:rPr>
          <w:rFonts w:ascii="Times New Roman" w:hAnsi="Times New Roman"/>
          <w:szCs w:val="24"/>
        </w:rPr>
        <w:t>Zamawiający zastrzega sobie prawo do nie przyjęcia i żądania wymiany lub reklamacji dostawy w przypadku stwierdzenia złej jakości dostarczonego artykułu, niezgodności ilościowej lub dostarczenia towaru, który nie został zamówiony.</w:t>
      </w:r>
    </w:p>
    <w:p w:rsidR="0004760D" w:rsidRPr="000750EE" w:rsidRDefault="0004760D" w:rsidP="00632136">
      <w:pPr>
        <w:pStyle w:val="Akapitzlist"/>
        <w:numPr>
          <w:ilvl w:val="0"/>
          <w:numId w:val="14"/>
        </w:numPr>
        <w:tabs>
          <w:tab w:val="left" w:pos="360"/>
        </w:tabs>
        <w:suppressAutoHyphens/>
        <w:spacing w:before="120" w:after="120" w:line="276" w:lineRule="auto"/>
        <w:contextualSpacing w:val="0"/>
        <w:rPr>
          <w:rFonts w:ascii="Times New Roman" w:hAnsi="Times New Roman"/>
          <w:szCs w:val="24"/>
        </w:rPr>
      </w:pPr>
      <w:r w:rsidRPr="000750EE">
        <w:rPr>
          <w:rFonts w:ascii="Times New Roman" w:hAnsi="Times New Roman"/>
          <w:szCs w:val="24"/>
        </w:rPr>
        <w:t xml:space="preserve">W przypadku niezgodności ilościowej lub złej jakości dostarczonego towaru Wykonawca zobowiązuje się do uzupełnienia ilości lub wymiany  towaru na towar dobrej jakości </w:t>
      </w:r>
      <w:r w:rsidR="000750EE">
        <w:rPr>
          <w:rFonts w:ascii="Times New Roman" w:hAnsi="Times New Roman"/>
          <w:szCs w:val="24"/>
        </w:rPr>
        <w:br/>
      </w:r>
      <w:r w:rsidRPr="000750EE">
        <w:rPr>
          <w:rFonts w:ascii="Times New Roman" w:hAnsi="Times New Roman"/>
          <w:szCs w:val="24"/>
        </w:rPr>
        <w:t>w terminie wyznaczonym przez Zamawiającego, tak aby możliwe było jego użycie zgodnie z zapotrzebowaniem w dniu przez niego zaplanowanym.</w:t>
      </w:r>
    </w:p>
    <w:p w:rsidR="0004760D" w:rsidRPr="000750EE" w:rsidRDefault="0004760D" w:rsidP="00632136">
      <w:pPr>
        <w:pStyle w:val="Akapitzlist"/>
        <w:numPr>
          <w:ilvl w:val="0"/>
          <w:numId w:val="14"/>
        </w:numPr>
        <w:tabs>
          <w:tab w:val="left" w:pos="360"/>
        </w:tabs>
        <w:suppressAutoHyphens/>
        <w:spacing w:before="120" w:after="120" w:line="276" w:lineRule="auto"/>
        <w:contextualSpacing w:val="0"/>
        <w:rPr>
          <w:rFonts w:ascii="Times New Roman" w:hAnsi="Times New Roman"/>
          <w:szCs w:val="24"/>
        </w:rPr>
      </w:pPr>
      <w:r w:rsidRPr="000750EE">
        <w:rPr>
          <w:rFonts w:ascii="Times New Roman" w:hAnsi="Times New Roman"/>
          <w:szCs w:val="24"/>
        </w:rPr>
        <w:t xml:space="preserve">Zamawiający zastrzega sobie prawo zakupu zamówionego towaru u innego dostawcy w przypadku niewypełnienia obowiązku określonego w § </w:t>
      </w:r>
      <w:r w:rsidR="000750EE">
        <w:rPr>
          <w:rFonts w:ascii="Times New Roman" w:hAnsi="Times New Roman"/>
          <w:szCs w:val="24"/>
        </w:rPr>
        <w:t>5</w:t>
      </w:r>
      <w:r w:rsidRPr="000750EE">
        <w:rPr>
          <w:rFonts w:ascii="Times New Roman" w:hAnsi="Times New Roman"/>
          <w:szCs w:val="24"/>
        </w:rPr>
        <w:t xml:space="preserve"> ust. 5, odmowy dostawy lub nieterminowej dostawy. Zamawiający obciąży Wykonawcę poniesionymi kosztami tj. różnicą między ceną zapłaconą faktycznie przez Zamawiającego innemu dostawcy, a ceną </w:t>
      </w:r>
      <w:r w:rsidR="000750EE">
        <w:rPr>
          <w:rFonts w:ascii="Times New Roman" w:hAnsi="Times New Roman"/>
          <w:szCs w:val="24"/>
        </w:rPr>
        <w:br/>
      </w:r>
      <w:r w:rsidRPr="000750EE">
        <w:rPr>
          <w:rFonts w:ascii="Times New Roman" w:hAnsi="Times New Roman"/>
          <w:szCs w:val="24"/>
        </w:rPr>
        <w:t>w jakiej miał dostarczyć dany towar Wykonawca, w przypadku , gdyby ta cena była wyższa od ceny określonej w niniejszej umowie oraz ewentualnymi kosztami transportu dostawy. Na powyższą okoliczność</w:t>
      </w:r>
      <w:r w:rsidR="000750EE">
        <w:rPr>
          <w:rFonts w:ascii="Times New Roman" w:hAnsi="Times New Roman"/>
          <w:szCs w:val="24"/>
        </w:rPr>
        <w:t xml:space="preserve"> </w:t>
      </w:r>
      <w:r w:rsidRPr="000750EE">
        <w:rPr>
          <w:rFonts w:ascii="Times New Roman" w:hAnsi="Times New Roman"/>
          <w:szCs w:val="24"/>
        </w:rPr>
        <w:t>zostanie sporządzony protokół reklamacji i przekazany dostawcy.</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7</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Dokumentem potwierdzającym dostarczenie zamówionego towaru będzie dokument faktura/rachunek przekazany przez Wykonawcę i opatrzony potwierdzeniem odbioru przez Zmawiającego.</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Warunkiem otrzymania zapłaty dla Wykonawcy będzie wystawiona przez niego w sposób czytelny faktura potwierdzona bez zastrzeżeń przez Zamawiającego.</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 xml:space="preserve">Wykonawca będzie wystawiał fakturę/rachunek na: Przedszkole Publiczne nr 32, ul. Farna 2A, 70-541 Szczecin, NIP: 851-30-25-417, REGON: 320386262. </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 xml:space="preserve">Potwierdzenie faktury nastąpi po sprawdzeniu przez Zamawiającego ilości oraz jakości dostarczonego towaru.  </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lastRenderedPageBreak/>
        <w:t>Zapłata faktury nastąpi przelewem z konta Zamawiającego na konto Wykonawcy wskazane na fakturze.  Strony ustalają  14</w:t>
      </w:r>
      <w:r w:rsidRPr="000750EE">
        <w:rPr>
          <w:rFonts w:ascii="Times New Roman" w:hAnsi="Times New Roman"/>
          <w:b/>
          <w:szCs w:val="24"/>
        </w:rPr>
        <w:t xml:space="preserve"> </w:t>
      </w:r>
      <w:r w:rsidRPr="000750EE">
        <w:rPr>
          <w:rFonts w:ascii="Times New Roman" w:hAnsi="Times New Roman"/>
          <w:szCs w:val="24"/>
        </w:rPr>
        <w:t>dniowy termin zapłaty liczony od dnia otrzymania faktury.</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W przypadku braku zgodności ilości, cen wyższych od ustalonych (zawartych w załączniku o którym jest mowa w §1 ust. 2  niniejszej umowy)  bądź błędów rachunkowych na fakturze, zapłata nastąpi po wystawieniu przez Wykonawcę faktury korygującej, a termin płatności liczony będzie od dnia otrzymania faktury korygującej.</w:t>
      </w:r>
    </w:p>
    <w:p w:rsidR="0004760D"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W przypadku umieszczenia na fakturze błędnych danych Zamawiającego, Zamawiający niezwłocznie wystawi notę korygującą. Inne błędy poprawi Wykonawca wystawiając fakturę korygującą.</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xml:space="preserve">§ </w:t>
      </w:r>
      <w:r w:rsidR="00467B5C" w:rsidRPr="00467B5C">
        <w:rPr>
          <w:rFonts w:ascii="Times New Roman" w:hAnsi="Times New Roman"/>
          <w:b/>
          <w:bCs/>
          <w:szCs w:val="24"/>
        </w:rPr>
        <w:t>8</w:t>
      </w:r>
    </w:p>
    <w:p w:rsidR="0004760D" w:rsidRPr="000750EE" w:rsidRDefault="0004760D" w:rsidP="00632136">
      <w:pPr>
        <w:pStyle w:val="Akapitzlist"/>
        <w:numPr>
          <w:ilvl w:val="0"/>
          <w:numId w:val="21"/>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W przypadku realizowania dostaw w całości lub w części z opóźnieniem w stosunku do terminu określonego przez Zamawiającego ma on prawo do naliczenia następujących kar umownych :</w:t>
      </w:r>
    </w:p>
    <w:p w:rsidR="0004760D" w:rsidRPr="000750EE" w:rsidRDefault="0004760D" w:rsidP="00632136">
      <w:pPr>
        <w:pStyle w:val="Akapitzlist"/>
        <w:numPr>
          <w:ilvl w:val="0"/>
          <w:numId w:val="17"/>
        </w:numPr>
        <w:tabs>
          <w:tab w:val="left" w:pos="72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w przypadku opóźnienia w realizacji zamówienia – w wysokości 10% łącznej wartości niedostarczonego w terminie zamówienia za każdy dzień opóźnienia,</w:t>
      </w:r>
    </w:p>
    <w:p w:rsidR="0004760D" w:rsidRPr="000750EE" w:rsidRDefault="0004760D" w:rsidP="00632136">
      <w:pPr>
        <w:pStyle w:val="Akapitzlist"/>
        <w:numPr>
          <w:ilvl w:val="0"/>
          <w:numId w:val="17"/>
        </w:numPr>
        <w:tabs>
          <w:tab w:val="left" w:pos="72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w przypadku odstąpienia od umowy przez Zamawiającego z powodu nienależytego wykonania umowy, w wysokości 5% łącznej wartości brutto wynagrodzenia za cały przedmiot umowy.</w:t>
      </w:r>
    </w:p>
    <w:p w:rsidR="0004760D" w:rsidRDefault="0004760D" w:rsidP="00632136">
      <w:pPr>
        <w:pStyle w:val="Akapitzlist"/>
        <w:numPr>
          <w:ilvl w:val="0"/>
          <w:numId w:val="21"/>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Dostawca wyraża zgodę na potrącenie należnych kar umownych naliczonych na podstawie noty obciążeniowej wystawionej na podstawie protokołu reklamacji i przekazanej  dostawcy  z przysługującego mu wynagrodzenia. W przypadku wystąpienia szkody przewyższającej wysokość kar umownych strony mogą dochodzić odszkodowania uzupełniającego na zasadach ogólnych.</w:t>
      </w:r>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9</w:t>
      </w:r>
    </w:p>
    <w:p w:rsidR="0004760D" w:rsidRPr="000750EE" w:rsidRDefault="0004760D" w:rsidP="00632136">
      <w:pPr>
        <w:pStyle w:val="Akapitzlist"/>
        <w:numPr>
          <w:ilvl w:val="0"/>
          <w:numId w:val="16"/>
        </w:numPr>
        <w:tabs>
          <w:tab w:val="left" w:pos="360"/>
        </w:tabs>
        <w:suppressAutoHyphens/>
        <w:spacing w:before="120" w:after="200" w:line="276" w:lineRule="auto"/>
        <w:contextualSpacing w:val="0"/>
        <w:rPr>
          <w:rFonts w:ascii="Times New Roman" w:hAnsi="Times New Roman"/>
          <w:b/>
          <w:szCs w:val="24"/>
        </w:rPr>
      </w:pPr>
      <w:r w:rsidRPr="000750EE">
        <w:rPr>
          <w:rFonts w:ascii="Times New Roman" w:hAnsi="Times New Roman"/>
          <w:b/>
          <w:szCs w:val="24"/>
        </w:rPr>
        <w:t>Umowa zostaje zawarta na okres od dnia  01.0</w:t>
      </w:r>
      <w:r w:rsidR="00A72CB0">
        <w:rPr>
          <w:rFonts w:ascii="Times New Roman" w:hAnsi="Times New Roman"/>
          <w:b/>
          <w:szCs w:val="24"/>
        </w:rPr>
        <w:t>9</w:t>
      </w:r>
      <w:r w:rsidRPr="000750EE">
        <w:rPr>
          <w:rFonts w:ascii="Times New Roman" w:hAnsi="Times New Roman"/>
          <w:b/>
          <w:szCs w:val="24"/>
        </w:rPr>
        <w:t>.201</w:t>
      </w:r>
      <w:r w:rsidR="00FB35A0">
        <w:rPr>
          <w:rFonts w:ascii="Times New Roman" w:hAnsi="Times New Roman"/>
          <w:b/>
          <w:szCs w:val="24"/>
        </w:rPr>
        <w:t>5</w:t>
      </w:r>
      <w:r w:rsidRPr="000750EE">
        <w:rPr>
          <w:rFonts w:ascii="Times New Roman" w:hAnsi="Times New Roman"/>
          <w:b/>
          <w:szCs w:val="24"/>
        </w:rPr>
        <w:t>r. do dnia 31.08.201</w:t>
      </w:r>
      <w:r w:rsidR="00FB35A0">
        <w:rPr>
          <w:rFonts w:ascii="Times New Roman" w:hAnsi="Times New Roman"/>
          <w:b/>
          <w:szCs w:val="24"/>
        </w:rPr>
        <w:t>6</w:t>
      </w:r>
      <w:bookmarkStart w:id="0" w:name="_GoBack"/>
      <w:bookmarkEnd w:id="0"/>
      <w:r w:rsidRPr="000750EE">
        <w:rPr>
          <w:rFonts w:ascii="Times New Roman" w:hAnsi="Times New Roman"/>
          <w:b/>
          <w:szCs w:val="24"/>
        </w:rPr>
        <w:t>r.</w:t>
      </w:r>
    </w:p>
    <w:p w:rsidR="00D32D01" w:rsidRPr="000750EE" w:rsidRDefault="00D32D01" w:rsidP="00D32D01">
      <w:pPr>
        <w:pStyle w:val="Akapitzlist"/>
        <w:numPr>
          <w:ilvl w:val="0"/>
          <w:numId w:val="16"/>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 xml:space="preserve">Zamawiający może </w:t>
      </w:r>
      <w:r>
        <w:rPr>
          <w:rFonts w:ascii="Times New Roman" w:hAnsi="Times New Roman"/>
          <w:szCs w:val="24"/>
        </w:rPr>
        <w:t xml:space="preserve">odstąpić od umowy, </w:t>
      </w:r>
      <w:r w:rsidRPr="000750EE">
        <w:rPr>
          <w:rFonts w:ascii="Times New Roman" w:hAnsi="Times New Roman"/>
          <w:szCs w:val="24"/>
        </w:rPr>
        <w:t>w formie pisemnej ze skutkiem natychmiastowym  w przypadku 3 reklamacji lub rażącego (istotnego) naruszenia warunków dostaw, w szczególności: dostarczania asortymentu wybrakowanego, przeterminowanego, brudnego lub  złej jakości,  itp.</w:t>
      </w:r>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10</w:t>
      </w:r>
    </w:p>
    <w:p w:rsidR="0004760D" w:rsidRPr="000750EE" w:rsidRDefault="0004760D" w:rsidP="000750EE">
      <w:pPr>
        <w:pStyle w:val="Akapitzlist"/>
        <w:spacing w:before="120"/>
        <w:ind w:left="340"/>
        <w:rPr>
          <w:rFonts w:ascii="Times New Roman" w:hAnsi="Times New Roman"/>
          <w:szCs w:val="24"/>
        </w:rPr>
      </w:pPr>
      <w:r w:rsidRPr="000750EE">
        <w:rPr>
          <w:rFonts w:ascii="Times New Roman" w:hAnsi="Times New Roman"/>
          <w:szCs w:val="24"/>
        </w:rPr>
        <w:t>Wykonawca nie może powierzyć wykonania umowy innej osobie pod rygorem odstąpienia od umowy przez Zamawiającego.</w:t>
      </w:r>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11</w:t>
      </w:r>
    </w:p>
    <w:p w:rsidR="0004760D" w:rsidRPr="000750EE" w:rsidRDefault="0004760D" w:rsidP="00632136">
      <w:pPr>
        <w:pStyle w:val="Akapitzlist"/>
        <w:numPr>
          <w:ilvl w:val="0"/>
          <w:numId w:val="13"/>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w:t>
      </w:r>
      <w:r w:rsidRPr="000750EE">
        <w:rPr>
          <w:rFonts w:ascii="Times New Roman" w:hAnsi="Times New Roman"/>
          <w:szCs w:val="24"/>
        </w:rPr>
        <w:lastRenderedPageBreak/>
        <w:t xml:space="preserve">okolicznościach. W takim przypadku Wykonawca może żądać wyłącznie wynagrodzenia należnego mu z tytułu wykonania części umowy  bez żądania odszkodowania. </w:t>
      </w:r>
    </w:p>
    <w:p w:rsidR="0004760D" w:rsidRPr="000750EE" w:rsidRDefault="0004760D" w:rsidP="00632136">
      <w:pPr>
        <w:pStyle w:val="Akapitzlist"/>
        <w:numPr>
          <w:ilvl w:val="0"/>
          <w:numId w:val="13"/>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Odstąpienie od umowy wymaga formy pisemnej pod rygorem nieważności.</w:t>
      </w:r>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xml:space="preserve">§ </w:t>
      </w:r>
      <w:r>
        <w:rPr>
          <w:rFonts w:ascii="Times New Roman" w:hAnsi="Times New Roman"/>
          <w:b/>
          <w:bCs/>
          <w:szCs w:val="24"/>
        </w:rPr>
        <w:t>12</w:t>
      </w:r>
    </w:p>
    <w:p w:rsidR="0004760D" w:rsidRPr="000750EE" w:rsidRDefault="0004760D" w:rsidP="00632136">
      <w:pPr>
        <w:pStyle w:val="Akapitzlist"/>
        <w:numPr>
          <w:ilvl w:val="0"/>
          <w:numId w:val="12"/>
        </w:numPr>
        <w:tabs>
          <w:tab w:val="left" w:pos="720"/>
        </w:tabs>
        <w:suppressAutoHyphens/>
        <w:spacing w:before="120" w:after="120" w:line="276" w:lineRule="auto"/>
        <w:ind w:left="360"/>
        <w:contextualSpacing w:val="0"/>
        <w:rPr>
          <w:rFonts w:ascii="Times New Roman" w:hAnsi="Times New Roman"/>
          <w:szCs w:val="24"/>
        </w:rPr>
      </w:pPr>
      <w:r w:rsidRPr="000750EE">
        <w:rPr>
          <w:rFonts w:ascii="Times New Roman" w:hAnsi="Times New Roman"/>
          <w:szCs w:val="24"/>
        </w:rPr>
        <w:t>Wszelkie zmiany i uzupełnienia umowy wymagają formy pisemnej pod rygorem nieważności.</w:t>
      </w:r>
    </w:p>
    <w:p w:rsidR="0004760D" w:rsidRPr="000750EE" w:rsidRDefault="0004760D" w:rsidP="00632136">
      <w:pPr>
        <w:pStyle w:val="Akapitzlist"/>
        <w:numPr>
          <w:ilvl w:val="0"/>
          <w:numId w:val="12"/>
        </w:numPr>
        <w:tabs>
          <w:tab w:val="left" w:pos="720"/>
        </w:tabs>
        <w:suppressAutoHyphens/>
        <w:spacing w:before="120" w:after="120" w:line="276" w:lineRule="auto"/>
        <w:ind w:left="360"/>
        <w:contextualSpacing w:val="0"/>
        <w:rPr>
          <w:rFonts w:ascii="Times New Roman" w:hAnsi="Times New Roman"/>
          <w:szCs w:val="24"/>
        </w:rPr>
      </w:pPr>
      <w:r w:rsidRPr="000750EE">
        <w:rPr>
          <w:rFonts w:ascii="Times New Roman" w:hAnsi="Times New Roman"/>
          <w:szCs w:val="24"/>
        </w:rPr>
        <w:t xml:space="preserve">Zmiana postanowień niniejszej umowy może nastąpić wyłącznie w sytuacji określonej </w:t>
      </w:r>
      <w:r w:rsidR="00467B5C">
        <w:rPr>
          <w:rFonts w:ascii="Times New Roman" w:hAnsi="Times New Roman"/>
          <w:szCs w:val="24"/>
        </w:rPr>
        <w:br/>
      </w:r>
      <w:r w:rsidRPr="000750EE">
        <w:rPr>
          <w:rFonts w:ascii="Times New Roman" w:hAnsi="Times New Roman"/>
          <w:szCs w:val="24"/>
        </w:rPr>
        <w:t>w art. 144 u. p. z. p.</w:t>
      </w:r>
      <w:r w:rsidR="00467B5C">
        <w:rPr>
          <w:rFonts w:ascii="Times New Roman" w:hAnsi="Times New Roman"/>
          <w:szCs w:val="24"/>
        </w:rPr>
        <w:t>:</w:t>
      </w:r>
      <w:r w:rsidRPr="000750EE">
        <w:rPr>
          <w:rFonts w:ascii="Times New Roman" w:hAnsi="Times New Roman"/>
          <w:szCs w:val="24"/>
        </w:rPr>
        <w:t xml:space="preserve"> </w:t>
      </w:r>
    </w:p>
    <w:p w:rsidR="0004760D" w:rsidRPr="000750EE" w:rsidRDefault="0004760D" w:rsidP="00632136">
      <w:pPr>
        <w:pStyle w:val="Akapitzlist"/>
        <w:numPr>
          <w:ilvl w:val="0"/>
          <w:numId w:val="22"/>
        </w:numPr>
        <w:suppressAutoHyphens/>
        <w:spacing w:before="120" w:after="120" w:line="276" w:lineRule="auto"/>
        <w:contextualSpacing w:val="0"/>
        <w:rPr>
          <w:rFonts w:ascii="Times New Roman" w:hAnsi="Times New Roman"/>
          <w:szCs w:val="24"/>
        </w:rPr>
      </w:pPr>
      <w:r w:rsidRPr="000750EE">
        <w:rPr>
          <w:rFonts w:ascii="Times New Roman" w:hAnsi="Times New Roman"/>
          <w:szCs w:val="24"/>
        </w:rPr>
        <w:t>Zmiana wynagrodzenia w przypadku zmiany urzędowej stawki VAT,</w:t>
      </w:r>
    </w:p>
    <w:p w:rsidR="0004760D" w:rsidRPr="000750EE" w:rsidRDefault="0004760D" w:rsidP="00632136">
      <w:pPr>
        <w:pStyle w:val="Akapitzlist"/>
        <w:numPr>
          <w:ilvl w:val="0"/>
          <w:numId w:val="22"/>
        </w:numPr>
        <w:suppressAutoHyphens/>
        <w:spacing w:before="120" w:after="120" w:line="276" w:lineRule="auto"/>
        <w:contextualSpacing w:val="0"/>
        <w:rPr>
          <w:rFonts w:ascii="Times New Roman" w:hAnsi="Times New Roman"/>
          <w:szCs w:val="24"/>
        </w:rPr>
      </w:pPr>
      <w:r w:rsidRPr="000750EE">
        <w:rPr>
          <w:rFonts w:ascii="Times New Roman" w:hAnsi="Times New Roman"/>
          <w:szCs w:val="24"/>
        </w:rPr>
        <w:t>Wycofania produktu przez producenta i propozycji zamiennika o takiej samej lub wyższej   jakości za zgodą zamawiającego.</w:t>
      </w:r>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xml:space="preserve">§ </w:t>
      </w:r>
      <w:r>
        <w:rPr>
          <w:rFonts w:ascii="Times New Roman" w:hAnsi="Times New Roman"/>
          <w:b/>
          <w:bCs/>
          <w:szCs w:val="24"/>
        </w:rPr>
        <w:t>13</w:t>
      </w:r>
    </w:p>
    <w:p w:rsidR="002C17B1" w:rsidRPr="000750EE" w:rsidRDefault="0004760D" w:rsidP="000750EE">
      <w:pPr>
        <w:spacing w:before="120" w:after="0" w:line="23" w:lineRule="atLeast"/>
        <w:rPr>
          <w:rFonts w:ascii="Times New Roman" w:hAnsi="Times New Roman"/>
          <w:szCs w:val="24"/>
        </w:rPr>
      </w:pPr>
      <w:r w:rsidRPr="000750EE">
        <w:rPr>
          <w:rFonts w:ascii="Times New Roman" w:hAnsi="Times New Roman"/>
          <w:bCs/>
          <w:szCs w:val="24"/>
        </w:rPr>
        <w:t>Do</w:t>
      </w:r>
      <w:r w:rsidR="002C17B1" w:rsidRPr="000750EE">
        <w:rPr>
          <w:rFonts w:ascii="Times New Roman" w:hAnsi="Times New Roman"/>
          <w:bCs/>
          <w:szCs w:val="24"/>
        </w:rPr>
        <w:t xml:space="preserve"> kontaktów w sprawie niniejszej umowy upoważnione są następujące osoby:</w:t>
      </w:r>
    </w:p>
    <w:p w:rsidR="00467B5C" w:rsidRDefault="002C17B1" w:rsidP="00632136">
      <w:pPr>
        <w:pStyle w:val="Akapitzlist"/>
        <w:numPr>
          <w:ilvl w:val="0"/>
          <w:numId w:val="23"/>
        </w:numPr>
        <w:spacing w:before="120" w:after="0" w:line="23" w:lineRule="atLeast"/>
        <w:rPr>
          <w:rFonts w:ascii="Times New Roman" w:hAnsi="Times New Roman"/>
          <w:bCs/>
          <w:szCs w:val="24"/>
        </w:rPr>
      </w:pPr>
      <w:r w:rsidRPr="00467B5C">
        <w:rPr>
          <w:rFonts w:ascii="Times New Roman" w:hAnsi="Times New Roman"/>
          <w:bCs/>
          <w:szCs w:val="24"/>
        </w:rPr>
        <w:t xml:space="preserve">ze strony Wykonawcy: </w:t>
      </w:r>
      <w:r w:rsidR="00467B5C" w:rsidRPr="00467B5C">
        <w:rPr>
          <w:rFonts w:ascii="Times New Roman" w:hAnsi="Times New Roman"/>
          <w:bCs/>
          <w:szCs w:val="24"/>
        </w:rPr>
        <w:t xml:space="preserve">…………… </w:t>
      </w:r>
      <w:r w:rsidRPr="00467B5C">
        <w:rPr>
          <w:rFonts w:ascii="Times New Roman" w:hAnsi="Times New Roman"/>
          <w:bCs/>
          <w:szCs w:val="24"/>
        </w:rPr>
        <w:t xml:space="preserve">e-mail:  </w:t>
      </w:r>
      <w:r w:rsidR="00467B5C" w:rsidRPr="00467B5C">
        <w:rPr>
          <w:rFonts w:ascii="Times New Roman" w:hAnsi="Times New Roman"/>
          <w:bCs/>
          <w:szCs w:val="24"/>
        </w:rPr>
        <w:t xml:space="preserve">…………… </w:t>
      </w:r>
      <w:r w:rsidRPr="00467B5C">
        <w:rPr>
          <w:rFonts w:ascii="Times New Roman" w:hAnsi="Times New Roman"/>
          <w:bCs/>
          <w:szCs w:val="24"/>
        </w:rPr>
        <w:t xml:space="preserve">tel.: </w:t>
      </w:r>
      <w:r w:rsidR="00467B5C" w:rsidRPr="00467B5C">
        <w:rPr>
          <w:rFonts w:ascii="Times New Roman" w:hAnsi="Times New Roman"/>
          <w:bCs/>
          <w:szCs w:val="24"/>
        </w:rPr>
        <w:t>……………</w:t>
      </w:r>
    </w:p>
    <w:p w:rsidR="002C17B1" w:rsidRPr="00467B5C" w:rsidRDefault="002C17B1" w:rsidP="00632136">
      <w:pPr>
        <w:pStyle w:val="Akapitzlist"/>
        <w:numPr>
          <w:ilvl w:val="0"/>
          <w:numId w:val="23"/>
        </w:numPr>
        <w:spacing w:before="120" w:after="0" w:line="23" w:lineRule="atLeast"/>
        <w:rPr>
          <w:rFonts w:ascii="Times New Roman" w:hAnsi="Times New Roman"/>
          <w:bCs/>
          <w:szCs w:val="24"/>
        </w:rPr>
      </w:pPr>
      <w:r w:rsidRPr="00467B5C">
        <w:rPr>
          <w:rFonts w:ascii="Times New Roman" w:hAnsi="Times New Roman"/>
          <w:bCs/>
          <w:szCs w:val="24"/>
        </w:rPr>
        <w:t xml:space="preserve">ze strony Zamawiającego: …………… e-mail: </w:t>
      </w:r>
      <w:r w:rsidR="00467B5C" w:rsidRPr="00467B5C">
        <w:rPr>
          <w:rFonts w:ascii="Times New Roman" w:hAnsi="Times New Roman"/>
          <w:bCs/>
          <w:szCs w:val="24"/>
        </w:rPr>
        <w:t xml:space="preserve">…………… </w:t>
      </w:r>
      <w:r w:rsidRPr="00467B5C">
        <w:rPr>
          <w:rFonts w:ascii="Times New Roman" w:hAnsi="Times New Roman"/>
          <w:bCs/>
          <w:szCs w:val="24"/>
        </w:rPr>
        <w:t xml:space="preserve">tel.: </w:t>
      </w:r>
      <w:r w:rsidR="00467B5C" w:rsidRPr="00467B5C">
        <w:rPr>
          <w:rFonts w:ascii="Times New Roman" w:hAnsi="Times New Roman"/>
          <w:bCs/>
          <w:szCs w:val="24"/>
        </w:rPr>
        <w:t>……………</w:t>
      </w:r>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xml:space="preserve">§ </w:t>
      </w:r>
      <w:r>
        <w:rPr>
          <w:rFonts w:ascii="Times New Roman" w:hAnsi="Times New Roman"/>
          <w:b/>
          <w:bCs/>
          <w:szCs w:val="24"/>
        </w:rPr>
        <w:t>14</w:t>
      </w:r>
    </w:p>
    <w:p w:rsidR="000750EE" w:rsidRPr="00467B5C" w:rsidRDefault="000750EE" w:rsidP="00467B5C">
      <w:pPr>
        <w:spacing w:before="120"/>
        <w:rPr>
          <w:rFonts w:ascii="Times New Roman" w:hAnsi="Times New Roman"/>
          <w:szCs w:val="24"/>
        </w:rPr>
      </w:pPr>
      <w:r w:rsidRPr="00467B5C">
        <w:rPr>
          <w:rFonts w:ascii="Times New Roman" w:hAnsi="Times New Roman"/>
          <w:szCs w:val="24"/>
        </w:rPr>
        <w:t>Ewentualne spory wynikłe na tle realizacji niniejszej umowy będą rozstrzygane przez właściwy dla siedziby Zamawiającego Sąd w Szczecinie.</w:t>
      </w:r>
    </w:p>
    <w:p w:rsidR="00467B5C" w:rsidRPr="000750EE" w:rsidRDefault="00467B5C" w:rsidP="00467B5C">
      <w:pPr>
        <w:spacing w:before="120" w:after="0" w:line="23" w:lineRule="atLeast"/>
        <w:jc w:val="center"/>
        <w:rPr>
          <w:rFonts w:ascii="Times New Roman" w:hAnsi="Times New Roman"/>
          <w:b/>
          <w:szCs w:val="24"/>
        </w:rPr>
      </w:pPr>
      <w:r w:rsidRPr="000750EE">
        <w:rPr>
          <w:rFonts w:ascii="Times New Roman" w:hAnsi="Times New Roman"/>
          <w:b/>
          <w:szCs w:val="24"/>
        </w:rPr>
        <w:t>§ 15</w:t>
      </w:r>
    </w:p>
    <w:p w:rsidR="000750EE" w:rsidRPr="00467B5C" w:rsidRDefault="000750EE" w:rsidP="00467B5C">
      <w:pPr>
        <w:spacing w:before="120"/>
        <w:rPr>
          <w:rFonts w:ascii="Times New Roman" w:hAnsi="Times New Roman"/>
          <w:szCs w:val="24"/>
        </w:rPr>
      </w:pPr>
      <w:r w:rsidRPr="00467B5C">
        <w:rPr>
          <w:rFonts w:ascii="Times New Roman" w:hAnsi="Times New Roman"/>
          <w:szCs w:val="24"/>
        </w:rPr>
        <w:t>W sprawach nieuregulowanych umową mają zastosowanie przepisy kodeksu cywilnego.</w:t>
      </w:r>
    </w:p>
    <w:p w:rsidR="000750EE" w:rsidRPr="000750EE" w:rsidRDefault="00467B5C" w:rsidP="00467B5C">
      <w:pPr>
        <w:spacing w:before="120" w:after="0" w:line="23" w:lineRule="atLeast"/>
        <w:jc w:val="center"/>
        <w:rPr>
          <w:rFonts w:ascii="Times New Roman" w:hAnsi="Times New Roman"/>
          <w:b/>
          <w:szCs w:val="24"/>
        </w:rPr>
      </w:pPr>
      <w:r>
        <w:rPr>
          <w:rFonts w:ascii="Times New Roman" w:hAnsi="Times New Roman"/>
          <w:b/>
          <w:szCs w:val="24"/>
        </w:rPr>
        <w:t>§ 16</w:t>
      </w:r>
    </w:p>
    <w:p w:rsidR="002107A3" w:rsidRPr="000750EE" w:rsidRDefault="002107A3" w:rsidP="000750EE">
      <w:pPr>
        <w:spacing w:before="120" w:after="0" w:line="23" w:lineRule="atLeast"/>
        <w:ind w:left="75"/>
        <w:rPr>
          <w:rFonts w:ascii="Times New Roman" w:hAnsi="Times New Roman"/>
          <w:b/>
          <w:i/>
          <w:szCs w:val="24"/>
        </w:rPr>
      </w:pPr>
      <w:r w:rsidRPr="000750EE">
        <w:rPr>
          <w:rFonts w:ascii="Times New Roman" w:hAnsi="Times New Roman"/>
          <w:szCs w:val="24"/>
        </w:rPr>
        <w:t xml:space="preserve">Umowę sporządzono w </w:t>
      </w:r>
      <w:r w:rsidR="000750EE" w:rsidRPr="000750EE">
        <w:rPr>
          <w:rFonts w:ascii="Times New Roman" w:hAnsi="Times New Roman"/>
          <w:b/>
          <w:szCs w:val="24"/>
        </w:rPr>
        <w:t>dwóch</w:t>
      </w:r>
      <w:r w:rsidRPr="000750EE">
        <w:rPr>
          <w:rFonts w:ascii="Times New Roman" w:hAnsi="Times New Roman"/>
          <w:szCs w:val="24"/>
        </w:rPr>
        <w:t xml:space="preserve"> jednobrzmiących egzemplarzach: jeden dla </w:t>
      </w:r>
      <w:r w:rsidRPr="000750EE">
        <w:rPr>
          <w:rFonts w:ascii="Times New Roman" w:hAnsi="Times New Roman"/>
          <w:b/>
          <w:i/>
          <w:szCs w:val="24"/>
        </w:rPr>
        <w:t>Zamawiającego</w:t>
      </w:r>
      <w:r w:rsidRPr="000750EE">
        <w:rPr>
          <w:rFonts w:ascii="Times New Roman" w:hAnsi="Times New Roman"/>
          <w:szCs w:val="24"/>
        </w:rPr>
        <w:t xml:space="preserve"> oraz jeden dla </w:t>
      </w:r>
      <w:r w:rsidRPr="000750EE">
        <w:rPr>
          <w:rFonts w:ascii="Times New Roman" w:hAnsi="Times New Roman"/>
          <w:b/>
          <w:i/>
          <w:szCs w:val="24"/>
        </w:rPr>
        <w:t>Wykonawcy.</w:t>
      </w:r>
    </w:p>
    <w:p w:rsidR="002107A3" w:rsidRPr="000750EE" w:rsidRDefault="002107A3" w:rsidP="000750EE">
      <w:pPr>
        <w:spacing w:before="120" w:after="0"/>
        <w:rPr>
          <w:rFonts w:ascii="Times New Roman" w:hAnsi="Times New Roman"/>
          <w:bCs/>
          <w:szCs w:val="24"/>
        </w:rPr>
      </w:pPr>
    </w:p>
    <w:p w:rsidR="000750EE" w:rsidRDefault="000750EE" w:rsidP="000750EE">
      <w:pPr>
        <w:pStyle w:val="Akapitzlist"/>
        <w:spacing w:before="120"/>
        <w:ind w:left="1440"/>
        <w:rPr>
          <w:rFonts w:ascii="Times New Roman" w:hAnsi="Times New Roman"/>
          <w:i/>
          <w:szCs w:val="24"/>
        </w:rPr>
      </w:pPr>
      <w:r w:rsidRPr="00467B5C">
        <w:rPr>
          <w:rFonts w:ascii="Times New Roman" w:hAnsi="Times New Roman"/>
          <w:i/>
          <w:szCs w:val="24"/>
        </w:rPr>
        <w:t>Wykonawca                                                                         Zamawiający</w:t>
      </w:r>
    </w:p>
    <w:p w:rsidR="00467B5C" w:rsidRDefault="00467B5C" w:rsidP="00467B5C">
      <w:pPr>
        <w:spacing w:before="120"/>
        <w:ind w:firstLine="708"/>
        <w:rPr>
          <w:rFonts w:ascii="Times New Roman" w:hAnsi="Times New Roman"/>
          <w:i/>
          <w:szCs w:val="24"/>
        </w:rPr>
      </w:pPr>
    </w:p>
    <w:p w:rsidR="00467B5C" w:rsidRDefault="00467B5C" w:rsidP="00467B5C">
      <w:pPr>
        <w:spacing w:before="120"/>
        <w:ind w:firstLine="708"/>
        <w:rPr>
          <w:rFonts w:ascii="Times New Roman" w:hAnsi="Times New Roman"/>
          <w:i/>
          <w:szCs w:val="24"/>
        </w:rPr>
      </w:pPr>
    </w:p>
    <w:p w:rsidR="00467B5C" w:rsidRPr="00467B5C" w:rsidRDefault="00467B5C" w:rsidP="00467B5C">
      <w:pPr>
        <w:spacing w:before="120"/>
        <w:ind w:firstLine="708"/>
        <w:rPr>
          <w:rFonts w:ascii="Times New Roman" w:hAnsi="Times New Roman"/>
          <w:i/>
          <w:szCs w:val="24"/>
        </w:rPr>
      </w:pPr>
      <w:r>
        <w:rPr>
          <w:rFonts w:ascii="Times New Roman" w:hAnsi="Times New Roman"/>
          <w:i/>
          <w:szCs w:val="24"/>
        </w:rPr>
        <w:t>…………………………………</w:t>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t>…………………………………</w:t>
      </w:r>
    </w:p>
    <w:p w:rsidR="00467B5C" w:rsidRPr="00467B5C" w:rsidRDefault="00467B5C" w:rsidP="00467B5C">
      <w:pPr>
        <w:spacing w:before="120"/>
        <w:ind w:firstLine="708"/>
        <w:rPr>
          <w:rFonts w:ascii="Times New Roman" w:hAnsi="Times New Roman"/>
          <w:i/>
          <w:szCs w:val="24"/>
        </w:rPr>
      </w:pPr>
    </w:p>
    <w:p w:rsidR="000750EE" w:rsidRPr="000750EE" w:rsidRDefault="000750EE" w:rsidP="000750EE">
      <w:pPr>
        <w:spacing w:before="120"/>
        <w:rPr>
          <w:rFonts w:ascii="Times New Roman" w:hAnsi="Times New Roman"/>
          <w:szCs w:val="24"/>
        </w:rPr>
      </w:pPr>
    </w:p>
    <w:p w:rsidR="000750EE" w:rsidRPr="000750EE" w:rsidRDefault="000750EE" w:rsidP="000750EE">
      <w:pPr>
        <w:spacing w:before="120"/>
        <w:rPr>
          <w:rFonts w:ascii="Times New Roman" w:hAnsi="Times New Roman"/>
          <w:szCs w:val="24"/>
        </w:rPr>
      </w:pPr>
    </w:p>
    <w:p w:rsidR="005D341D" w:rsidRDefault="000750EE" w:rsidP="005D341D">
      <w:pPr>
        <w:spacing w:before="120"/>
        <w:rPr>
          <w:rFonts w:ascii="Times New Roman" w:hAnsi="Times New Roman"/>
          <w:szCs w:val="24"/>
          <w:u w:val="single"/>
        </w:rPr>
      </w:pPr>
      <w:r w:rsidRPr="005D341D">
        <w:rPr>
          <w:rFonts w:ascii="Times New Roman" w:hAnsi="Times New Roman"/>
          <w:szCs w:val="24"/>
          <w:u w:val="single"/>
        </w:rPr>
        <w:t>Załączniki:</w:t>
      </w:r>
    </w:p>
    <w:p w:rsidR="005D341D" w:rsidRPr="005D341D" w:rsidRDefault="005D341D" w:rsidP="00632136">
      <w:pPr>
        <w:pStyle w:val="Akapitzlist"/>
        <w:numPr>
          <w:ilvl w:val="0"/>
          <w:numId w:val="24"/>
        </w:numPr>
        <w:spacing w:before="120"/>
        <w:rPr>
          <w:rFonts w:ascii="Times New Roman" w:hAnsi="Times New Roman"/>
          <w:szCs w:val="24"/>
        </w:rPr>
      </w:pPr>
      <w:r w:rsidRPr="005D341D">
        <w:rPr>
          <w:rFonts w:ascii="Times New Roman" w:hAnsi="Times New Roman"/>
          <w:szCs w:val="24"/>
        </w:rPr>
        <w:t>……..</w:t>
      </w:r>
    </w:p>
    <w:p w:rsidR="005D341D" w:rsidRPr="005D341D" w:rsidRDefault="005D341D" w:rsidP="00632136">
      <w:pPr>
        <w:pStyle w:val="Akapitzlist"/>
        <w:numPr>
          <w:ilvl w:val="0"/>
          <w:numId w:val="24"/>
        </w:numPr>
        <w:spacing w:before="120"/>
        <w:rPr>
          <w:rFonts w:ascii="Times New Roman" w:hAnsi="Times New Roman"/>
          <w:szCs w:val="24"/>
        </w:rPr>
      </w:pPr>
      <w:r w:rsidRPr="005D341D">
        <w:rPr>
          <w:rFonts w:ascii="Times New Roman" w:hAnsi="Times New Roman"/>
          <w:szCs w:val="24"/>
        </w:rPr>
        <w:t>……..</w:t>
      </w:r>
    </w:p>
    <w:p w:rsidR="005D341D" w:rsidRPr="005D341D" w:rsidRDefault="005D341D" w:rsidP="00632136">
      <w:pPr>
        <w:pStyle w:val="Akapitzlist"/>
        <w:numPr>
          <w:ilvl w:val="0"/>
          <w:numId w:val="24"/>
        </w:numPr>
        <w:spacing w:before="120"/>
        <w:rPr>
          <w:rFonts w:ascii="Times New Roman" w:hAnsi="Times New Roman"/>
          <w:szCs w:val="24"/>
        </w:rPr>
      </w:pPr>
      <w:r w:rsidRPr="005D341D">
        <w:rPr>
          <w:rFonts w:ascii="Times New Roman" w:hAnsi="Times New Roman"/>
          <w:szCs w:val="24"/>
        </w:rPr>
        <w:t>……..</w:t>
      </w:r>
    </w:p>
    <w:p w:rsidR="002C17B1" w:rsidRPr="00A72CB0" w:rsidRDefault="005D341D" w:rsidP="000750EE">
      <w:pPr>
        <w:pStyle w:val="Akapitzlist"/>
        <w:numPr>
          <w:ilvl w:val="0"/>
          <w:numId w:val="24"/>
        </w:numPr>
        <w:spacing w:before="120" w:after="0"/>
        <w:rPr>
          <w:rFonts w:ascii="Times New Roman" w:hAnsi="Times New Roman"/>
          <w:bCs/>
        </w:rPr>
      </w:pPr>
      <w:r w:rsidRPr="00A72CB0">
        <w:rPr>
          <w:rFonts w:ascii="Times New Roman" w:hAnsi="Times New Roman"/>
          <w:szCs w:val="24"/>
        </w:rPr>
        <w:t>……..</w:t>
      </w:r>
    </w:p>
    <w:sectPr w:rsidR="002C17B1" w:rsidRPr="00A72CB0" w:rsidSect="00A72CB0">
      <w:headerReference w:type="default" r:id="rId8"/>
      <w:footerReference w:type="default" r:id="rId9"/>
      <w:headerReference w:type="first" r:id="rId10"/>
      <w:footerReference w:type="first" r:id="rId11"/>
      <w:pgSz w:w="11906" w:h="16838"/>
      <w:pgMar w:top="1808" w:right="1133" w:bottom="1418" w:left="1418"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345" w:rsidRDefault="00E83345" w:rsidP="000B3492">
      <w:pPr>
        <w:spacing w:after="0"/>
      </w:pPr>
      <w:r>
        <w:separator/>
      </w:r>
    </w:p>
  </w:endnote>
  <w:endnote w:type="continuationSeparator" w:id="0">
    <w:p w:rsidR="00E83345" w:rsidRDefault="00E83345" w:rsidP="000B34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00"/>
    <w:family w:val="auto"/>
    <w:pitch w:val="variable"/>
    <w:sig w:usb0="800000AF"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573760"/>
      <w:docPartObj>
        <w:docPartGallery w:val="Page Numbers (Bottom of Page)"/>
        <w:docPartUnique/>
      </w:docPartObj>
    </w:sdtPr>
    <w:sdtEndPr>
      <w:rPr>
        <w:color w:val="808080" w:themeColor="background1" w:themeShade="80"/>
        <w:spacing w:val="60"/>
      </w:rPr>
    </w:sdtEndPr>
    <w:sdtContent>
      <w:p w:rsidR="007F796E" w:rsidRDefault="003160AA">
        <w:pPr>
          <w:pStyle w:val="Stopka"/>
          <w:pBdr>
            <w:top w:val="single" w:sz="4" w:space="1" w:color="D9D9D9" w:themeColor="background1" w:themeShade="D9"/>
          </w:pBdr>
          <w:rPr>
            <w:b/>
            <w:bCs/>
          </w:rPr>
        </w:pPr>
        <w:r>
          <w:fldChar w:fldCharType="begin"/>
        </w:r>
        <w:r w:rsidR="007F796E">
          <w:instrText>PAGE   \* MERGEFORMAT</w:instrText>
        </w:r>
        <w:r>
          <w:fldChar w:fldCharType="separate"/>
        </w:r>
        <w:r w:rsidR="00FB35A0" w:rsidRPr="00FB35A0">
          <w:rPr>
            <w:b/>
            <w:bCs/>
            <w:noProof/>
          </w:rPr>
          <w:t>10</w:t>
        </w:r>
        <w:r>
          <w:rPr>
            <w:b/>
            <w:bCs/>
          </w:rPr>
          <w:fldChar w:fldCharType="end"/>
        </w:r>
        <w:r w:rsidR="007F796E">
          <w:rPr>
            <w:b/>
            <w:bCs/>
          </w:rPr>
          <w:t xml:space="preserve"> | </w:t>
        </w:r>
        <w:r w:rsidR="007F796E" w:rsidRPr="007F796E">
          <w:rPr>
            <w:color w:val="808080" w:themeColor="background1" w:themeShade="80"/>
            <w:spacing w:val="60"/>
          </w:rPr>
          <w:t>Strona</w:t>
        </w:r>
      </w:p>
    </w:sdtContent>
  </w:sdt>
  <w:p w:rsidR="007F796E" w:rsidRDefault="007F796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5DA" w:rsidRDefault="00E83345" w:rsidP="007D0940">
    <w:pPr>
      <w:pStyle w:val="Stopka"/>
      <w:jc w:val="center"/>
      <w:rPr>
        <w:rFonts w:ascii="Calibri" w:hAnsi="Calibri"/>
        <w:sz w:val="2"/>
        <w:szCs w:val="2"/>
      </w:rPr>
    </w:pPr>
    <w:r>
      <w:rPr>
        <w:rFonts w:ascii="Calibri" w:hAnsi="Calibri"/>
        <w:noProof/>
        <w:sz w:val="22"/>
      </w:rPr>
      <w:pict>
        <v:rect id="Rectangle 74" o:spid="_x0000_s2049" style="position:absolute;left:0;text-align:left;margin-left:-73.25pt;margin-top:-5.35pt;width:604.8pt;height:5.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" stroked="f">
          <v:fill color2="#742133" angle="90" focus="50%" type="gradient"/>
        </v:rect>
      </w:pict>
    </w:r>
  </w:p>
  <w:p w:rsidR="008235DA" w:rsidRDefault="008235DA" w:rsidP="007D0940">
    <w:pPr>
      <w:pStyle w:val="Stopka"/>
      <w:jc w:val="center"/>
      <w:rPr>
        <w:rFonts w:ascii="Calibri" w:hAnsi="Calibri"/>
        <w:sz w:val="2"/>
        <w:szCs w:val="2"/>
      </w:rPr>
    </w:pPr>
  </w:p>
  <w:p w:rsidR="008235DA" w:rsidRDefault="008235DA" w:rsidP="00324152">
    <w:pPr>
      <w:pStyle w:val="Stopka"/>
      <w:jc w:val="center"/>
      <w:rPr>
        <w:rFonts w:ascii="Calibri" w:hAnsi="Calibri"/>
        <w:sz w:val="2"/>
        <w:szCs w:val="2"/>
      </w:rPr>
    </w:pPr>
  </w:p>
  <w:p w:rsidR="008235DA" w:rsidRDefault="008235DA" w:rsidP="0002665C">
    <w:pPr>
      <w:pStyle w:val="Stopka"/>
      <w:jc w:val="center"/>
      <w:rPr>
        <w:rFonts w:ascii="Calibri" w:hAnsi="Calibri"/>
        <w:sz w:val="2"/>
        <w:szCs w:val="2"/>
      </w:rPr>
    </w:pPr>
  </w:p>
  <w:p w:rsidR="0002665C" w:rsidRPr="00260C34" w:rsidRDefault="0002665C" w:rsidP="0002665C">
    <w:pPr>
      <w:jc w:val="center"/>
      <w:rPr>
        <w:rFonts w:ascii="Arial Narrow" w:hAnsi="Arial Narrow"/>
        <w:noProof/>
      </w:rPr>
    </w:pPr>
    <w:r w:rsidRPr="00260C34">
      <w:rPr>
        <w:rFonts w:ascii="Arial Narrow" w:hAnsi="Arial Narrow"/>
        <w:noProof/>
      </w:rPr>
      <w:t>Przedszkole Publiczne nr 32 „Hejnałek” w Szczecinie, ul. Farna 2A, 70-541 Szczecin,</w:t>
    </w:r>
  </w:p>
  <w:p w:rsidR="0002665C" w:rsidRPr="00260C34" w:rsidRDefault="0002665C" w:rsidP="0002665C">
    <w:pPr>
      <w:jc w:val="center"/>
      <w:rPr>
        <w:rFonts w:ascii="Arial Narrow" w:hAnsi="Arial Narrow"/>
        <w:noProof/>
        <w:lang w:val="en-US"/>
      </w:rPr>
    </w:pPr>
    <w:r w:rsidRPr="00260C34">
      <w:rPr>
        <w:rFonts w:ascii="Arial Narrow" w:hAnsi="Arial Narrow"/>
        <w:noProof/>
        <w:lang w:val="en-US"/>
      </w:rPr>
      <w:t>tel./fax 91 48-83-566, e-mail: pp32@miasto.szczecin.pl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345" w:rsidRDefault="00E83345" w:rsidP="000B3492">
      <w:pPr>
        <w:spacing w:after="0"/>
      </w:pPr>
      <w:r>
        <w:separator/>
      </w:r>
    </w:p>
  </w:footnote>
  <w:footnote w:type="continuationSeparator" w:id="0">
    <w:p w:rsidR="00E83345" w:rsidRDefault="00E83345" w:rsidP="000B34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5DA" w:rsidRDefault="008235DA" w:rsidP="000D371C">
    <w:pPr>
      <w:pStyle w:val="Nagwek"/>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5DA" w:rsidRPr="0002665C" w:rsidRDefault="003770F2" w:rsidP="0002665C">
    <w:pPr>
      <w:pStyle w:val="Nagwek"/>
      <w:jc w:val="center"/>
      <w:rPr>
        <w:rFonts w:ascii="Arial Narrow" w:hAnsi="Arial Narrow"/>
        <w:b/>
        <w:noProof/>
        <w:sz w:val="28"/>
      </w:rPr>
    </w:pPr>
    <w:r w:rsidRPr="0002665C">
      <w:rPr>
        <w:rFonts w:ascii="Arial Narrow" w:hAnsi="Arial Narrow"/>
        <w:b/>
        <w:noProof/>
        <w:sz w:val="28"/>
      </w:rPr>
      <w:t xml:space="preserve">Przedszkole Publiczne nr 32 </w:t>
    </w:r>
    <w:r w:rsidR="0002665C" w:rsidRPr="0002665C">
      <w:rPr>
        <w:rFonts w:ascii="Arial Narrow" w:hAnsi="Arial Narrow"/>
        <w:b/>
        <w:noProof/>
        <w:sz w:val="28"/>
      </w:rPr>
      <w:t xml:space="preserve">„Hejnałek” </w:t>
    </w:r>
    <w:r w:rsidRPr="0002665C">
      <w:rPr>
        <w:rFonts w:ascii="Arial Narrow" w:hAnsi="Arial Narrow"/>
        <w:b/>
        <w:noProof/>
        <w:sz w:val="28"/>
      </w:rPr>
      <w:t>w Szczecinie</w:t>
    </w:r>
  </w:p>
  <w:p w:rsidR="0002665C" w:rsidRPr="0002665C" w:rsidRDefault="0002665C" w:rsidP="0002665C">
    <w:pPr>
      <w:pStyle w:val="Nagwek"/>
      <w:jc w:val="center"/>
      <w:rPr>
        <w:rFonts w:ascii="Arial Narrow" w:hAnsi="Arial Narrow"/>
        <w:noProof/>
      </w:rPr>
    </w:pPr>
    <w:r w:rsidRPr="0002665C">
      <w:rPr>
        <w:rFonts w:ascii="Arial Narrow" w:hAnsi="Arial Narrow"/>
        <w:noProof/>
      </w:rPr>
      <w:t>ul. Farna 2A, 70-541 Szczecin</w:t>
    </w:r>
  </w:p>
  <w:p w:rsidR="0002665C" w:rsidRPr="0002665C" w:rsidRDefault="00E83345" w:rsidP="0002665C">
    <w:pPr>
      <w:pStyle w:val="Nagwek"/>
      <w:jc w:val="center"/>
      <w:rPr>
        <w:rFonts w:ascii="Arial Narrow" w:hAnsi="Arial Narrow"/>
        <w:i/>
        <w:noProof/>
      </w:rPr>
    </w:pPr>
    <w:r>
      <w:rPr>
        <w:rFonts w:ascii="Arial Narrow" w:hAnsi="Arial Narrow"/>
        <w:b/>
        <w:noProof/>
      </w:rPr>
      <w:pict>
        <v:group id="Kanwa 22" o:spid="_x0000_s2050" editas="canvas" style="position:absolute;left:0;text-align:left;margin-left:-45.4pt;margin-top:11.55pt;width:543.95pt;height:15.25pt;z-index:251660288" coordsize="69081,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1" type="#_x0000_t75" style="position:absolute;width:69081;height:1936;visibility:visible">
            <v:fill o:detectmouseclick="t"/>
            <v:path o:connecttype="none"/>
          </v:shape>
          <v:shape id="Freeform 24" o:spid="_x0000_s2100" style="position:absolute;top:1155;width:69081;height:781;visibility:visible;mso-wrap-style:square;v-text-anchor:top" coordsize="2175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7k08QA&#10;AADaAAAADwAAAGRycy9kb3ducmV2LnhtbESP3WrCQBSE7wu+w3KE3hTdVEQlukqQCgWR+gfi3TF7&#10;TILZszG7avr23YLg5TAz3zCTWWNKcafaFZYVfHYjEMSp1QVnCva7RWcEwnlkjaVlUvBLDmbT1tsE&#10;Y20fvKH71mciQNjFqCD3voqldGlOBl3XVsTBO9vaoA+yzqSu8RHgppS9KBpIgwWHhRwrmueUXrY3&#10;o2B4Pnz9IO0+9OqY9E/LeXIdbdZKvbebZAzCU+Nf4Wf7Wyvowf+Vc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u5NPEAAAA2gAAAA8AAAAAAAAAAAAAAAAAmAIAAGRycy9k&#10;b3ducmV2LnhtbFBLBQYAAAAABAAEAPUAAACJAwAAAAA=&#10;" path="m21758,67r,-17l21758,34r-1,-18l21757,r-436,l21323,29r,32l21323,92r,31l21323,154r,30l21323,215r-2,31l21757,246r1,-16l21758,212r,-16l21758,178r,-111xm1,l,16,,34,,50,,67,,178r,17l,212r,16l1,246r436,l435,215r,-31l435,154r,-31l435,92r,-31l435,29,437,,1,xe" stroked="f">
            <v:path arrowok="t" o:connecttype="custom" o:connectlocs="6908165,21273;6908165,15875;6908165,10795;6907848,5080;6907848,0;6769418,0;6770053,9208;6770053,19368;6770053,29210;6770053,39053;6770053,48895;6770053,58420;6770053,68263;6769418,78105;6907848,78105;6908165,73025;6908165,67310;6908165,62230;6908165,56515;6908165,21273;318,0;0,5080;0,10795;0,15875;0,21273;0,56515;0,61913;0,67310;0,72390;318,78105;138748,78105;138113,68263;138113,58420;138113,48895;138113,39053;138113,29210;138113,19368;138113,9208;138748,0;318,0" o:connectangles="0,0,0,0,0,0,0,0,0,0,0,0,0,0,0,0,0,0,0,0,0,0,0,0,0,0,0,0,0,0,0,0,0,0,0,0,0,0,0,0"/>
            <o:lock v:ext="edit" verticies="t"/>
          </v:shape>
          <v:shape id="Freeform 25" o:spid="_x0000_s2099" style="position:absolute;left:685;top:1155;width:67704;height:781;visibility:visible;mso-wrap-style:square;v-text-anchor:top" coordsize="2132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5stcEA&#10;AADaAAAADwAAAGRycy9kb3ducmV2LnhtbESPQYvCMBSE78L+h/CEvciaqiBajbIIywoiaFc8P5pn&#10;W2xeSpLV6q83guBxmJlvmPmyNbW4kPOVZQWDfgKCOLe64kLB4e/nawLCB2SNtWVScCMPy8VHZ46p&#10;tlfe0yULhYgQ9ikqKENoUil9XpJB37cNcfRO1hkMUbpCaofXCDe1HCbJWBqsOC6U2NCqpPyc/ZtI&#10;0Xf3e94Mq/aw27ppr9FaHqdKfXbb7xmIQG14h1/ttVYwgu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ObLXBAAAA2gAAAA8AAAAAAAAAAAAAAAAAmAIAAGRycy9kb3du&#10;cmV2LnhtbFBLBQYAAAAABAAEAPUAAACGAwAAAAA=&#10;" path="m21324,123r,-31l21324,61r,-32l21323,r-435,l20889,29r,32l20889,92r,31l20889,154r,30l20889,215r-1,31l21323,246r1,-31l21324,184r,-30l21324,123xm3,l2,29r,32l2,92,,123r2,31l2,184r,31l3,246r435,l437,215r,-31l437,154r,-31l437,92r,-31l437,29,438,,3,xe" fillcolor="#fcf8f8" stroked="f">
            <v:path arrowok="t" o:connecttype="custom" o:connectlocs="6770370,39053;6770370,29210;6770370,19368;6770370,9208;6770053,0;6631940,0;6632258,9208;6632258,19368;6632258,29210;6632258,39053;6632258,48895;6632258,58420;6632258,68263;6631940,78105;6770053,78105;6770370,68263;6770370,58420;6770370,48895;6770370,39053;953,0;635,9208;635,19368;635,29210;0,39053;635,48895;635,58420;635,68263;953,78105;139065,78105;138748,68263;138748,58420;138748,48895;138748,39053;138748,29210;138748,19368;138748,9208;139065,0;953,0" o:connectangles="0,0,0,0,0,0,0,0,0,0,0,0,0,0,0,0,0,0,0,0,0,0,0,0,0,0,0,0,0,0,0,0,0,0,0,0,0,0"/>
            <o:lock v:ext="edit" verticies="t"/>
          </v:shape>
          <v:shape id="Freeform 26" o:spid="_x0000_s2098" style="position:absolute;left:1384;top:1155;width:66313;height:781;visibility:visible;mso-wrap-style:square;v-text-anchor:top" coordsize="2088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f2psIA&#10;AADaAAAADwAAAGRycy9kb3ducmV2LnhtbESP3WoCMRSE7wt9h3AK3tWs9Yd2axQRRHsl2j7AYXOa&#10;rG5OliR117c3BcHLYWa+YebL3jXiQiHWnhWMhgUI4srrmo2Cn+/N6zuImJA1Np5JwZUiLBfPT3Ms&#10;te/4QJdjMiJDOJaowKbUllLGypLDOPQtcfZ+fXCYsgxG6oBdhrtGvhXFTDqsOS9YbGltqTof/5yC&#10;6sPVwcxO3XQVt/Y83l3N136t1OClX32CSNSnR/je3mkFE/i/km+A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N/amwgAAANoAAAAPAAAAAAAAAAAAAAAAAJgCAABkcnMvZG93&#10;bnJldi54bWxQSwUGAAAAAAQABAD1AAAAhwMAAAAA&#10;" path="m20888,123r,-31l20888,61r,-32l20886,r-435,l20453,29r,32l20453,92r,31l20453,154r,30l20453,215r-2,31l20886,246r2,-31l20888,184r,-30l20888,123xm2,l,29,,61,,92r,31l,154r,30l,215r2,31l437,246r-2,-31l435,184r,-30l435,123r,-31l435,61r,-32l437,,2,xe" fillcolor="#f9f0f0" stroked="f">
            <v:path arrowok="t" o:connecttype="custom" o:connectlocs="6631305,39053;6631305,29210;6631305,19368;6631305,9208;6630670,0;6492571,0;6493206,9208;6493206,19368;6493206,29210;6493206,39053;6493206,48895;6493206,58420;6493206,68263;6492571,78105;6630670,78105;6631305,68263;6631305,58420;6631305,48895;6631305,39053;635,0;0,9208;0,19368;0,29210;0,39053;0,48895;0,58420;0,68263;635,78105;138734,78105;138099,68263;138099,58420;138099,48895;138099,39053;138099,29210;138099,19368;138099,9208;138734,0;635,0" o:connectangles="0,0,0,0,0,0,0,0,0,0,0,0,0,0,0,0,0,0,0,0,0,0,0,0,0,0,0,0,0,0,0,0,0,0,0,0,0,0"/>
            <o:lock v:ext="edit" verticies="t"/>
          </v:shape>
          <v:shape id="Freeform 27" o:spid="_x0000_s2097" style="position:absolute;left:2070;top:1155;width:64941;height:781;visibility:visible;mso-wrap-style:square;v-text-anchor:top" coordsize="2045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Oq+MIA&#10;AADaAAAADwAAAGRycy9kb3ducmV2LnhtbESP3YrCMBSE7wXfIRxh7zRV2EWqUVQQvRBcfx7g0Jxt&#10;yyYnpYk2+vRmYcHLYWa+YebLaI24U+trxwrGowwEceF0zaWC62U7nILwAVmjcUwKHuRhuej35phr&#10;1/GJ7udQigRhn6OCKoQml9IXFVn0I9cQJ+/HtRZDkm0pdYtdglsjJ1n2JS3WnBYqbGhTUfF7vlkF&#10;8TA1t+MlPuXuKc2Vv7v1etUp9TGIqxmIQDG8w//tvVbwCX9X0g2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s6r4wgAAANoAAAAPAAAAAAAAAAAAAAAAAJgCAABkcnMvZG93&#10;bnJldi54bWxQSwUGAAAAAAQABAD1AAAAhwMAAAAA&#10;" path="m20452,123r,-31l20452,61r,-32l20451,r-435,l20017,29r,32l20017,92r,31l20017,154r,30l20017,215r-1,31l20451,246r1,-31l20452,184r,-30l20452,123xm1,l,29,,61,,92r,31l,154r,30l,215r1,31l436,246r-1,-31l435,184r,-30l435,123r,-31l435,61r,-32l436,,1,xe" fillcolor="#f5e7e7" stroked="f">
            <v:path arrowok="t" o:connecttype="custom" o:connectlocs="6494145,39053;6494145,29210;6494145,19368;6494145,9208;6493827,0;6355701,0;6356019,9208;6356019,19368;6356019,29210;6356019,39053;6356019,48895;6356019,58420;6356019,68263;6355701,78105;6493827,78105;6494145,68263;6494145,58420;6494145,48895;6494145,39053;318,0;0,9208;0,19368;0,29210;0,39053;0,48895;0,58420;0,68263;318,78105;138444,78105;138126,68263;138126,58420;138126,48895;138126,39053;138126,29210;138126,19368;138126,9208;138444,0;318,0" o:connectangles="0,0,0,0,0,0,0,0,0,0,0,0,0,0,0,0,0,0,0,0,0,0,0,0,0,0,0,0,0,0,0,0,0,0,0,0,0,0"/>
            <o:lock v:ext="edit" verticies="t"/>
          </v:shape>
          <v:shape id="Freeform 28" o:spid="_x0000_s2096" style="position:absolute;left:2762;top:1155;width:63557;height:781;visibility:visible;mso-wrap-style:square;v-text-anchor:top" coordsize="2001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olMIA&#10;AADaAAAADwAAAGRycy9kb3ducmV2LnhtbESPQWvCQBSE7wX/w/IEb83GQoKkriKC2JPS6CHHR/aZ&#10;Dc2+DdnVxH/vFgo9DjPzDbPeTrYTDxp861jBMklBENdOt9wouF4O7ysQPiBr7ByTgid52G5mb2ss&#10;tBv5mx5laESEsC9QgQmhL6T0tSGLPnE9cfRubrAYohwaqQccI9x28iNNc2mx5bhgsKe9ofqnvFsF&#10;U5Xx7nA9nrPU3MaxfO6X1alVajGfdp8gAk3hP/zX/tIKcvi9Em+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SiUwgAAANoAAAAPAAAAAAAAAAAAAAAAAJgCAABkcnMvZG93&#10;bnJldi54bWxQSwUGAAAAAAQABAD1AAAAhwMAAAAA&#10;" path="m20018,123r,-31l20018,61r,-32l20016,r-435,l19583,29r,32l19583,92r,31l19583,154r,30l19583,215r-2,31l20016,246r2,-31l20018,184r,-30l20018,123xm2,l,29,,61,,92r,31l,154r,30l,215r2,31l437,246r-2,-31l435,184r,-30l435,123r,-31l435,61r,-32l437,,2,xe" fillcolor="#f1dfdf" stroked="f">
            <v:path arrowok="t" o:connecttype="custom" o:connectlocs="6355715,39053;6355715,29210;6355715,19368;6355715,9208;6355080,0;6216968,0;6217603,9208;6217603,19368;6217603,29210;6217603,39053;6217603,48895;6217603,58420;6217603,68263;6216968,78105;6355080,78105;6355715,68263;6355715,58420;6355715,48895;6355715,39053;635,0;0,9208;0,19368;0,29210;0,39053;0,48895;0,58420;0,68263;635,78105;138748,78105;138113,68263;138113,58420;138113,48895;138113,39053;138113,29210;138113,19368;138113,9208;138748,0;635,0" o:connectangles="0,0,0,0,0,0,0,0,0,0,0,0,0,0,0,0,0,0,0,0,0,0,0,0,0,0,0,0,0,0,0,0,0,0,0,0,0,0"/>
            <o:lock v:ext="edit" verticies="t"/>
          </v:shape>
          <v:shape id="Freeform 29" o:spid="_x0000_s2095" style="position:absolute;left:3454;top:1155;width:62173;height:781;visibility:visible;mso-wrap-style:square;v-text-anchor:top" coordsize="1958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vliMQA&#10;AADaAAAADwAAAGRycy9kb3ducmV2LnhtbESPT2vCQBTE70K/w/IK3nTTNmhJXUUshVB68Q/2+si+&#10;JqnZt2F3TWI/fVcQPA4z8xtmsRpMIzpyvras4GmagCAurK65VHDYf0xeQfiArLGxTAou5GG1fBgt&#10;MNO25y11u1CKCGGfoYIqhDaT0hcVGfRT2xJH78c6gyFKV0rtsI9w08jnJJlJgzXHhQpb2lRUnHZn&#10;oyDNv9O/7oD8dfzsf9/n5+7lVEulxo/D+g1EoCHcw7d2rhXM4Xol3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b5YjEAAAA2gAAAA8AAAAAAAAAAAAAAAAAmAIAAGRycy9k&#10;b3ducmV2LnhtbFBLBQYAAAAABAAEAPUAAACJAwAAAAA=&#10;" path="m19582,123r,-31l19582,61r,-32l19581,r-435,l19147,29r,32l19147,92r,31l19147,154r,30l19147,215r-1,31l19581,246r1,-31l19582,184r,-30l19582,123xm1,l,29,,61,,92r,31l,154r,30l,215r1,31l436,246r-1,-31l435,184r,-30l435,123r,-31l435,61r,-32l436,,1,xe" fillcolor="#ecd6d6" stroked="f">
            <v:path arrowok="t" o:connecttype="custom" o:connectlocs="6217285,39053;6217285,29210;6217285,19368;6217285,9208;6216968,0;6078855,0;6079173,9208;6079173,19368;6079173,29210;6079173,39053;6079173,48895;6079173,58420;6079173,68263;6078855,78105;6216968,78105;6217285,68263;6217285,58420;6217285,48895;6217285,39053;318,0;0,9208;0,19368;0,29210;0,39053;0,48895;0,58420;0,68263;318,78105;138430,78105;138113,68263;138113,58420;138113,48895;138113,39053;138113,29210;138113,19368;138113,9208;138430,0;318,0" o:connectangles="0,0,0,0,0,0,0,0,0,0,0,0,0,0,0,0,0,0,0,0,0,0,0,0,0,0,0,0,0,0,0,0,0,0,0,0,0,0"/>
            <o:lock v:ext="edit" verticies="t"/>
          </v:shape>
          <v:shape id="Freeform 30" o:spid="_x0000_s2094" style="position:absolute;left:4146;top:1155;width:60789;height:781;visibility:visible;mso-wrap-style:square;v-text-anchor:top" coordsize="1914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9038AA&#10;AADaAAAADwAAAGRycy9kb3ducmV2LnhtbERPz2vCMBS+D/wfwht4W9MpzNIZZSiC1dO6wa5vzVtT&#10;1ryUJNr635vDYMeP7/d6O9leXMmHzrGC5ywHQdw43XGr4PPj8FSACBFZY++YFNwowHYze1hjqd3I&#10;73StYytSCIcSFZgYh1LK0BiyGDI3ECfux3mLMUHfSu1xTOG2l4s8f5EWO04NBgfaGWp+64tV4Aev&#10;i6/WLsN5970yq3O1P+0rpeaP09sriEhT/Bf/uY9aQdqarqQbID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9038AAAADaAAAADwAAAAAAAAAAAAAAAACYAgAAZHJzL2Rvd25y&#10;ZXYueG1sUEsFBgAAAAAEAAQA9QAAAIUDAAAAAA==&#10;" path="m19148,123r,-31l19148,61r,-32l19146,r-435,l18712,29r,32l18712,92r,31l18712,154r,30l18712,215r-1,31l19146,246r2,-31l19148,184r,-30l19148,123xm2,l,29,,61,,92r,31l,154r,30l,215r2,31l437,246r-1,-31l436,184r,-30l436,123r,-31l436,61r,-32l437,,2,xe" fillcolor="#e8cecd" stroked="f">
            <v:path arrowok="t" o:connecttype="custom" o:connectlocs="6078855,39053;6078855,29210;6078855,19368;6078855,9208;6078220,0;5940122,0;5940439,9208;5940439,19368;5940439,29210;5940439,39053;5940439,48895;5940439,58420;5940439,68263;5940122,78105;6078220,78105;6078855,68263;6078855,58420;6078855,48895;6078855,39053;635,0;0,9208;0,19368;0,29210;0,39053;0,48895;0,58420;0,68263;635,78105;138733,78105;138416,68263;138416,58420;138416,48895;138416,39053;138416,29210;138416,19368;138416,9208;138733,0;635,0" o:connectangles="0,0,0,0,0,0,0,0,0,0,0,0,0,0,0,0,0,0,0,0,0,0,0,0,0,0,0,0,0,0,0,0,0,0,0,0,0,0"/>
            <o:lock v:ext="edit" verticies="t"/>
          </v:shape>
          <v:shape id="Freeform 31" o:spid="_x0000_s2093" style="position:absolute;left:4838;top:1155;width:59404;height:781;visibility:visible;mso-wrap-style:square;v-text-anchor:top" coordsize="1871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TfsQA&#10;AADaAAAADwAAAGRycy9kb3ducmV2LnhtbESPQWvCQBSE74X+h+UVeqsb2xI0ZiOhUGkvatSDx0f2&#10;mcRm34bsGtN/7wqFHoeZ+YZJl6NpxUC9aywrmE4iEMSl1Q1XCg77z5cZCOeRNbaWScEvOVhmjw8p&#10;JtpeuaBh5ysRIOwSVFB73yVSurImg25iO+LgnWxv0AfZV1L3eA1w08rXKIqlwYbDQo0dfdRU/uwu&#10;RsEqLsz0O8+37+chPuKwuui3zVqp56cxX4DwNPr/8F/7SyuYw/1KuAE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Gk37EAAAA2gAAAA8AAAAAAAAAAAAAAAAAmAIAAGRycy9k&#10;b3ducmV2LnhtbFBLBQYAAAAABAAEAPUAAACJAwAAAAA=&#10;" path="m18712,123r,-31l18712,61r,-32l18711,r-436,l18277,29r,32l18277,92r,31l18277,154r,30l18277,215r-2,31l18711,246r1,-31l18712,184r,-30l18712,123xm1,l,29,,61,,92r,31l,154r,30l,215r1,31l437,246r-2,-31l435,184r,-30l435,123r,-31l435,61r,-32l437,,1,xe" fillcolor="#e3c5c5" stroked="f">
            <v:path arrowok="t" o:connecttype="custom" o:connectlocs="5940425,39053;5940425,29210;5940425,19368;5940425,9208;5940108,0;5801692,0;5802327,9208;5802327,19368;5802327,29210;5802327,39053;5802327,48895;5802327,58420;5802327,68263;5801692,78105;5940108,78105;5940425,68263;5940425,58420;5940425,48895;5940425,39053;317,0;0,9208;0,19368;0,29210;0,39053;0,48895;0,58420;0,68263;317,78105;138733,78105;138098,68263;138098,58420;138098,48895;138098,39053;138098,29210;138098,19368;138098,9208;138733,0;317,0" o:connectangles="0,0,0,0,0,0,0,0,0,0,0,0,0,0,0,0,0,0,0,0,0,0,0,0,0,0,0,0,0,0,0,0,0,0,0,0,0,0"/>
            <o:lock v:ext="edit" verticies="t"/>
          </v:shape>
          <v:shape id="Freeform 32" o:spid="_x0000_s2092" style="position:absolute;left:5524;top:1155;width:58033;height:781;visibility:visible;mso-wrap-style:square;v-text-anchor:top" coordsize="1827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gJncUA&#10;AADbAAAADwAAAGRycy9kb3ducmV2LnhtbESPQWvCQBCF7wX/wzKCt2ZjD6ZNXUWkigQqmBaktyE7&#10;TYLZ2ZBdNf33nUOhtxnem/e+Wa5H16kbDaH1bGCepKCIK29brg18fuwen0GFiGyx80wGfijAejV5&#10;WGJu/Z1PdCtjrSSEQ44Gmhj7XOtQNeQwJL4nFu3bDw6jrEOt7YB3CXedfkrThXbYsjQ02NO2oepS&#10;Xp2B686/vAc7P5+7r2N2LDLcX94KY2bTcfMKKtIY/81/1wcr+EIvv8gA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AmdxQAAANsAAAAPAAAAAAAAAAAAAAAAAJgCAABkcnMv&#10;ZG93bnJldi54bWxQSwUGAAAAAAQABAD1AAAAigMAAAAA&#10;" path="m18276,123r,-31l18276,61r,-32l18275,r-435,l17841,29r,32l17841,92r,31l17841,154r,30l17841,215r-1,31l18275,246r1,-31l18276,184r,-30l18276,123xm1,l,29,,61,,92r,31l,154r,30l,215r1,31l436,246r-1,-31l435,184r,-30l435,123r,-31l435,61r,-32l436,,1,xe" fillcolor="#e0c0bf" stroked="f">
            <v:path arrowok="t" o:connecttype="custom" o:connectlocs="5803265,39053;5803265,29210;5803265,19368;5803265,9208;5802947,0;5664820,0;5665137,9208;5665137,19368;5665137,29210;5665137,39053;5665137,48895;5665137,58420;5665137,68263;5664820,78105;5802947,78105;5803265,68263;5803265,58420;5803265,48895;5803265,39053;318,0;0,9208;0,19368;0,29210;0,39053;0,48895;0,58420;0,68263;318,78105;138445,78105;138128,68263;138128,58420;138128,48895;138128,39053;138128,29210;138128,19368;138128,9208;138445,0;318,0" o:connectangles="0,0,0,0,0,0,0,0,0,0,0,0,0,0,0,0,0,0,0,0,0,0,0,0,0,0,0,0,0,0,0,0,0,0,0,0,0,0"/>
            <o:lock v:ext="edit" verticies="t"/>
          </v:shape>
          <v:shape id="Freeform 33" o:spid="_x0000_s2091" style="position:absolute;left:6216;top:1155;width:56649;height:781;visibility:visible;mso-wrap-style:square;v-text-anchor:top" coordsize="1784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ZufsIA&#10;AADbAAAADwAAAGRycy9kb3ducmV2LnhtbERPPWvDMBDdC/kP4gJdSiOnQwlulFACgUChxXaGjod1&#10;tUWtky0ptvPvo0Ih2z3e5233s+3ESD4YxwrWqwwEce204UbBuTo+b0CEiKyxc0wKrhRgv1s8bDHX&#10;buKCxjI2IoVwyFFBG2OfSxnqliyGleuJE/fjvMWYoG+k9jilcNvJlyx7lRYNp4YWezq0VP+WF6vg&#10;A7+KMw7fT8NnfRqcseboq1Kpx+X8/gYi0hzv4n/3Saf5a/j7JR0gd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m5+wgAAANsAAAAPAAAAAAAAAAAAAAAAAJgCAABkcnMvZG93&#10;bnJldi54bWxQSwUGAAAAAAQABAD1AAAAhwMAAAAA&#10;" path="m17842,123r,-31l17842,61r,-32l17840,r-435,l17407,29r,32l17407,92r,31l17407,154r,30l17407,215r-2,31l17840,246r2,-31l17842,184r,-30l17842,123xm2,l,29,,61,,92r,31l,154r,30l,215r2,31l437,246r-2,-31l435,184r,-30l435,123r,-31l435,61r,-32l437,,2,xe" fillcolor="#dcbab8" stroked="f">
            <v:path arrowok="t" o:connecttype="custom" o:connectlocs="5664835,39053;5664835,29210;5664835,19368;5664835,9208;5664200,0;5526088,0;5526723,9208;5526723,19368;5526723,29210;5526723,39053;5526723,48895;5526723,58420;5526723,68263;5526088,78105;5664200,78105;5664835,68263;5664835,58420;5664835,48895;5664835,39053;635,0;0,9208;0,19368;0,29210;0,39053;0,48895;0,58420;0,68263;635,78105;138748,78105;138113,68263;138113,58420;138113,48895;138113,39053;138113,29210;138113,19368;138113,9208;138748,0;635,0" o:connectangles="0,0,0,0,0,0,0,0,0,0,0,0,0,0,0,0,0,0,0,0,0,0,0,0,0,0,0,0,0,0,0,0,0,0,0,0,0,0"/>
            <o:lock v:ext="edit" verticies="t"/>
          </v:shape>
          <v:shape id="Freeform 34" o:spid="_x0000_s2090" style="position:absolute;left:6908;top:1155;width:55264;height:781;visibility:visible;mso-wrap-style:square;v-text-anchor:top" coordsize="1740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yl6L8A&#10;AADbAAAADwAAAGRycy9kb3ducmV2LnhtbERPS4vCMBC+L/gfwgh7W1M9SKlGUcFFb+sD8Tg0Y1Nt&#10;Jt0mav33RhC8zcf3nPG0tZW4UeNLxwr6vQQEce50yYWC/W75k4LwAVlj5ZgUPMjDdNL5GmOm3Z03&#10;dNuGQsQQ9hkqMCHUmZQ+N2TR91xNHLmTayyGCJtC6gbvMdxWcpAkQ2mx5NhgsKaFofyyvVoFmDpz&#10;NP/n687+pnSg2fpvHtZKfXfb2QhEoDZ8xG/3Ssf5A3j9Eg+Qk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3KXovwAAANsAAAAPAAAAAAAAAAAAAAAAAJgCAABkcnMvZG93bnJl&#10;di54bWxQSwUGAAAAAAQABAD1AAAAhAMAAAAA&#10;" path="m17406,123r,-31l17406,61r,-32l17405,r-435,l16971,29r,32l16971,92r,31l16971,154r,30l16971,215r-1,31l17405,246r1,-31l17406,184r,-30l17406,123xm1,l,29,,61,,92r,31l,154r,30l,215r1,31l436,246r-1,-31l435,184r,-30l435,123r,-31l435,61r,-32l436,,1,xe" fillcolor="#d8b4b2" stroked="f">
            <v:path arrowok="t" o:connecttype="custom" o:connectlocs="5526405,39053;5526405,29210;5526405,19368;5526405,9208;5526088,0;5387975,0;5388293,9208;5388293,19368;5388293,29210;5388293,39053;5388293,48895;5388293,58420;5388293,68263;5387975,78105;5526088,78105;5526405,68263;5526405,58420;5526405,48895;5526405,39053;318,0;0,9208;0,19368;0,29210;0,39053;0,48895;0,58420;0,68263;318,78105;138430,78105;138113,68263;138113,58420;138113,48895;138113,39053;138113,29210;138113,19368;138113,9208;138430,0;318,0" o:connectangles="0,0,0,0,0,0,0,0,0,0,0,0,0,0,0,0,0,0,0,0,0,0,0,0,0,0,0,0,0,0,0,0,0,0,0,0,0,0"/>
            <o:lock v:ext="edit" verticies="t"/>
          </v:shape>
          <v:shape id="Freeform 35" o:spid="_x0000_s2089" style="position:absolute;left:7600;top:1155;width:53880;height:781;visibility:visible;mso-wrap-style:square;v-text-anchor:top" coordsize="1697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yFM8EA&#10;AADbAAAADwAAAGRycy9kb3ducmV2LnhtbERP32vCMBB+H/g/hBN8m6kTplSjDGE4kDHW9sW3o7k1&#10;xeZSkqyt//0yGOztPr6ftz9OthMD+dA6VrBaZiCIa6dbbhRU5evjFkSIyBo7x6TgTgGOh9nDHnPt&#10;Rv6koYiNSCEcclRgYuxzKUNtyGJYup44cV/OW4wJ+kZqj2MKt518yrJnabHl1GCwp5Oh+lZ8WwUX&#10;u5HV2pxvH768t1fm8rx5L5VazKeXHYhIU/wX/7nfdJq/ht9f0gH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8hTPBAAAA2wAAAA8AAAAAAAAAAAAAAAAAmAIAAGRycy9kb3du&#10;cmV2LnhtbFBLBQYAAAAABAAEAPUAAACGAwAAAAA=&#10;" path="m16972,123r,-31l16972,61r,-32l16970,r-435,l16536,29r,32l16536,92r,31l16536,154r,30l16536,215r-1,31l16970,246r2,-31l16972,184r,-30l16972,123xm2,l,29,,61,,92r,31l,154r,30l,215r2,31l437,246r-1,-31l436,184r,-30l436,123r,-31l436,61r,-32l437,,2,xe" fillcolor="#d4aeaa" stroked="f">
            <v:path arrowok="t" o:connecttype="custom" o:connectlocs="5387975,39053;5387975,29210;5387975,19368;5387975,9208;5387340,0;5249244,0;5249561,9208;5249561,19368;5249561,29210;5249561,39053;5249561,48895;5249561,58420;5249561,68263;5249244,78105;5387340,78105;5387975,68263;5387975,58420;5387975,48895;5387975,39053;635,0;0,9208;0,19368;0,29210;0,39053;0,48895;0,58420;0,68263;635,78105;138731,78105;138414,68263;138414,58420;138414,48895;138414,39053;138414,29210;138414,19368;138414,9208;138731,0;635,0" o:connectangles="0,0,0,0,0,0,0,0,0,0,0,0,0,0,0,0,0,0,0,0,0,0,0,0,0,0,0,0,0,0,0,0,0,0,0,0,0,0"/>
            <o:lock v:ext="edit" verticies="t"/>
          </v:shape>
          <v:shape id="Freeform 36" o:spid="_x0000_s2088" style="position:absolute;left:8286;top:1155;width:52508;height:781;visibility:visible;mso-wrap-style:square;v-text-anchor:top" coordsize="1653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Bg8EA&#10;AADbAAAADwAAAGRycy9kb3ducmV2LnhtbERPTYvCMBC9L/gfwgje1rTiFukaiwiKJ0Ur6HFoZtvu&#10;NpPSRK3/3iwI3ubxPmee9aYRN+pcbVlBPI5AEBdW11wqOOXrzxkI55E1NpZJwYMcZIvBxxxTbe98&#10;oNvRlyKEsEtRQeV9m0rpiooMurFtiQP3YzuDPsCulLrDewg3jZxEUSIN1hwaKmxpVVHxd7waBRzn&#10;j0lyOlzM9ayTr81+v1v/SqVGw375DcJT79/il3urw/wp/P8SDp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owYPBAAAA2wAAAA8AAAAAAAAAAAAAAAAAmAIAAGRycy9kb3du&#10;cmV2LnhtbFBLBQYAAAAABAAEAPUAAACGAwAAAAA=&#10;" path="m16536,123r,-31l16536,61r,-32l16535,r-435,l16101,29r,32l16101,92r,31l16101,154r,30l16101,215r-1,31l16535,246r1,-31l16536,184r,-30l16536,123xm1,l,29,,61,,92r,31l,154r,30l,215r1,31l436,246r-1,-31l435,184r,-30l435,123r,-31l435,61r,-32l436,,1,xe" fillcolor="#d0a8a6" stroked="f">
            <v:path arrowok="t" o:connecttype="custom" o:connectlocs="5250815,39053;5250815,29210;5250815,19368;5250815,9208;5250497,0;5112368,0;5112686,9208;5112686,19368;5112686,29210;5112686,39053;5112686,48895;5112686,58420;5112686,68263;5112368,78105;5250497,78105;5250815,68263;5250815,58420;5250815,48895;5250815,39053;318,0;0,9208;0,19368;0,29210;0,39053;0,48895;0,58420;0,68263;318,78105;138447,78105;138129,68263;138129,58420;138129,48895;138129,39053;138129,29210;138129,19368;138129,9208;138447,0;318,0" o:connectangles="0,0,0,0,0,0,0,0,0,0,0,0,0,0,0,0,0,0,0,0,0,0,0,0,0,0,0,0,0,0,0,0,0,0,0,0,0,0"/>
            <o:lock v:ext="edit" verticies="t"/>
          </v:shape>
          <v:shape id="Freeform 37" o:spid="_x0000_s2087" style="position:absolute;left:8978;top:1155;width:51124;height:781;visibility:visible;mso-wrap-style:square;v-text-anchor:top" coordsize="1610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A8kMEA&#10;AADbAAAADwAAAGRycy9kb3ducmV2LnhtbERPzYrCMBC+C75DGGFvmipYpRpFXAUP68GfBxibsa02&#10;k24Tte7TbwTB23x8vzOdN6YUd6pdYVlBvxeBIE6tLjhTcDysu2MQziNrLC2Tgic5mM/arSkm2j54&#10;R/e9z0QIYZeggtz7KpHSpTkZdD1bEQfubGuDPsA6k7rGRwg3pRxEUSwNFhwacqxomVN63d+MglG8&#10;Of5un3+rH27sJY2/zWm0GCj11WkWExCeGv8Rv90bHeYP4fVLOE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QPJDBAAAA2wAAAA8AAAAAAAAAAAAAAAAAmAIAAGRycy9kb3du&#10;cmV2LnhtbFBLBQYAAAAABAAEAPUAAACGAwAAAAA=&#10;" path="m16100,123r,-31l16100,61r,-32l16099,r-435,l15665,29r,32l15665,92r,31l15665,154r,30l15665,215r-1,31l16099,246r1,-31l16100,184r,-30l16100,123xm1,l,29,,61,,92r,31l,154r,30l,215r1,31l436,246r-1,-31l435,184r,-30l435,123r,-31l435,61r,-32l436,,1,xe" fillcolor="#cca2a0" stroked="f">
            <v:path arrowok="t" o:connecttype="custom" o:connectlocs="5112385,39053;5112385,29210;5112385,19368;5112385,9208;5112067,0;4973938,0;4974255,9208;4974255,19368;4974255,29210;4974255,39053;4974255,48895;4974255,58420;4974255,68263;4973938,78105;5112067,78105;5112385,68263;5112385,58420;5112385,48895;5112385,39053;318,0;0,9208;0,19368;0,29210;0,39053;0,48895;0,58420;0,68263;318,78105;138447,78105;138130,68263;138130,58420;138130,48895;138130,39053;138130,29210;138130,19368;138130,9208;138447,0;318,0" o:connectangles="0,0,0,0,0,0,0,0,0,0,0,0,0,0,0,0,0,0,0,0,0,0,0,0,0,0,0,0,0,0,0,0,0,0,0,0,0,0"/>
            <o:lock v:ext="edit" verticies="t"/>
          </v:shape>
          <v:shape id="Freeform 38" o:spid="_x0000_s2086" style="position:absolute;left:9671;top:1155;width:49739;height:781;visibility:visible;mso-wrap-style:square;v-text-anchor:top" coordsize="1566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wZL4A&#10;AADbAAAADwAAAGRycy9kb3ducmV2LnhtbERPS2vDMAy+D/YfjAa9jNbJDqXN4oQx6Ni1r7uItSQ0&#10;ltLYbb1/XxcGu+nje6qsoxvUlSbfCxvIFxko4kZsz62Bw34zX4HyAdniIEwGfslDXT0/lVhYufGW&#10;rrvQqhTCvkADXQhjobVvOnLoFzISJ+5HJochwanVdsJbCneDfsuypXbYc2rocKTPjprT7uIMCK8v&#10;0YazxC9x7rB5zTMfj8bMXuLHO6hAMfyL/9zfNs1fwuOXdICu7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KsMGS+AAAA2wAAAA8AAAAAAAAAAAAAAAAAmAIAAGRycy9kb3ducmV2&#10;LnhtbFBLBQYAAAAABAAEAPUAAACDAwAAAAA=&#10;" path="m15666,123r,-31l15666,61r,-32l15665,r-436,l15231,29r,32l15231,92r,31l15231,154r,30l15231,215r-2,31l15665,246r1,-31l15666,184r,-30l15666,123xm1,l,29,,61,,92r,31l,154r,30l,215r1,31l437,246r-2,-31l435,184r,-30l435,123r,-31l435,61r,-32l437,,1,xe" fillcolor="#c89d9b" stroked="f">
            <v:path arrowok="t" o:connecttype="custom" o:connectlocs="4973955,39053;4973955,29210;4973955,19368;4973955,9208;4973638,0;4835208,0;4835843,9208;4835843,19368;4835843,29210;4835843,39053;4835843,48895;4835843,58420;4835843,68263;4835208,78105;4973638,78105;4973955,68263;4973955,58420;4973955,48895;4973955,39053;318,0;0,9208;0,19368;0,29210;0,39053;0,48895;0,58420;0,68263;318,78105;138748,78105;138113,68263;138113,58420;138113,48895;138113,39053;138113,29210;138113,19368;138113,9208;138748,0;318,0" o:connectangles="0,0,0,0,0,0,0,0,0,0,0,0,0,0,0,0,0,0,0,0,0,0,0,0,0,0,0,0,0,0,0,0,0,0,0,0,0,0"/>
            <o:lock v:ext="edit" verticies="t"/>
          </v:shape>
          <v:shape id="Freeform 39" o:spid="_x0000_s2085" style="position:absolute;left:10363;top:1155;width:48355;height:781;visibility:visible;mso-wrap-style:square;v-text-anchor:top" coordsize="1523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oZsIA&#10;AADbAAAADwAAAGRycy9kb3ducmV2LnhtbERPTYvCMBC9L/gfwgheljXVg+tWo4giiKdt9eBxaMam&#10;2kxqE7X77zcLC97m8T5nvuxsLR7U+sqxgtEwAUFcOF1xqeB42H5MQfiArLF2TAp+yMNy0XubY6rd&#10;kzN65KEUMYR9igpMCE0qpS8MWfRD1xBH7uxaiyHCtpS6xWcMt7UcJ8lEWqw4NhhsaG2ouOZ3q+B2&#10;+/6isbnX+Wmy9/vtxmSX90ypQb9bzUAE6sJL/O/e6Tj/E/5+i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ChmwgAAANsAAAAPAAAAAAAAAAAAAAAAAJgCAABkcnMvZG93&#10;bnJldi54bWxQSwUGAAAAAAQABAD1AAAAhwMAAAAA&#10;" path="m15230,123r,-31l15230,61r,-32l15229,r-435,l14795,29r,32l14795,92r,31l14795,154r,30l14795,215r-1,31l15229,246r1,-31l15230,184r,-30l15230,123xm1,l,29,,61,,92r,31l,154r,30l,215r1,31l436,246r-1,-31l435,184r,-30l435,123r,-31l435,61r,-32l436,,1,xe" fillcolor="#c69997" stroked="f">
            <v:path arrowok="t" o:connecttype="custom" o:connectlocs="4835525,39053;4835525,29210;4835525,19368;4835525,9208;4835208,0;4697095,0;4697413,9208;4697413,19368;4697413,29210;4697413,39053;4697413,48895;4697413,58420;4697413,68263;4697095,78105;4835208,78105;4835525,68263;4835525,58420;4835525,48895;4835525,39053;318,0;0,9208;0,19368;0,29210;0,39053;0,48895;0,58420;0,68263;318,78105;138430,78105;138113,68263;138113,58420;138113,48895;138113,39053;138113,29210;138113,19368;138113,9208;138430,0;318,0" o:connectangles="0,0,0,0,0,0,0,0,0,0,0,0,0,0,0,0,0,0,0,0,0,0,0,0,0,0,0,0,0,0,0,0,0,0,0,0,0,0"/>
            <o:lock v:ext="edit" verticies="t"/>
          </v:shape>
          <v:shape id="Freeform 40" o:spid="_x0000_s2084" style="position:absolute;left:11055;top:1155;width:46971;height:781;visibility:visible;mso-wrap-style:square;v-text-anchor:top" coordsize="1479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22/MEA&#10;AADbAAAADwAAAGRycy9kb3ducmV2LnhtbERPS0vDQBC+C/6HZQRvdmMFKbHbooJY8AFtBfE2ZMds&#10;SGY2ZDdp/PfOQfD48b3X25k7M9GQmigOrhcFGJIq+kZqBx/Hp6sVmJRRPHZRyMEPJdhuzs/WWPp4&#10;kj1Nh1wbDZFUooOQc19am6pAjGkRexLlvuPAmBUOtfUDnjScO7ssilvL2Ig2BOzpMVDVHkbW3nY3&#10;8sjvry8PX9xOYf/8tvq8ce7yYr6/A5Npzv/iP/fOO1jqev2iP8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9tvzBAAAA2wAAAA8AAAAAAAAAAAAAAAAAmAIAAGRycy9kb3du&#10;cmV2LnhtbFBLBQYAAAAABAAEAPUAAACGAwAAAAA=&#10;" path="m14796,123r,-31l14796,61r,-32l14794,r-435,l14361,29r,32l14361,92r,31l14361,154r,30l14361,215r-2,31l14794,246r2,-31l14796,184r,-30l14796,123xm2,l,29,,61,,92r,31l,154r,30l,215r2,31l437,246r-2,-31l435,184r,-30l435,123r,-31l435,61r,-32l437,,2,xe" fillcolor="#c39493" stroked="f">
            <v:path arrowok="t" o:connecttype="custom" o:connectlocs="4697095,39053;4697095,29210;4697095,19368;4697095,9208;4696460,0;4558366,0;4559001,9208;4559001,19368;4559001,29210;4559001,39053;4559001,48895;4559001,58420;4559001,68263;4558366,78105;4696460,78105;4697095,68263;4697095,58420;4697095,48895;4697095,39053;635,0;0,9208;0,19368;0,29210;0,39053;0,48895;0,58420;0,68263;635,78105;138729,78105;138094,68263;138094,58420;138094,48895;138094,39053;138094,29210;138094,19368;138094,9208;138729,0;635,0" o:connectangles="0,0,0,0,0,0,0,0,0,0,0,0,0,0,0,0,0,0,0,0,0,0,0,0,0,0,0,0,0,0,0,0,0,0,0,0,0,0"/>
            <o:lock v:ext="edit" verticies="t"/>
          </v:shape>
          <v:shape id="Freeform 41" o:spid="_x0000_s2083" style="position:absolute;left:11741;top:1155;width:45599;height:781;visibility:visible;mso-wrap-style:square;v-text-anchor:top" coordsize="1436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5mcIA&#10;AADbAAAADwAAAGRycy9kb3ducmV2LnhtbESPQYvCMBSE78L+h/AWvGlaDyLdRhHZLIIndUGPb5tn&#10;W21eShO1/nsjCHscZuYbJl/0thE36nztWEE6TkAQF87UXCr43evRDIQPyAYbx6TgQR4W849Bjplx&#10;d97SbRdKESHsM1RQhdBmUvqiIot+7Fri6J1cZzFE2ZXSdHiPcNvISZJMpcWa40KFLa0qKi67q1Uw&#10;PadH9j/yqr8Pm4b2W/2nz1qp4We//AIRqA//4Xd7bRRMUnh9i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mZwgAAANsAAAAPAAAAAAAAAAAAAAAAAJgCAABkcnMvZG93&#10;bnJldi54bWxQSwUGAAAAAAQABAD1AAAAhwMAAAAA&#10;" path="m14360,123r,-31l14360,61r,-32l14359,r-435,l13925,29r,32l13925,92r,31l13925,154r,30l13925,215r-1,31l14359,246r1,-31l14360,184r,-30l14360,123xm1,l,29,,61,,92r,31l,154r,30l,215r1,31l436,246r-1,-31l435,184r,-30l435,123r,-31l435,61r,-32l436,,1,xe" fillcolor="#c08f8e" stroked="f">
            <v:path arrowok="t" o:connecttype="custom" o:connectlocs="4559935,39053;4559935,29210;4559935,19368;4559935,9208;4559617,0;4421486,0;4421803,9208;4421803,19368;4421803,29210;4421803,39053;4421803,48895;4421803,58420;4421803,68263;4421486,78105;4559617,78105;4559935,68263;4559935,58420;4559935,48895;4559935,39053;318,0;0,9208;0,19368;0,29210;0,39053;0,48895;0,58420;0,68263;318,78105;138449,78105;138132,68263;138132,58420;138132,48895;138132,39053;138132,29210;138132,19368;138132,9208;138449,0;318,0" o:connectangles="0,0,0,0,0,0,0,0,0,0,0,0,0,0,0,0,0,0,0,0,0,0,0,0,0,0,0,0,0,0,0,0,0,0,0,0,0,0"/>
            <o:lock v:ext="edit" verticies="t"/>
          </v:shape>
          <v:shape id="Freeform 42" o:spid="_x0000_s2082" style="position:absolute;left:12433;top:1155;width:44215;height:781;visibility:visible;mso-wrap-style:square;v-text-anchor:top" coordsize="1392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6JsMA&#10;AADbAAAADwAAAGRycy9kb3ducmV2LnhtbESP3YrCMBSE7xd8h3AEbxZNLa5INYoICyvIgj8PcGiO&#10;bbU5KUms1ac3wsJeDjPzDbNYdaYWLTlfWVYwHiUgiHOrKy4UnI7fwxkIH5A11pZJwYM8rJa9jwVm&#10;2t55T+0hFCJC2GeooAyhyaT0eUkG/cg2xNE7W2cwROkKqR3eI9zUMk2SqTRYcVwosaFNSfn1cDMK&#10;XLj+tjvz3F6eaVddZl+T/fbTKjXod+s5iEBd+A//tX+0gjSF95f4A+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6JsMAAADbAAAADwAAAAAAAAAAAAAAAACYAgAAZHJzL2Rv&#10;d25yZXYueG1sUEsFBgAAAAAEAAQA9QAAAIgDAAAAAA==&#10;" path="m13926,123r,-31l13926,61r,-32l13924,r-435,l13490,29r,32l13490,92r,31l13490,154r,30l13490,215r-1,31l13924,246r2,-31l13926,184r,-30l13926,123xm2,l,29,,61,,92r,31l,154r,30l,215r2,31l437,246r-1,-31l436,184r,-30l436,123r,-31l436,61r,-32l437,,2,xe" fillcolor="#be8c8b" stroked="f">
            <v:path arrowok="t" o:connecttype="custom" o:connectlocs="4421505,39053;4421505,29210;4421505,19368;4421505,9208;4420870,0;4282758,0;4283075,9208;4283075,19368;4283075,29210;4283075,39053;4283075,48895;4283075,58420;4283075,68263;4282758,78105;4420870,78105;4421505,68263;4421505,58420;4421505,48895;4421505,39053;635,0;0,9208;0,19368;0,29210;0,39053;0,48895;0,58420;0,68263;635,78105;138748,78105;138430,68263;138430,58420;138430,48895;138430,39053;138430,29210;138430,19368;138430,9208;138748,0;635,0" o:connectangles="0,0,0,0,0,0,0,0,0,0,0,0,0,0,0,0,0,0,0,0,0,0,0,0,0,0,0,0,0,0,0,0,0,0,0,0,0,0"/>
            <o:lock v:ext="edit" verticies="t"/>
          </v:shape>
          <v:shape id="Freeform 43" o:spid="_x0000_s2081" style="position:absolute;left:13125;top:1155;width:42831;height:781;visibility:visible;mso-wrap-style:square;v-text-anchor:top" coordsize="1349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Jk/cMA&#10;AADbAAAADwAAAGRycy9kb3ducmV2LnhtbESPQYvCMBSE78L+h/AEb5qqsNZqFCksiKdVu4vHR/Ns&#10;i81LaWKt/36zIHgcZuYbZr3tTS06al1lWcF0EoEgzq2uuFCQnb/GMQjnkTXWlknBkxxsNx+DNSba&#10;PvhI3ckXIkDYJaig9L5JpHR5SQbdxDbEwbva1qAPsi2kbvER4KaWsyj6lAYrDgslNpSWlN9Od6Ng&#10;voyz4nZJf6PvRUqHQ9ztfjqp1GjY71YgPPX+HX6191rBbA7/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Jk/cMAAADbAAAADwAAAAAAAAAAAAAAAACYAgAAZHJzL2Rv&#10;d25yZXYueG1sUEsFBgAAAAAEAAQA9QAAAIgDAAAAAA==&#10;" path="m13490,123r,-31l13490,61r,-32l13489,r-436,l13055,29r,32l13055,92r,31l13055,154r,30l13055,215r-2,31l13489,246r1,-31l13490,184r,-30l13490,123xm1,l,29,,61,,92r,31l,154r,30l,215r1,31l437,246r-2,-31l435,184r,-30l435,123r,-31l435,61r,-32l437,,1,xe" fillcolor="#ba8786" stroked="f">
            <v:path arrowok="t" o:connecttype="custom" o:connectlocs="4283075,39053;4283075,29210;4283075,19368;4283075,9208;4282758,0;4144328,0;4144963,9208;4144963,19368;4144963,29210;4144963,39053;4144963,48895;4144963,58420;4144963,68263;4144328,78105;4282758,78105;4283075,68263;4283075,58420;4283075,48895;4283075,39053;318,0;0,9208;0,19368;0,29210;0,39053;0,48895;0,58420;0,68263;318,78105;138748,78105;138113,68263;138113,58420;138113,48895;138113,39053;138113,29210;138113,19368;138113,9208;138748,0;318,0" o:connectangles="0,0,0,0,0,0,0,0,0,0,0,0,0,0,0,0,0,0,0,0,0,0,0,0,0,0,0,0,0,0,0,0,0,0,0,0,0,0"/>
            <o:lock v:ext="edit" verticies="t"/>
          </v:shape>
          <v:shape id="Freeform 44" o:spid="_x0000_s2080" style="position:absolute;left:13817;top:1155;width:41447;height:781;visibility:visible;mso-wrap-style:square;v-text-anchor:top" coordsize="1305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AB/MEA&#10;AADbAAAADwAAAGRycy9kb3ducmV2LnhtbESPUUsDMRCE34X+h7CCbzZnkapn0yKCID7Vqu/LZb07&#10;zG6uyXo9++tNQfBxmJlvmNVm4mBGSrmP4uBqXoEhaaLvpXXw/vZ0eQsmK4rHEIUc/FCGzXp2tsLa&#10;x4O80rjT1hSI5BoddKpDbW1uOmLM8ziQFO8zJkYtMrXWJzwUOAe7qKqlZeylLHQ40GNHzdfumx3k&#10;PXO4GY+VbkN+oSXrMX3cOXdxPj3cg1Ga9D/81372DhbXcPpSfoBd/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AAfzBAAAA2wAAAA8AAAAAAAAAAAAAAAAAmAIAAGRycy9kb3du&#10;cmV2LnhtbFBLBQYAAAAABAAEAPUAAACGAwAAAAA=&#10;" path="m13054,123r,-31l13054,61r,-32l13053,r-435,l12619,29r,32l12619,92r,31l12619,154r,30l12619,215r-1,31l13053,246r1,-31l13054,184r,-30l13054,123xm1,l,29,,61,,92r,31l,154r,30l,215r1,31l436,246r-1,-31l435,184r,-30l435,123r,-31l435,61r,-32l436,,1,xe" fillcolor="#b88483" stroked="f">
            <v:path arrowok="t" o:connecttype="custom" o:connectlocs="4144645,39053;4144645,29210;4144645,19368;4144645,9208;4144328,0;4006215,0;4006533,9208;4006533,19368;4006533,29210;4006533,39053;4006533,48895;4006533,58420;4006533,68263;4006215,78105;4144328,78105;4144645,68263;4144645,58420;4144645,48895;4144645,39053;318,0;0,9208;0,19368;0,29210;0,39053;0,48895;0,58420;0,68263;318,78105;138430,78105;138113,68263;138113,58420;138113,48895;138113,39053;138113,29210;138113,19368;138113,9208;138430,0;318,0" o:connectangles="0,0,0,0,0,0,0,0,0,0,0,0,0,0,0,0,0,0,0,0,0,0,0,0,0,0,0,0,0,0,0,0,0,0,0,0,0,0"/>
            <o:lock v:ext="edit" verticies="t"/>
          </v:shape>
          <v:shape id="Freeform 45" o:spid="_x0000_s2079" style="position:absolute;left:14509;top:1155;width:40062;height:781;visibility:visible;mso-wrap-style:square;v-text-anchor:top" coordsize="1262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RcpMQA&#10;AADbAAAADwAAAGRycy9kb3ducmV2LnhtbESPQWvCQBSE74L/YXmFXqRuGrBIdBVJU+hFsCo9P7LP&#10;JDT7NmZXk/TXu4LgcZiZb5jluje1uFLrKssK3qcRCOLc6ooLBcfD19schPPIGmvLpGAgB+vVeLTE&#10;RNuOf+i694UIEHYJKii9bxIpXV6SQTe1DXHwTrY16INsC6lb7ALc1DKOog9psOKwUGJDaUn53/5i&#10;FEy2Mjtviu5/vhv85+WXsrTHSKnXl36zAOGp98/wo/2tFcQzuH8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0XKTEAAAA2wAAAA8AAAAAAAAAAAAAAAAAmAIAAGRycy9k&#10;b3ducmV2LnhtbFBLBQYAAAAABAAEAPUAAACJAwAAAAA=&#10;" path="m12620,123r,-31l12620,61r,-32l12618,r-435,l12185,29r,32l12185,92r,31l12185,154r,30l12185,215r-2,31l12618,246r2,-31l12620,184r,-30l12620,123xm2,l,29,,61,,92r,31l,154r,30l,215r2,31l437,246r-2,-31l435,184r,-30l435,123r,-31l435,61r,-32l437,,2,xe" fillcolor="#b47f7f" stroked="f">
            <v:path arrowok="t" o:connecttype="custom" o:connectlocs="4006215,39053;4006215,29210;4006215,19368;4006215,9208;4005580,0;3867489,0;3868124,9208;3868124,19368;3868124,29210;3868124,39053;3868124,48895;3868124,58420;3868124,68263;3867489,78105;4005580,78105;4006215,68263;4006215,58420;4006215,48895;4006215,39053;635,0;0,9208;0,19368;0,29210;0,39053;0,48895;0,58420;0,68263;635,78105;138726,78105;138091,68263;138091,58420;138091,48895;138091,39053;138091,29210;138091,19368;138091,9208;138726,0;635,0" o:connectangles="0,0,0,0,0,0,0,0,0,0,0,0,0,0,0,0,0,0,0,0,0,0,0,0,0,0,0,0,0,0,0,0,0,0,0,0,0,0"/>
            <o:lock v:ext="edit" verticies="t"/>
          </v:shape>
          <v:shape id="Freeform 46" o:spid="_x0000_s2078" style="position:absolute;left:15195;top:1155;width:38691;height:781;visibility:visible;mso-wrap-style:square;v-text-anchor:top" coordsize="1218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0YfsAA&#10;AADbAAAADwAAAGRycy9kb3ducmV2LnhtbESPQYvCMBSE7wv+h/AEL4umW0SkGkVcFvdqFbw+m2dT&#10;bF5Kk9X47zeC4HGYmW+Y5TraVtyo941jBV+TDARx5XTDtYLj4Wc8B+EDssbWMSl4kIf1avCxxEK7&#10;O+/pVoZaJAj7AhWYELpCSl8ZsugnriNO3sX1FkOSfS11j/cEt63Ms2wmLTacFgx2tDVUXcs/qwD1&#10;zsYpafNdnu3jGvH0mcuTUqNh3CxABIrhHX61f7WCfAbPL+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0YfsAAAADbAAAADwAAAAAAAAAAAAAAAACYAgAAZHJzL2Rvd25y&#10;ZXYueG1sUEsFBgAAAAAEAAQA9QAAAIUDAAAAAA==&#10;" path="m12184,123r,-31l12184,61r,-32l12183,r-435,l11749,29r,32l11749,92r,31l11749,154r,30l11749,215r-1,31l12183,246r1,-31l12184,184r,-30l12184,123xm1,l,29,,61,,92r,31l,154r,30l,215r1,31l436,246r-1,-31l435,184r,-30l435,123r,-31l435,61r,-32l436,,1,xe" fillcolor="#b27c7b" stroked="f">
            <v:path arrowok="t" o:connecttype="custom" o:connectlocs="3869055,39053;3869055,29210;3869055,19368;3869055,9208;3868737,0;3730602,0;3730920,9208;3730920,19368;3730920,29210;3730920,39053;3730920,48895;3730920,58420;3730920,68263;3730602,78105;3868737,78105;3869055,68263;3869055,58420;3869055,48895;3869055,39053;318,0;0,9208;0,19368;0,29210;0,39053;0,48895;0,58420;0,68263;318,78105;138453,78105;138135,68263;138135,58420;138135,48895;138135,39053;138135,29210;138135,19368;138135,9208;138453,0;318,0" o:connectangles="0,0,0,0,0,0,0,0,0,0,0,0,0,0,0,0,0,0,0,0,0,0,0,0,0,0,0,0,0,0,0,0,0,0,0,0,0,0"/>
            <o:lock v:ext="edit" verticies="t"/>
          </v:shape>
          <v:shape id="Freeform 47" o:spid="_x0000_s2077" style="position:absolute;left:15887;top:1155;width:37306;height:781;visibility:visible;mso-wrap-style:square;v-text-anchor:top" coordsize="1175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g1rsYA&#10;AADbAAAADwAAAGRycy9kb3ducmV2LnhtbESP0WrCQBRE3wv+w3IFX6RuGtG2qZsgFlHQF9N+wCV7&#10;m6TN3k2zG03/3hWEPg4zc4ZZZYNpxJk6V1tW8DSLQBAXVtdcKvj82D6+gHAeWWNjmRT8kYMsHT2s&#10;MNH2wic6574UAcIuQQWV920ipSsqMuhmtiUO3pftDPogu1LqDi8BbhoZR9FSGqw5LFTY0qai4ifv&#10;jYLidT4dpnEfH99/88N8u9tEi+9cqcl4WL+B8DT4//C9vdcK4me4fQk/QK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g1rsYAAADbAAAADwAAAAAAAAAAAAAAAACYAgAAZHJz&#10;L2Rvd25yZXYueG1sUEsFBgAAAAAEAAQA9QAAAIsDAAAAAA==&#10;" path="m11750,123r,-31l11750,61r,-32l11748,r-435,l11315,29r,32l11315,92r,31l11315,154r,30l11315,215r-2,31l11748,246r2,-31l11750,184r,-30l11750,123xm2,l,29,,61,,92r,31l,154r,30l,215r2,31l437,246r-1,-31l436,184r,-30l436,123r,-31l436,61r,-32l437,,2,xe" fillcolor="#af7877" stroked="f">
            <v:path arrowok="t" o:connecttype="custom" o:connectlocs="3730625,39053;3730625,29210;3730625,19368;3730625,9208;3729990,0;3591878,0;3592513,9208;3592513,19368;3592513,29210;3592513,39053;3592513,48895;3592513,58420;3592513,68263;3591878,78105;3729990,78105;3730625,68263;3730625,58420;3730625,48895;3730625,39053;635,0;0,9208;0,19368;0,29210;0,39053;0,48895;0,58420;0,68263;635,78105;138748,78105;138430,68263;138430,58420;138430,48895;138430,39053;138430,29210;138430,19368;138430,9208;138748,0;635,0" o:connectangles="0,0,0,0,0,0,0,0,0,0,0,0,0,0,0,0,0,0,0,0,0,0,0,0,0,0,0,0,0,0,0,0,0,0,0,0,0,0"/>
            <o:lock v:ext="edit" verticies="t"/>
          </v:shape>
          <v:shape id="Freeform 48" o:spid="_x0000_s2076" style="position:absolute;left:16579;top:1155;width:35922;height:781;visibility:visible;mso-wrap-style:square;v-text-anchor:top" coordsize="1131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SQur8A&#10;AADbAAAADwAAAGRycy9kb3ducmV2LnhtbERPy4rCMBTdC/5DuII7TVWmSjUVFQRXIz7A7aW5tqXN&#10;TWiidv5+shiY5eG8N9vetOJNna8tK5hNExDEhdU1lwrut+NkBcIHZI2tZVLwQx62+XCwwUzbD1/o&#10;fQ2liCHsM1RQheAyKX1RkUE/tY44ck/bGQwRdqXUHX5iuGnlPElSabDm2FCho0NFRXN9GQXn+9cl&#10;dY/lcnH+9kmj9+50TJ1S41G/W4MI1Id/8Z/7pBXM49j4Jf4Amf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lJC6vwAAANsAAAAPAAAAAAAAAAAAAAAAAJgCAABkcnMvZG93bnJl&#10;di54bWxQSwUGAAAAAAQABAD1AAAAhAMAAAAA&#10;" path="m11314,123r,-31l11314,61r,-32l11313,r-435,l10879,29r,32l10879,92r,31l10879,154r,30l10879,215r-1,31l11313,246r1,-31l11314,184r,-30l11314,123xm1,l,29,,61,,92r,31l,154r,30l,215r1,31l436,246r-1,-31l435,184r,-30l435,123r,-31l435,61r,-32l436,,1,xe" fillcolor="#ad7474" stroked="f">
            <v:path arrowok="t" o:connecttype="custom" o:connectlocs="3592195,39053;3592195,29210;3592195,19368;3592195,9208;3591878,0;3453765,0;3454083,9208;3454083,19368;3454083,29210;3454083,39053;3454083,48895;3454083,58420;3454083,68263;3453765,78105;3591878,78105;3592195,68263;3592195,58420;3592195,48895;3592195,39053;318,0;0,9208;0,19368;0,29210;0,39053;0,48895;0,58420;0,68263;318,78105;138430,78105;138113,68263;138113,58420;138113,48895;138113,39053;138113,29210;138113,19368;138113,9208;138430,0;318,0" o:connectangles="0,0,0,0,0,0,0,0,0,0,0,0,0,0,0,0,0,0,0,0,0,0,0,0,0,0,0,0,0,0,0,0,0,0,0,0,0,0"/>
            <o:lock v:ext="edit" verticies="t"/>
          </v:shape>
          <v:shape id="Freeform 49" o:spid="_x0000_s2075" style="position:absolute;left:17272;top:1155;width:34537;height:781;visibility:visible;mso-wrap-style:square;v-text-anchor:top" coordsize="10879,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y2tsYA&#10;AADbAAAADwAAAGRycy9kb3ducmV2LnhtbESPwW7CMBBE75X4B2uReqnAgQOlIQaVthG9cIDSiuMS&#10;L3HUeB3FBsLfY6RKPY5m5o0mW3S2FmdqfeVYwWiYgCAunK64VLD7ygdTED4ga6wdk4IreVjMew8Z&#10;ptpdeEPnbShFhLBPUYEJoUml9IUhi37oGuLoHV1rMUTZllK3eIlwW8txkkykxYrjgsGG3gwVv9uT&#10;VZB//FTX/ep96r756Xlllht9WBulHvvd6wxEoC78h//an1rB+AXu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y2tsYAAADbAAAADwAAAAAAAAAAAAAAAACYAgAAZHJz&#10;L2Rvd25yZXYueG1sUEsFBgAAAAAEAAQA9QAAAIsDAAAAAA==&#10;" path="m10879,123r,-31l10879,61r,-32l10877,r-435,l10443,29r,32l10443,92r,31l10443,154r,30l10443,215r-1,31l10877,246r2,-31l10879,184r,-30l10879,123xm1,l,29,,61,,92r,31l,154r,30l,215r1,31l436,246r-1,-31l435,184r,-30l435,123r,-31l435,61r,-32l436,,1,xe" fillcolor="#a97071" stroked="f">
            <v:path arrowok="t" o:connecttype="custom" o:connectlocs="3453765,39053;3453765,29210;3453765,19368;3453765,9208;3453130,0;3315030,0;3315348,9208;3315348,19368;3315348,29210;3315348,39053;3315348,48895;3315348,58420;3315348,68263;3315030,78105;3453130,78105;3453765,68263;3453765,58420;3453765,48895;3453765,39053;317,0;0,9208;0,19368;0,29210;0,39053;0,48895;0,58420;0,68263;317,78105;138417,78105;138100,68263;138100,58420;138100,48895;138100,39053;138100,29210;138100,19368;138100,9208;138417,0;317,0" o:connectangles="0,0,0,0,0,0,0,0,0,0,0,0,0,0,0,0,0,0,0,0,0,0,0,0,0,0,0,0,0,0,0,0,0,0,0,0,0,0"/>
            <o:lock v:ext="edit" verticies="t"/>
          </v:shape>
          <v:shape id="Freeform 50" o:spid="_x0000_s2074" style="position:absolute;left:17964;top:1155;width:33153;height:781;visibility:visible;mso-wrap-style:square;v-text-anchor:top" coordsize="1044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MZMEA&#10;AADbAAAADwAAAGRycy9kb3ducmV2LnhtbERPz2vCMBS+C/4P4QleRJM5kFmN4oSBt2knen00z7bY&#10;vHRJrN1/vxwGO358v9fb3jaiIx9qxxpeZgoEceFMzaWG89fH9A1EiMgGG8ek4YcCbDfDwRoz4558&#10;oi6PpUghHDLUUMXYZlKGoiKLYeZa4sTdnLcYE/SlNB6fKdw2cq7UQlqsOTVU2NK+ouKeP6yG4/yx&#10;uHaTffF+999Ldzqqy2eutB6P+t0KRKQ+/ov/3Aej4TWtT1/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TzGTBAAAA2wAAAA8AAAAAAAAAAAAAAAAAmAIAAGRycy9kb3du&#10;cmV2LnhtbFBLBQYAAAAABAAEAPUAAACGAwAAAAA=&#10;" path="m10444,123r,-31l10444,61r,-32l10443,r-436,l10009,29r,32l10009,92r,31l10009,154r,30l10009,215r-2,31l10443,246r1,-31l10444,184r,-30l10444,123xm1,l,29,,61,,92r,31l,154r,30l,215r1,31l437,246r-2,-31l435,184r,-30l435,123r,-31l435,61r,-32l437,,1,xe" fillcolor="#a86d6e" stroked="f">
            <v:path arrowok="t" o:connecttype="custom" o:connectlocs="3315335,39053;3315335,29210;3315335,19368;3315335,9208;3315018,0;3176614,0;3177249,9208;3177249,19368;3177249,29210;3177249,39053;3177249,48895;3177249,58420;3177249,68263;3176614,78105;3315018,78105;3315335,68263;3315335,58420;3315335,48895;3315335,39053;317,0;0,9208;0,19368;0,29210;0,39053;0,48895;0,58420;0,68263;317,78105;138721,78105;138086,68263;138086,58420;138086,48895;138086,39053;138086,29210;138086,19368;138086,9208;138721,0;317,0" o:connectangles="0,0,0,0,0,0,0,0,0,0,0,0,0,0,0,0,0,0,0,0,0,0,0,0,0,0,0,0,0,0,0,0,0,0,0,0,0,0"/>
            <o:lock v:ext="edit" verticies="t"/>
          </v:shape>
          <v:shape id="Freeform 51" o:spid="_x0000_s2073" style="position:absolute;left:18649;top:1155;width:31782;height:781;visibility:visible;mso-wrap-style:square;v-text-anchor:top" coordsize="1000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BsUA&#10;AADbAAAADwAAAGRycy9kb3ducmV2LnhtbESPzWrDMBCE74G8g9hAb4lsB0JxLJv+0LTkUKjTS26L&#10;tZFNrJWx1MR5+ypQ6HGYmW+YoppsLy40+s6xgnSVgCBunO7YKPg+vC0fQfiArLF3TApu5KEq57MC&#10;c+2u/EWXOhgRIexzVNCGMORS+qYli37lBuLondxoMUQ5GqlHvEa47WWWJBtpseO40OJALy015/rH&#10;KtiheTeH4yZ7Drd90n3usnX2apV6WExPWxCBpvAf/mt/aAXrFO5f4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9FMGxQAAANsAAAAPAAAAAAAAAAAAAAAAAJgCAABkcnMv&#10;ZG93bnJldi54bWxQSwUGAAAAAAQABAD1AAAAigMAAAAA&#10;" path="m10008,123r,-31l10008,61r,-32l10007,,9572,r,29l9573,61r,31l9573,123r,31l9573,184r-1,31l9572,246r435,l10008,215r,-31l10008,154r,-31xm1,l,29,,61,,92r,31l,154r,30l,215r1,31l436,246r,-31l435,184r,-30l435,123r,-31l435,61r1,-32l436,,1,xe" fillcolor="#a4696a" stroked="f">
            <v:path arrowok="t" o:connecttype="custom" o:connectlocs="3178175,39053;3178175,29210;3178175,19368;3178175,9208;3177857,0;3039717,0;3039717,9208;3040035,19368;3040035,29210;3040035,39053;3040035,48895;3040035,58420;3039717,68263;3039717,78105;3177857,78105;3178175,68263;3178175,58420;3178175,48895;3178175,39053;318,0;0,9208;0,19368;0,29210;0,39053;0,48895;0,58420;0,68263;318,78105;138458,78105;138458,68263;138140,58420;138140,48895;138140,39053;138140,29210;138140,19368;138458,9208;138458,0;318,0" o:connectangles="0,0,0,0,0,0,0,0,0,0,0,0,0,0,0,0,0,0,0,0,0,0,0,0,0,0,0,0,0,0,0,0,0,0,0,0,0,0"/>
            <o:lock v:ext="edit" verticies="t"/>
          </v:shape>
          <v:shape id="Freeform 52" o:spid="_x0000_s2072" style="position:absolute;left:19342;top:1155;width:30397;height:781;visibility:visible;mso-wrap-style:square;v-text-anchor:top" coordsize="957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lz8QA&#10;AADbAAAADwAAAGRycy9kb3ducmV2LnhtbESPQWvCQBSE70L/w/IKvZlNRYJEV2kihVIKxSiCt9fs&#10;MwnNvg3ZjUn/fbdQ8DjMzDfMZjeZVtyod41lBc9RDIK4tLrhSsHp+DpfgXAeWWNrmRT8kIPd9mG2&#10;wVTbkQ90K3wlAoRdigpq77tUSlfWZNBFtiMO3tX2Bn2QfSV1j2OAm1Yu4jiRBhsOCzV2lNdUfheD&#10;UcDZNfscJukv5Qcuz1/6fZ/niVJPj9PLGoSnyd/D/+03rSBZ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wpc/EAAAA2wAAAA8AAAAAAAAAAAAAAAAAmAIAAGRycy9k&#10;b3ducmV2LnhtbFBLBQYAAAAABAAEAPUAAACJAwAAAAA=&#10;" path="m9574,123r,-31l9574,61r,-32l9572,,9137,r,29l9139,61r,31l9139,123r,31l9139,184r-2,31l9137,246r435,l9574,215r,-31l9574,154r,-31xm2,l,29,,61,,92r,31l,154r,30l,215r2,31l437,246r,-31l435,184r,-30l435,123r,-31l435,61r2,-32l437,,2,xe" fillcolor="#a26667" stroked="f">
            <v:path arrowok="t" o:connecttype="custom" o:connectlocs="3039745,39053;3039745,29210;3039745,19368;3039745,9208;3039110,0;2900998,0;2900998,9208;2901633,19368;2901633,29210;2901633,39053;2901633,48895;2901633,58420;2900998,68263;2900998,78105;3039110,78105;3039745,68263;3039745,58420;3039745,48895;3039745,39053;635,0;0,9208;0,19368;0,29210;0,39053;0,48895;0,58420;0,68263;635,78105;138748,78105;138748,68263;138113,58420;138113,48895;138113,39053;138113,29210;138113,19368;138748,9208;138748,0;635,0" o:connectangles="0,0,0,0,0,0,0,0,0,0,0,0,0,0,0,0,0,0,0,0,0,0,0,0,0,0,0,0,0,0,0,0,0,0,0,0,0,0"/>
            <o:lock v:ext="edit" verticies="t"/>
          </v:shape>
          <v:shape id="Freeform 53" o:spid="_x0000_s2071" style="position:absolute;left:20034;top:1155;width:29013;height:781;visibility:visible;mso-wrap-style:square;v-text-anchor:top" coordsize="913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V3MIA&#10;AADbAAAADwAAAGRycy9kb3ducmV2LnhtbESPQWsCMRSE70L/Q3gFb5q14CJbo7QLFY9qLb0+Ns/N&#10;0s3LksR19dcbQehxmJlvmOV6sK3oyYfGsYLZNANBXDndcK3g+P01WYAIEVlj65gUXCnAevUyWmKh&#10;3YX31B9iLRKEQ4EKTIxdIWWoDFkMU9cRJ+/kvMWYpK+l9nhJcNvKtyzLpcWG04LBjkpD1d/hbBVI&#10;vfmZlbcQ5/s+87+7k1mU+adS49fh4x1EpCH+h5/trVaQz+HxJf0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5FXcwgAAANsAAAAPAAAAAAAAAAAAAAAAAJgCAABkcnMvZG93&#10;bnJldi54bWxQSwUGAAAAAAQABAD1AAAAhwMAAAAA&#10;" path="m9138,123r,-31l9138,61r-1,-32l9137,,8702,r,29l8703,61r,31l8703,123r,31l8703,184r-1,31l8702,246r435,l9137,215r1,-31l9138,154r,-31xm1,r,29l,61,,92r,31l,154r,30l1,215r,31l436,246r,-31l435,184r,-30l435,123r,-31l435,61r1,-32l436,,1,xe" fillcolor="#9f6264" stroked="f">
            <v:path arrowok="t" o:connecttype="custom" o:connectlocs="2901315,39053;2901315,29210;2901315,19368;2900998,9208;2900998,0;2762885,0;2762885,9208;2763203,19368;2763203,29210;2763203,39053;2763203,48895;2763203,58420;2762885,68263;2762885,78105;2900998,78105;2900998,68263;2901315,58420;2901315,48895;2901315,39053;318,0;318,9208;0,19368;0,29210;0,39053;0,48895;0,58420;318,68263;318,78105;138430,78105;138430,68263;138113,58420;138113,48895;138113,39053;138113,29210;138113,19368;138430,9208;138430,0;318,0" o:connectangles="0,0,0,0,0,0,0,0,0,0,0,0,0,0,0,0,0,0,0,0,0,0,0,0,0,0,0,0,0,0,0,0,0,0,0,0,0,0"/>
            <o:lock v:ext="edit" verticies="t"/>
          </v:shape>
          <v:shape id="Freeform 54" o:spid="_x0000_s2070" style="position:absolute;left:20726;top:1155;width:27629;height:781;visibility:visible;mso-wrap-style:square;v-text-anchor:top" coordsize="870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EyT8EA&#10;AADbAAAADwAAAGRycy9kb3ducmV2LnhtbESPQYvCMBSE74L/ITzBi2hqD0WqUVQUZW+66/3ZPNti&#10;81KaWOu/3wiCx2FmvmEWq85UoqXGlZYVTCcRCOLM6pJzBX+/+/EMhPPIGivLpOBFDlbLfm+BqbZP&#10;PlF79rkIEHYpKii8r1MpXVaQQTexNXHwbrYx6INscqkbfAa4qWQcRYk0WHJYKLCmbUHZ/fwwCkaX&#10;eHOo2811P71m8W1b4WU3+1FqOOjWcxCeOv8Nf9pHrSBJ4P0l/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RMk/BAAAA2wAAAA8AAAAAAAAAAAAAAAAAmAIAAGRycy9kb3du&#10;cmV2LnhtbFBLBQYAAAAABAAEAPUAAACGAwAAAAA=&#10;" path="m8704,123r,-31l8704,61r-2,-32l8702,,8267,r,29l8268,61r,31l8268,123r,31l8268,185r-1,30l8267,246r435,l8702,215r2,-31l8704,154r,-31xm2,r,29l,61,,92r,31l,154r,30l2,215r,31l437,246r,-31l436,185r,-31l436,123r,-31l436,61r1,-32l437,,2,xe" fillcolor="#9d5f61" stroked="f">
            <v:path arrowok="t" o:connecttype="custom" o:connectlocs="2762885,39053;2762885,29210;2762885,19368;2762250,9208;2762250,0;2624169,0;2624169,9208;2624487,19368;2624487,29210;2624487,39053;2624487,48895;2624487,58738;2624169,68263;2624169,78105;2762250,78105;2762250,68263;2762885,58420;2762885,48895;2762885,39053;635,0;635,9208;0,19368;0,29210;0,39053;0,48895;0,58420;635,68263;635,78105;138716,78105;138716,68263;138398,58738;138398,48895;138398,39053;138398,29210;138398,19368;138716,9208;138716,0;635,0" o:connectangles="0,0,0,0,0,0,0,0,0,0,0,0,0,0,0,0,0,0,0,0,0,0,0,0,0,0,0,0,0,0,0,0,0,0,0,0,0,0"/>
            <o:lock v:ext="edit" verticies="t"/>
          </v:shape>
          <v:shape id="Freeform 55" o:spid="_x0000_s2069" style="position:absolute;left:21412;top:1155;width:26257;height:781;visibility:visible;mso-wrap-style:square;v-text-anchor:top" coordsize="826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1LxcUA&#10;AADbAAAADwAAAGRycy9kb3ducmV2LnhtbESPQWvCQBSE7wX/w/IEL8VsasFI6ipBEKRQqFYPvT2y&#10;zyS6+zZkt0n677uFQo/DzHzDrLejNaKnzjeOFTwlKQji0umGKwXnj/18BcIHZI3GMSn4Jg/bzeRh&#10;jbl2Ax+pP4VKRAj7HBXUIbS5lL6syaJPXEscvavrLIYou0rqDocIt0Yu0nQpLTYcF2psaVdTeT99&#10;WQX93j2+Xt7eg2meF1Znx+JWfA5KzaZj8QIi0Bj+w3/tg1awzOD3S/w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UvFxQAAANsAAAAPAAAAAAAAAAAAAAAAAJgCAABkcnMv&#10;ZG93bnJldi54bWxQSwUGAAAAAAQABAD1AAAAigMAAAAA&#10;" path="m8268,123r,-31l8268,61r-1,-32l8267,,7830,r2,29l7833,61r,31l7833,123r,31l7833,185r-1,30l7830,246r437,l8267,215r1,-31l8268,154r,-31xm1,r,29l,61,,92r,31l,154r,30l1,215r,31l438,246r-2,-31l435,185r,-31l435,123r,-31l435,61r1,-32l438,,1,xe" fillcolor="#9b5b5e" stroked="f">
            <v:path arrowok="t" o:connecttype="custom" o:connectlocs="2625725,39053;2625725,29210;2625725,19368;2625407,9208;2625407,0;2486626,0;2487262,9208;2487579,19368;2487579,29210;2487579,39053;2487579,48895;2487579,58738;2487262,68263;2486626,78105;2625407,78105;2625407,68263;2625725,58420;2625725,48895;2625725,39053;318,0;318,9208;0,19368;0,29210;0,39053;0,48895;0,58420;318,68263;318,78105;139099,78105;138463,68263;138146,58738;138146,48895;138146,39053;138146,29210;138146,19368;138463,9208;139099,0;318,0" o:connectangles="0,0,0,0,0,0,0,0,0,0,0,0,0,0,0,0,0,0,0,0,0,0,0,0,0,0,0,0,0,0,0,0,0,0,0,0,0,0"/>
            <o:lock v:ext="edit" verticies="t"/>
          </v:shape>
          <v:shape id="Freeform 56" o:spid="_x0000_s2068" style="position:absolute;left:22104;top:1155;width:24873;height:781;visibility:visible;mso-wrap-style:square;v-text-anchor:top" coordsize="783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g58IA&#10;AADbAAAADwAAAGRycy9kb3ducmV2LnhtbERP3WrCMBS+F/YO4Qx2U2Y6J510RhkD192I+PMAh+bY&#10;1DUnpcnazqc3FwMvP77/5Xq0jeip87VjBS/TFARx6XTNlYLTcfO8AOEDssbGMSn4Iw/r1cNkibl2&#10;A++pP4RKxBD2OSowIbS5lL40ZNFPXUscubPrLIYIu0rqDocYbhs5S9NMWqw5Nhhs6dNQ+XP4tQp2&#10;b0l1nZ+L1+3XsUgv5uITNKVST4/jxzuIQGO4i//d31pBFsfGL/E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eDnwgAAANsAAAAPAAAAAAAAAAAAAAAAAJgCAABkcnMvZG93&#10;bnJldi54bWxQSwUGAAAAAAQABAD1AAAAhwMAAAAA&#10;" path="m7832,123r,-31l7832,61r-1,-32l7831,,7395,r1,29l7397,61r,31l7397,123r,31l7397,185r-1,30l7395,246r436,l7831,215r1,-30l7832,154r,-31xm1,r,29l,61,,92r,31l,154r,31l1,215r,31l437,246r-1,-31l435,185r,-31l435,123r,-31l435,61r1,-32l437,,1,xe" fillcolor="#99585b" stroked="f">
            <v:path arrowok="t" o:connecttype="custom" o:connectlocs="2487295,39053;2487295,29210;2487295,19368;2486977,9208;2486977,0;2348512,0;2348830,9208;2349147,19368;2349147,29210;2349147,39053;2349147,48895;2349147,58738;2348830,68263;2348512,78105;2486977,78105;2486977,68263;2487295,58738;2487295,48895;2487295,39053;318,0;318,9208;0,19368;0,29210;0,39053;0,48895;0,58738;318,68263;318,78105;138783,78105;138465,68263;138148,58738;138148,48895;138148,39053;138148,29210;138148,19368;138465,9208;138783,0;318,0" o:connectangles="0,0,0,0,0,0,0,0,0,0,0,0,0,0,0,0,0,0,0,0,0,0,0,0,0,0,0,0,0,0,0,0,0,0,0,0,0,0"/>
            <o:lock v:ext="edit" verticies="t"/>
          </v:shape>
          <v:shape id="Freeform 57" o:spid="_x0000_s2067" style="position:absolute;left:22796;top:1155;width:23489;height:781;visibility:visible;mso-wrap-style:square;v-text-anchor:top" coordsize="739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h2mcQA&#10;AADbAAAADwAAAGRycy9kb3ducmV2LnhtbESPzWrDMBCE74W8g9hALqWRU1rjuJaDCTT0Ukp+HmBr&#10;bSxTa2UsJXHePioEchxm5humWI22E2cafOtYwWKegCCunW65UXDYf75kIHxA1tg5JgVX8rAqJ08F&#10;5tpdeEvnXWhEhLDPUYEJoc+l9LUhi37ueuLoHd1gMUQ5NFIPeIlw28nXJEmlxZbjgsGe1obqv93J&#10;KnjfVCmHbpFl9mdbf/9mzduzqZSaTcfqA0SgMTzC9/aXVpAu4f9L/AGy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odpnEAAAA2wAAAA8AAAAAAAAAAAAAAAAAmAIAAGRycy9k&#10;b3ducmV2LnhtbFBLBQYAAAAABAAEAPUAAACJAwAAAAA=&#10;" path="m7398,123r,-31l7398,61r-1,-32l7395,,6960,r1,29l6963,61r,31l6963,123r,31l6963,185r-2,30l6960,246r435,l7397,215r1,-30l7398,154r,-31xm3,l1,29,,61,,92r,31l,154r,31l1,215r2,31l438,246r-1,-31l435,185r,-31l435,123r,-31l435,61r2,-32l438,,3,xe" fillcolor="#965558" stroked="f">
            <v:path arrowok="t" o:connecttype="custom" o:connectlocs="2348865,39053;2348865,29210;2348865,19368;2348548,9208;2347913,0;2209800,0;2210118,9208;2210753,19368;2210753,29210;2210753,39053;2210753,48895;2210753,58738;2210118,68263;2209800,78105;2347913,78105;2348548,68263;2348865,58738;2348865,48895;2348865,39053;953,0;318,9208;0,19368;0,29210;0,39053;0,48895;0,58738;318,68263;953,78105;139065,78105;138748,68263;138113,58738;138113,48895;138113,39053;138113,29210;138113,19368;138748,9208;139065,0;953,0" o:connectangles="0,0,0,0,0,0,0,0,0,0,0,0,0,0,0,0,0,0,0,0,0,0,0,0,0,0,0,0,0,0,0,0,0,0,0,0,0,0"/>
            <o:lock v:ext="edit" verticies="t"/>
          </v:shape>
          <v:shape id="Freeform 58" o:spid="_x0000_s2066" style="position:absolute;left:23488;top:1155;width:22105;height:781;visibility:visible;mso-wrap-style:square;v-text-anchor:top" coordsize="696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5B8IA&#10;AADbAAAADwAAAGRycy9kb3ducmV2LnhtbERPTWuDQBC9F/Iflin01qz2kFqTVUpKwUMRkpaG3AZ3&#10;oqI7K+7W6L/vHgI5Pt73Lp9NLyYaXWtZQbyOQBBXVrdcK/j5/nxOQDiPrLG3TAoWcpBnq4cdptpe&#10;+UDT0dcihLBLUUHj/ZBK6aqGDLq1HYgDd7GjQR/gWEs94jWEm16+RNFGGmw5NDQ40L6hqjv+GQWl&#10;jTdlPL3NXfJxOhS/yVd/Xiqlnh7n9y0IT7O/i2/uQit4DevDl/AD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D3kHwgAAANsAAAAPAAAAAAAAAAAAAAAAAJgCAABkcnMvZG93&#10;bnJldi54bWxQSwUGAAAAAAQABAD1AAAAhwMAAAAA&#10;" path="m6962,123r,-31l6962,61r-1,-32l6960,,6524,r2,29l6527,61r,31l6527,123r,31l6527,185r-1,30l6524,246r436,l6961,215r1,-30l6962,154r,-31xm2,l1,29,,61,,92r,31l,154r,31l1,215r1,31l438,246r-2,-31l435,185r,-31l435,123r,-31l435,61r1,-32l438,,2,xe" fillcolor="#945155" stroked="f">
            <v:path arrowok="t" o:connecttype="custom" o:connectlocs="2210435,39053;2210435,29210;2210435,19368;2210118,9208;2209800,0;2071370,0;2072005,9208;2072323,19368;2072323,29210;2072323,39053;2072323,48895;2072323,58738;2072005,68263;2071370,78105;2209800,78105;2210118,68263;2210435,58738;2210435,48895;2210435,39053;635,0;318,9208;0,19368;0,29210;0,39053;0,48895;0,58738;318,68263;635,78105;139065,78105;138430,68263;138113,58738;138113,48895;138113,39053;138113,29210;138113,19368;138430,9208;139065,0;635,0" o:connectangles="0,0,0,0,0,0,0,0,0,0,0,0,0,0,0,0,0,0,0,0,0,0,0,0,0,0,0,0,0,0,0,0,0,0,0,0,0,0"/>
            <o:lock v:ext="edit" verticies="t"/>
          </v:shape>
          <v:shape id="Freeform 59" o:spid="_x0000_s2065" style="position:absolute;left:24180;top:1155;width:20720;height:781;visibility:visible;mso-wrap-style:square;v-text-anchor:top" coordsize="652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jNIsIA&#10;AADbAAAADwAAAGRycy9kb3ducmV2LnhtbESPQWvCQBCF74X+h2UEL2I26cHW6CpFKfTQi1F6HrJj&#10;NpidDbsbjf++WxA8Pt68781bb0fbiSv50DpWUGQ5COLa6ZYbBafj1/wDRIjIGjvHpOBOAbab15c1&#10;ltrd+EDXKjYiQTiUqMDE2JdShtqQxZC5njh5Z+ctxiR9I7XHW4LbTr7l+UJabDk1GOxpZ6i+VINN&#10;b5hlUwQ37Nt+xtUP/g6j9jOlppPxcwUi0hifx4/0t1bwXsD/lgQ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M0iwgAAANsAAAAPAAAAAAAAAAAAAAAAAJgCAABkcnMvZG93&#10;bnJldi54bWxQSwUGAAAAAAQABAD1AAAAhwMAAAAA&#10;" path="m6528,123r,-31l6528,61r-2,-32l6525,,6090,r1,29l6093,61r,31l6093,123r,31l6093,185r-2,30l6090,246r435,l6526,215r2,-30l6528,154r,-31xm3,l2,29,,61,,92r,31l,154r,31l2,215r1,31l438,246r-1,-31l435,185r,-31l435,123r,-31l435,61r2,-32l438,,3,xe" fillcolor="#924e53" stroked="f">
            <v:path arrowok="t" o:connecttype="custom" o:connectlocs="2072005,39053;2072005,29210;2072005,19368;2071370,9208;2071053,0;1932983,0;1933300,9208;1933935,19368;1933935,29210;1933935,39053;1933935,48895;1933935,58738;1933300,68263;1932983,78105;2071053,78105;2071370,68263;2072005,58738;2072005,48895;2072005,39053;952,0;635,9208;0,19368;0,29210;0,39053;0,48895;0,58738;635,68263;952,78105;139022,78105;138705,68263;138070,58738;138070,48895;138070,39053;138070,29210;138070,19368;138705,9208;139022,0;952,0" o:connectangles="0,0,0,0,0,0,0,0,0,0,0,0,0,0,0,0,0,0,0,0,0,0,0,0,0,0,0,0,0,0,0,0,0,0,0,0,0,0"/>
            <o:lock v:ext="edit" verticies="t"/>
          </v:shape>
          <v:shape id="Freeform 60" o:spid="_x0000_s2064" style="position:absolute;left:24866;top:1155;width:19349;height:781;visibility:visible;mso-wrap-style:square;v-text-anchor:top" coordsize="609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L8l8UA&#10;AADbAAAADwAAAGRycy9kb3ducmV2LnhtbESPS4vCQBCE7wv+h6EFL4tOfKASHUV2DSzrycfFW5tp&#10;k2CmJ2RGzfrrHWHBY1FVX1HzZWNKcaPaFZYV9HsRCOLU6oIzBYd90p2CcB5ZY2mZFPyRg+Wi9THH&#10;WNs7b+m285kIEHYxKsi9r2IpXZqTQdezFXHwzrY26IOsM6lrvAe4KeUgisbSYMFhIceKvnJKL7ur&#10;UfAYfT6G5vB92hx/5Wg7GSdyvUqU6rSb1QyEp8a/w//tH61gMoDXl/AD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vyXxQAAANsAAAAPAAAAAAAAAAAAAAAAAJgCAABkcnMv&#10;ZG93bnJldi54bWxQSwUGAAAAAAQABAD1AAAAigMAAAAA&#10;" path="m6092,123r,-31l6092,61r-1,-32l6089,,5654,r2,29l5657,61r,31l5657,123r,31l5657,185r-1,30l5654,246r435,l6091,215r1,-30l6092,154r,-31xm3,l1,29,,61,,92r,31l,154r,31l1,215r2,31l438,246r-2,-31l435,185r,-31l435,123r,-31l435,61r1,-32l438,,3,xe" fillcolor="#8f4b50" stroked="f">
            <v:path arrowok="t" o:connecttype="custom" o:connectlocs="1934845,39053;1934845,29210;1934845,19368;1934527,9208;1933892,0;1795734,0;1796370,9208;1796687,19368;1796687,29210;1796687,39053;1796687,48895;1796687,58738;1796370,68263;1795734,78105;1933892,78105;1934527,68263;1934845,58738;1934845,48895;1934845,39053;953,0;318,9208;0,19368;0,29210;0,39053;0,48895;0,58738;318,68263;953,78105;139111,78105;138475,68263;138158,58738;138158,48895;138158,39053;138158,29210;138158,19368;138475,9208;139111,0;953,0" o:connectangles="0,0,0,0,0,0,0,0,0,0,0,0,0,0,0,0,0,0,0,0,0,0,0,0,0,0,0,0,0,0,0,0,0,0,0,0,0,0"/>
            <o:lock v:ext="edit" verticies="t"/>
          </v:shape>
          <v:shape id="Freeform 61" o:spid="_x0000_s2063" style="position:absolute;left:25558;top:1155;width:17964;height:781;visibility:visible;mso-wrap-style:square;v-text-anchor:top" coordsize="565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WMx8UA&#10;AADbAAAADwAAAGRycy9kb3ducmV2LnhtbESPQWvCQBSE74X+h+UVvOmmBm2JriGoxZ4sTQq9PrPP&#10;JDT7Nma3Gv99VxB6HGbmG2aZDqYVZ+pdY1nB8yQCQVxa3XCl4Kt4G7+CcB5ZY2uZFFzJQbp6fFhi&#10;ou2FP+mc+0oECLsEFdTed4mUrqzJoJvYjjh4R9sb9EH2ldQ9XgLctHIaRXNpsOGwUGNH65rKn/zX&#10;KIjdXh5sc9xkw/yj2p2KeHbdfis1ehqyBQhPg/8P39vvWsFLDLcv4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YzHxQAAANsAAAAPAAAAAAAAAAAAAAAAAJgCAABkcnMv&#10;ZG93bnJldi54bWxQSwUGAAAAAAQABAD1AAAAigMAAAAA&#10;" path="m5658,123r,-31l5658,61r-2,-32l5655,,5220,r1,29l5222,61r,31l5222,123r,31l5222,185r-1,30l5220,246r435,l5656,215r2,-30l5658,154r,-31xm3,l2,29,,61,,92r,31l,154r,31l2,215r1,31l438,246r-1,-31l436,185r,-31l436,123r,-31l436,61r1,-32l438,,3,xe" fillcolor="#8d484d" stroked="f">
            <v:path arrowok="t" o:connecttype="custom" o:connectlocs="1796415,39053;1796415,29210;1796415,19368;1795780,9208;1795463,0;1657350,0;1657668,9208;1657985,19368;1657985,29210;1657985,39053;1657985,48895;1657985,58738;1657668,68263;1657350,78105;1795463,78105;1795780,68263;1796415,58738;1796415,48895;1796415,39053;953,0;635,9208;0,19368;0,29210;0,39053;0,48895;0,58738;635,68263;953,78105;139065,78105;138748,68263;138430,58738;138430,48895;138430,39053;138430,29210;138430,19368;138748,9208;139065,0;953,0" o:connectangles="0,0,0,0,0,0,0,0,0,0,0,0,0,0,0,0,0,0,0,0,0,0,0,0,0,0,0,0,0,0,0,0,0,0,0,0,0,0"/>
            <o:lock v:ext="edit" verticies="t"/>
          </v:shape>
          <v:shape id="Freeform 62" o:spid="_x0000_s2062" style="position:absolute;left:26250;top:1155;width:16580;height:781;visibility:visible;mso-wrap-style:square;v-text-anchor:top" coordsize="522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Uim8QA&#10;AADbAAAADwAAAGRycy9kb3ducmV2LnhtbESPQWvCQBSE70L/w/IKvYjZtYiVmI2IUEhvrYrQ2yP7&#10;TEKyb0N2Nem/7xYKHoeZ+YbJdpPtxJ0G3zjWsEwUCOLSmYYrDefT+2IDwgdkg51j0vBDHnb50yzD&#10;1LiRv+h+DJWIEPYpaqhD6FMpfVmTRZ+4njh6VzdYDFEOlTQDjhFuO/mq1FpabDgu1NjToaayPd6s&#10;BnW5cPief67cWRW3qf3wy1PntX55nvZbEIGm8Aj/twuj4W0Ff1/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1IpvEAAAA2wAAAA8AAAAAAAAAAAAAAAAAmAIAAGRycy9k&#10;b3ducmV2LnhtbFBLBQYAAAAABAAEAPUAAACJAwAAAAA=&#10;" path="m5222,123r,-31l5222,61r-1,-32l5219,,4783,r2,29l4785,61r2,31l4787,123r,31l4785,185r,30l4783,246r436,l5221,215r1,-30l5222,154r,-31xm3,l1,29,,61,,92r,31l,154r,31l1,215r2,31l439,246r-2,-31l437,185r-2,-31l435,123r,-31l437,61r,-32l439,,3,xe" fillcolor="#8b454b" stroked="f">
            <v:path arrowok="t" o:connecttype="custom" o:connectlocs="1657985,39053;1657985,29210;1657985,19368;1657668,9208;1657033,0;1518603,0;1519238,9208;1519238,19368;1519873,29210;1519873,39053;1519873,48895;1519238,58738;1519238,68263;1518603,78105;1657033,78105;1657668,68263;1657985,58738;1657985,48895;1657985,39053;953,0;318,9208;0,19368;0,29210;0,39053;0,48895;0,58738;318,68263;953,78105;139383,78105;138748,68263;138748,58738;138113,48895;138113,39053;138113,29210;138748,19368;138748,9208;139383,0;953,0" o:connectangles="0,0,0,0,0,0,0,0,0,0,0,0,0,0,0,0,0,0,0,0,0,0,0,0,0,0,0,0,0,0,0,0,0,0,0,0,0,0"/>
            <o:lock v:ext="edit" verticies="t"/>
          </v:shape>
          <v:shape id="Freeform 63" o:spid="_x0000_s2061" style="position:absolute;left:26943;top:1155;width:15195;height:781;visibility:visible;mso-wrap-style:square;v-text-anchor:top" coordsize="478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3UcUA&#10;AADbAAAADwAAAGRycy9kb3ducmV2LnhtbESPT2vCQBTE7wW/w/KE3upGba3ErCKC9s9FtILXx+4z&#10;Ccm+jdmNpt++Wyj0OMzMb5hs1dta3Kj1pWMF41ECglg7U3Ku4PS1fZqD8AHZYO2YFHyTh9Vy8JBh&#10;atydD3Q7hlxECPsUFRQhNKmUXhdk0Y9cQxy9i2sthijbXJoW7xFuazlJkpm0WHJcKLChTUG6OnZW&#10;wbSrquf9bjfn0l0/6rPe67fPi1KPw369ABGoD//hv/a7UfD6Ar9f4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7dRxQAAANsAAAAPAAAAAAAAAAAAAAAAAJgCAABkcnMv&#10;ZG93bnJldi54bWxQSwUGAAAAAAQABAD1AAAAigMAAAAA&#10;" path="m4786,123r,-31l4786,61r-1,-32l4784,,4347,r2,29l4350,61r1,31l4351,123r,31l4350,185r-1,30l4347,246r437,l4785,215r1,-30l4786,154r,-31xm2,l1,29,,61,,92r,31l,154r,31l1,215r1,31l439,246r-2,-31l436,185r-1,-31l435,123r,-31l436,61r1,-32l439,,2,xe" fillcolor="#894248" stroked="f">
            <v:path arrowok="t" o:connecttype="custom" o:connectlocs="1519555,39053;1519555,29210;1519555,19368;1519238,9208;1518920,0;1380173,0;1380808,9208;1381125,19368;1381443,29210;1381443,39053;1381443,48895;1381125,58738;1380808,68263;1380173,78105;1518920,78105;1519238,68263;1519555,58738;1519555,48895;1519555,39053;635,0;318,9208;0,19368;0,29210;0,39053;0,48895;0,58738;318,68263;635,78105;139383,78105;138748,68263;138430,58738;138113,48895;138113,39053;138113,29210;138430,19368;138748,9208;139383,0;635,0" o:connectangles="0,0,0,0,0,0,0,0,0,0,0,0,0,0,0,0,0,0,0,0,0,0,0,0,0,0,0,0,0,0,0,0,0,0,0,0,0,0"/>
            <o:lock v:ext="edit" verticies="t"/>
          </v:shape>
          <v:shape id="Freeform 64" o:spid="_x0000_s2060" style="position:absolute;left:27635;top:1155;width:13811;height:781;visibility:visible;mso-wrap-style:square;v-text-anchor:top" coordsize="435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32MMA&#10;AADbAAAADwAAAGRycy9kb3ducmV2LnhtbESPUWvCMBSF3wf7D+EO9jbTCVqpRhmiIENkVX/Apbm2&#10;xeamJrFm/34ZDPZ4OOd8h7NYRdOJgZxvLSt4H2UgiCurW64VnE/btxkIH5A1dpZJwTd5WC2fnxZY&#10;aPvgkoZjqEWCsC9QQRNCX0jpq4YM+pHtiZN3sc5gSNLVUjt8JLjp5DjLptJgy2mhwZ7WDVXX490o&#10;uHwehjjZl7MoTZ658ut2uG5QqdeX+DEHESiG//Bfe6cV5Dn8fk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X32MMAAADbAAAADwAAAAAAAAAAAAAAAACYAgAAZHJzL2Rv&#10;d25yZXYueG1sUEsFBgAAAAAEAAQA9QAAAIgDAAAAAA==&#10;" path="m4352,123r,-31l4350,61r,-32l4348,,3913,r1,29l3915,61r2,31l3917,123r,31l3915,185r-1,30l3913,246r435,l4350,215r,-30l4352,154r,-31xm4,l2,29r,32l,92r,31l,154r2,31l2,215r2,31l439,246r-1,-31l437,185r-2,-31l435,123r,-31l437,61r1,-32l439,,4,xe" fillcolor="#863f46" stroked="f">
            <v:path arrowok="t" o:connecttype="custom" o:connectlocs="1381125,39053;1381125,29210;1380490,19368;1380490,9208;1379856,0;1241807,0;1242124,9208;1242441,19368;1243076,29210;1243076,39053;1243076,48895;1242441,58738;1242124,68263;1241807,78105;1379856,78105;1380490,68263;1380490,58738;1381125,48895;1381125,39053;1269,0;635,9208;635,19368;0,29210;0,39053;0,48895;635,58738;635,68263;1269,78105;139318,78105;139001,68263;138684,58738;138049,48895;138049,39053;138049,29210;138684,19368;139001,9208;139318,0;1269,0" o:connectangles="0,0,0,0,0,0,0,0,0,0,0,0,0,0,0,0,0,0,0,0,0,0,0,0,0,0,0,0,0,0,0,0,0,0,0,0,0,0"/>
            <o:lock v:ext="edit" verticies="t"/>
          </v:shape>
          <v:shape id="Freeform 65" o:spid="_x0000_s2059" style="position:absolute;left:28321;top:1155;width:12439;height:781;visibility:visible;mso-wrap-style:square;v-text-anchor:top" coordsize="391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aZ8EA&#10;AADbAAAADwAAAGRycy9kb3ducmV2LnhtbERPTWuDQBC9B/oflgnkEuLaHBpjs0pSEHopTaL0PLgT&#10;lbiz4m6N/ffdQ6HHx/s+5LPpxUSj6ywreI5iEMS11R03Cqqy2CQgnEfW2FsmBT/kIM+eFgdMtX3w&#10;haarb0QIYZeigtb7IZXS1S0ZdJEdiAN3s6NBH+DYSD3iI4SbXm7j+EUa7Dg0tDjQW0v1/fptFKyL&#10;W7//SD5tc3KnMuHqzF/lUanVcj6+gvA0+3/xn/tdK9iF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JGmfBAAAA2wAAAA8AAAAAAAAAAAAAAAAAmAIAAGRycy9kb3du&#10;cmV2LnhtbFBLBQYAAAAABAAEAPUAAACGAwAAAAA=&#10;" path="m3916,123r,-31l3915,61r-1,-32l3912,,3476,r2,29l3480,61r1,31l3481,123r,31l3480,185r-2,30l3476,246r436,l3914,215r1,-30l3916,154r,-31xm4,l2,29,1,61,,92r,31l,154r1,31l2,215r2,31l440,246r-2,-31l436,185r-1,-31l435,123r,-31l436,61r2,-32l440,,4,xe" fillcolor="#843b44" stroked="f">
            <v:path arrowok="t" o:connecttype="custom" o:connectlocs="1243965,39053;1243965,29210;1243647,19368;1243330,9208;1242694,0;1104194,0;1104829,9208;1105464,19368;1105782,29210;1105782,39053;1105782,48895;1105464,58738;1104829,68263;1104194,78105;1242694,78105;1243330,68263;1243647,58738;1243965,48895;1243965,39053;1271,0;635,9208;318,19368;0,29210;0,39053;0,48895;318,58738;635,68263;1271,78105;139771,78105;139136,68263;138501,58738;138183,48895;138183,39053;138183,29210;138501,19368;139136,9208;139771,0;1271,0" o:connectangles="0,0,0,0,0,0,0,0,0,0,0,0,0,0,0,0,0,0,0,0,0,0,0,0,0,0,0,0,0,0,0,0,0,0,0,0,0,0"/>
            <o:lock v:ext="edit" verticies="t"/>
          </v:shape>
          <v:shape id="Freeform 66" o:spid="_x0000_s2058" style="position:absolute;left:29013;top:1155;width:11055;height:781;visibility:visible;mso-wrap-style:square;v-text-anchor:top" coordsize="348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MopsIA&#10;AADbAAAADwAAAGRycy9kb3ducmV2LnhtbESPQYvCMBSE78L+h/AW9qbpeljdalpkUaheRN0f8Gye&#10;bbF5KU2s1V9vBMHjMDPfMPO0N7XoqHWVZQXfowgEcW51xYWC/8NqOAXhPLLG2jIpuJGDNPkYzDHW&#10;9so76va+EAHCLkYFpfdNLKXLSzLoRrYhDt7JtgZ9kG0hdYvXADe1HEfRjzRYcVgosaG/kvLz/mIU&#10;LLO7PHnJ3XGdNbtiU9ktb6xSX5/9YgbCU+/f4Vc70womv/D8En6AT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0yimwgAAANsAAAAPAAAAAAAAAAAAAAAAAJgCAABkcnMvZG93&#10;bnJldi54bWxQSwUGAAAAAAQABAD1AAAAhwMAAAAA&#10;" path="m3482,123r,-31l3480,61r-1,-32l3478,,3041,r3,29l3045,61r1,31l3046,123r,31l3045,185r-1,30l3041,246r437,l3479,215r1,-30l3482,154r,-31xm4,l3,29,2,61,,92r,31l,154r2,31l3,215r1,31l441,246r-3,-31l437,185r-1,-31l436,123r,-31l437,61r1,-32l441,,4,xe" fillcolor="#823842" stroked="f">
            <v:path arrowok="t" o:connecttype="custom" o:connectlocs="1105535,39053;1105535,29210;1104900,19368;1104583,9208;1104265,0;965518,0;966470,9208;966788,19368;967105,29210;967105,39053;967105,48895;966788,58738;966470,68263;965518,78105;1104265,78105;1104583,68263;1104900,58738;1105535,48895;1105535,39053;1270,0;953,9208;635,19368;0,29210;0,39053;0,48895;635,58738;953,68263;1270,78105;140018,78105;139065,68263;138748,58738;138430,48895;138430,39053;138430,29210;138748,19368;139065,9208;140018,0;1270,0" o:connectangles="0,0,0,0,0,0,0,0,0,0,0,0,0,0,0,0,0,0,0,0,0,0,0,0,0,0,0,0,0,0,0,0,0,0,0,0,0,0"/>
            <o:lock v:ext="edit" verticies="t"/>
          </v:shape>
          <v:shape id="Freeform 67" o:spid="_x0000_s2057" style="position:absolute;left:29705;top:1155;width:9671;height:781;visibility:visible;mso-wrap-style:square;v-text-anchor:top" coordsize="304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NzCcIA&#10;AADbAAAADwAAAGRycy9kb3ducmV2LnhtbERPz2vCMBS+D/wfwht4W1N3EOkapRRdBUHQ7bDdHs1b&#10;U9a8lCba6l+/HAYeP77f+WaynbjS4FvHChZJCoK4drrlRsHnx+5lBcIHZI2dY1JwIw+b9ewpx0y7&#10;kU90PYdGxBD2GSowIfSZlL42ZNEnrieO3I8bLIYIh0bqAccYbjv5mqZLabHl2GCwp9JQ/Xu+WAXb&#10;43ZR7Qt8p7K/3Y9fhg/fh0qp+fNUvIEINIWH+N+91wpWcX38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3MJwgAAANsAAAAPAAAAAAAAAAAAAAAAAJgCAABkcnMvZG93&#10;bnJldi54bWxQSwUGAAAAAAQABAD1AAAAhwMAAAAA&#10;" path="m3046,123r,-31l3045,61r-2,-32l3041,,2604,r3,29l2610,61r1,31l2611,123r,31l2610,185r-3,30l2604,246r437,l3043,215r2,-30l3046,154r,-31xm5,l3,29,1,61,,92r,31l,154r1,31l3,215r2,31l442,246r-3,-31l436,185r-1,-31l435,123r,-31l436,61r3,-32l442,,5,xe" fillcolor="#80353f" stroked="f">
            <v:path arrowok="t" o:connecttype="custom" o:connectlocs="967105,39053;967105,29210;966788,19368;966153,9208;965518,0;826770,0;827723,9208;828675,19368;828993,29210;828993,39053;828993,48895;828675,58738;827723,68263;826770,78105;965518,78105;966153,68263;966788,58738;967105,48895;967105,39053;1588,0;953,9208;318,19368;0,29210;0,39053;0,48895;318,58738;953,68263;1588,78105;140335,78105;139383,68263;138430,58738;138113,48895;138113,39053;138113,29210;138430,19368;139383,9208;140335,0;1588,0" o:connectangles="0,0,0,0,0,0,0,0,0,0,0,0,0,0,0,0,0,0,0,0,0,0,0,0,0,0,0,0,0,0,0,0,0,0,0,0,0,0"/>
            <o:lock v:ext="edit" verticies="t"/>
          </v:shape>
          <v:shape id="Freeform 68" o:spid="_x0000_s2056" style="position:absolute;left:30397;top:1155;width:8287;height:781;visibility:visible;mso-wrap-style:square;v-text-anchor:top" coordsize="261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w338MA&#10;AADbAAAADwAAAGRycy9kb3ducmV2LnhtbESPQWvCQBSE7wX/w/IK3uom0pY0ugYpWMSTRnt/Zp9J&#10;aPZtml1N7K93C4LHYWa+YebZYBpxoc7VlhXEkwgEcWF1zaWCw371koBwHlljY5kUXMlBthg9zTHV&#10;tucdXXJfigBhl6KCyvs2ldIVFRl0E9sSB+9kO4M+yK6UusM+wE0jp1H0Lg3WHBYqbOmzouInPxsF&#10;5+3fRn7Rmz3hx2ve/n6b3XFvlBo/D8sZCE+Df4Tv7bVWkMTw/yX8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w338MAAADbAAAADwAAAAAAAAAAAAAAAACYAgAAZHJzL2Rv&#10;d25yZXYueG1sUEsFBgAAAAAEAAQA9QAAAIgDAAAAAA==&#10;" path="m2610,123r,-31l2609,61r-1,-32l2605,,2167,r3,29l2173,61r2,31l2175,123r,31l2173,185r-3,31l2167,246r438,l2608,215r1,-30l2610,154r,-31xm5,l2,29,1,61,,92r,31l,154r1,31l2,215r3,31l443,246r-3,-30l437,185r-2,-31l435,123r,-31l437,61r3,-32l443,,5,xe" fillcolor="#7e313d" stroked="f">
            <v:path arrowok="t" o:connecttype="custom" o:connectlocs="828675,39053;828675,29210;828358,19368;828040,9208;827088,0;688023,0;688975,9208;689928,19368;690563,29210;690563,39053;690563,48895;689928,58738;688975,68580;688023,78105;827088,78105;828040,68263;828358,58738;828675,48895;828675,39053;1588,0;635,9208;318,19368;0,29210;0,39053;0,48895;318,58738;635,68263;1588,78105;140653,78105;139700,68580;138748,58738;138113,48895;138113,39053;138113,29210;138748,19368;139700,9208;140653,0;1588,0" o:connectangles="0,0,0,0,0,0,0,0,0,0,0,0,0,0,0,0,0,0,0,0,0,0,0,0,0,0,0,0,0,0,0,0,0,0,0,0,0,0"/>
            <o:lock v:ext="edit" verticies="t"/>
          </v:shape>
          <v:shape id="Freeform 69" o:spid="_x0000_s2055" style="position:absolute;left:31089;top:1155;width:6903;height:781;visibility:visible;mso-wrap-style:square;v-text-anchor:top" coordsize="217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MnIsQA&#10;AADbAAAADwAAAGRycy9kb3ducmV2LnhtbESPQUsDMRSE74L/ITyhF2mzFtGybVqKWKh60bWX3h6b&#10;1+zWzcuSvLbrvzeC4HGYmW+YxWrwnTpTTG1gA3eTAhRxHWzLzsDuczOegUqCbLELTAa+KcFqeX21&#10;wNKGC3/QuRKnMoRTiQYakb7UOtUNeUyT0BNn7xCiR8kyOm0jXjLcd3paFA/aY8t5ocGenhqqv6qT&#10;N1CIq9x+ff8Sjm/inun99jG+kjGjm2E9ByU0yH/4r721BmZT+P2Sf4B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zJyLEAAAA2wAAAA8AAAAAAAAAAAAAAAAAmAIAAGRycy9k&#10;b3ducmV2LnhtbFBLBQYAAAAABAAEAPUAAACJAwAAAAA=&#10;" path="m2176,123r,-31l2175,61r-3,-32l2169,,1729,r5,29l1738,61r1,31l1741,123r-2,31l1738,185r-4,31l1729,246r440,l2172,215r3,-30l2176,154r,-31xm7,l4,29,1,61,,92r,31l,154r1,31l4,215r3,31l447,246r-5,-30l438,185r-1,-31l435,123r2,-31l438,61r4,-32l447,,7,xe" fillcolor="#7c2f3b" stroked="f">
            <v:path arrowok="t" o:connecttype="custom" o:connectlocs="690245,39053;690245,29210;689928,19368;688976,9208;688025,0;548453,0;550039,9208;551308,19368;551625,29210;552259,39053;551625,48895;551308,58738;550039,68580;548453,78105;688025,78105;688976,68263;689928,58738;690245,48895;690245,39053;2220,0;1269,9208;317,19368;0,29210;0,39053;0,48895;317,58738;1269,68263;2220,78105;141792,78105;140206,68580;138937,58738;138620,48895;137986,39053;138620,29210;138937,19368;140206,9208;141792,0;2220,0" o:connectangles="0,0,0,0,0,0,0,0,0,0,0,0,0,0,0,0,0,0,0,0,0,0,0,0,0,0,0,0,0,0,0,0,0,0,0,0,0,0"/>
            <o:lock v:ext="edit" verticies="t"/>
          </v:shape>
          <v:shape id="Freeform 70" o:spid="_x0000_s2054" style="position:absolute;left:31775;top:1155;width:5531;height:781;visibility:visible;mso-wrap-style:square;v-text-anchor:top" coordsize="174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2tyMUA&#10;AADbAAAADwAAAGRycy9kb3ducmV2LnhtbESPQWvCQBSE74L/YXlCL1I3VpA0ukoQhB5aQRuK3h7Z&#10;Z5I2+zZktyb+e1cQPA4z8w2zXPemFhdqXWVZwXQSgSDOra64UJB9b19jEM4ja6wtk4IrOVivhoMl&#10;Jtp2vKfLwRciQNglqKD0vkmkdHlJBt3ENsTBO9vWoA+yLaRusQtwU8u3KJpLgxWHhRIb2pSU/x3+&#10;jYLqaH/ed5/jU4TppnO/mUu/6lipl1GfLkB46v0z/Gh/aAXxDO5fw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a3IxQAAANsAAAAPAAAAAAAAAAAAAAAAAJgCAABkcnMv&#10;ZG93bnJldi54bWxQSwUGAAAAAAQABAD1AAAAigMAAAAA&#10;" path="m1740,123r,-31l1738,61r-3,-32l1732,,1287,r7,29l1301,59r3,31l1305,123r-1,31l1301,185r-7,31l1287,246r445,l1735,216r3,-31l1740,154r,-31xm8,l5,29,2,61,,92r,31l,154r2,31l5,216r3,30l453,246r-7,-30l439,185r-3,-31l435,123r1,-33l439,59r7,-30l453,,8,xe" fillcolor="#7a2c39" stroked="f">
            <v:path arrowok="t" o:connecttype="custom" o:connectlocs="553085,39053;553085,29210;552449,19368;551496,9208;550542,0;409092,0;411317,9208;413542,18733;414496,28575;414814,39053;414496,48895;413542,58738;411317,68580;409092,78105;550542,78105;551496,68580;552449,58738;553085,48895;553085,39053;2543,0;1589,9208;636,19368;0,29210;0,39053;0,48895;636,58738;1589,68580;2543,78105;143993,78105;141768,68580;139543,58738;138589,48895;138271,39053;138589,28575;139543,18733;141768,9208;143993,0;2543,0" o:connectangles="0,0,0,0,0,0,0,0,0,0,0,0,0,0,0,0,0,0,0,0,0,0,0,0,0,0,0,0,0,0,0,0,0,0,0,0,0,0"/>
            <o:lock v:ext="edit" verticies="t"/>
          </v:shape>
          <v:shape id="Freeform 71" o:spid="_x0000_s2053" style="position:absolute;left:32467;top:1155;width:4147;height:781;visibility:visible;mso-wrap-style:square;v-text-anchor:top" coordsize="130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37vcUA&#10;AADbAAAADwAAAGRycy9kb3ducmV2LnhtbESP0WrCQBRE3wX/YblCX0qzUWqI0VVEaWlfxGo+4LJ7&#10;m8Rm74bsVtO/7xYKPg4zc4ZZbQbbiiv1vnGsYJqkIIi1Mw1XCsrzy1MOwgdkg61jUvBDHjbr8WiF&#10;hXE3/qDrKVQiQtgXqKAOoSuk9Lomiz5xHXH0Pl1vMUTZV9L0eItw28pZmmbSYsNxocaOdjXpr9O3&#10;VWDL+THs36eHxevlMtvpxbx5zDqlHibDdgki0BDu4f/2m1GQP8Pfl/g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Tfu9xQAAANsAAAAPAAAAAAAAAAAAAAAAAJgCAABkcnMv&#10;ZG93bnJldi54bWxQSwUGAAAAAAQABAD1AAAAigMAAAAA&#10;" path="m1306,123r-2,-31l1303,61r-4,-32l1294,,831,r10,13l849,27r5,15l860,57r5,16l868,89r3,16l871,123r,16l868,157r-3,16l860,188r-6,16l849,219r-8,13l831,246r463,l1299,216r4,-31l1304,154r2,-31xm12,l7,29,3,61,2,92,,123r2,31l3,185r4,31l12,246r463,l465,232r-8,-13l452,204r-7,-16l441,173r-3,-16l435,139r,-16l435,105r3,-16l441,73r5,-16l452,42r5,-15l465,13,475,,12,xe" fillcolor="#782837" stroked="f">
            <v:path arrowok="t" o:connecttype="custom" o:connectlocs="414655,39053;414020,29210;413703,19368;412433,9208;410845,0;263843,0;267018,4128;269558,8573;271145,13335;273050,18098;274638,23178;275590,28258;276543,33338;276543,39053;276543,44133;275590,49848;274638,54928;273050,59690;271145,64770;269558,69533;267018,73660;263843,78105;410845,78105;412433,68580;413703,58738;414020,48895;414655,39053;3810,0;2223,9208;953,19368;635,29210;0,39053;635,48895;953,58738;2223,68580;3810,78105;150813,78105;147638,73660;145098,69533;143510,64770;141288,59690;140018,54928;139065,49848;138113,44133;138113,39053;138113,33338;139065,28258;140018,23178;141605,18098;143510,13335;145098,8573;147638,4128;150813,0;3810,0" o:connectangles="0,0,0,0,0,0,0,0,0,0,0,0,0,0,0,0,0,0,0,0,0,0,0,0,0,0,0,0,0,0,0,0,0,0,0,0,0,0,0,0,0,0,0,0,0,0,0,0,0,0,0,0,0,0"/>
            <o:lock v:ext="edit" verticies="t"/>
          </v:shape>
          <v:shape id="Freeform 72" o:spid="_x0000_s2052" style="position:absolute;left:33159;top:1155;width:2762;height:781;visibility:visible;mso-wrap-style:square;v-text-anchor:top" coordsize="87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TXcAA&#10;AADbAAAADwAAAGRycy9kb3ducmV2LnhtbESPQYvCMBSE74L/ITxhb5oqKFKNsgiCUBDUen80z7Zs&#10;81KTqHV/vREEj8PMfMMs151pxJ2cry0rGI8SEMSF1TWXCvLTdjgH4QOyxsYyKXiSh/Wq31tiqu2D&#10;D3Q/hlJECPsUFVQhtKmUvqjIoB/Zljh6F+sMhihdKbXDR4SbRk6SZCYN1hwXKmxpU1Hxd7wZBTJz&#10;mXvudX01uT79Z5P8TF2u1M+g+12ACNSFb/jT3mkF8ym8v8Qf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FTXcAAAADbAAAADwAAAAAAAAAAAAAAAACYAgAAZHJzL2Rvd25y&#10;ZXYueG1sUEsFBgAAAAAEAAQA9QAAAIUDAAAAAA==&#10;" path="m870,123l869,90,866,59,859,29,852,,18,,11,29,4,59,1,90,,123r1,31l4,185r5,31l18,246r834,l859,216r7,-31l869,154r1,-31xe" fillcolor="#762535" stroked="f">
            <v:path arrowok="t" o:connecttype="custom" o:connectlocs="276225,39053;275908,28575;274955,18733;272733,9208;270510,0;5715,0;3493,9208;1270,18733;318,28575;0,39053;318,48895;1270,58738;2858,68580;5715,78105;270510,78105;272733,68580;274955,58738;275908,48895;276225,39053" o:connectangles="0,0,0,0,0,0,0,0,0,0,0,0,0,0,0,0,0,0,0"/>
          </v:shape>
          <v:shape id="Freeform 73" o:spid="_x0000_s2051" style="position:absolute;left:33851;top:1155;width:1378;height:781;visibility:visible;mso-wrap-style:square;v-text-anchor:top" coordsize="43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5D8QA&#10;AADbAAAADwAAAGRycy9kb3ducmV2LnhtbESPQWsCMRSE7wX/Q3iCl6LZWpBlNYoIBT20UG1Bb4/N&#10;M7u4eVk2cbP++6ZQ6HGYmW+Y1Wawjeip87VjBS+zDARx6XTNRsHX6W2ag/ABWWPjmBQ8yMNmPXpa&#10;YaFd5E/qj8GIBGFfoIIqhLaQ0pcVWfQz1xIn7+o6iyHJzkjdYUxw28h5li2kxZrTQoUt7Soqb8e7&#10;TZRsiOb8/o35vjeH59NrfFw+olKT8bBdggg0hP/wX3uvFeQL+P2Sf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j+Q/EAAAA2wAAAA8AAAAAAAAAAAAAAAAAmAIAAGRycy9k&#10;b3ducmV2LnhtbFBLBQYAAAAABAAEAPUAAACJAwAAAAA=&#10;" path="m436,123r,-18l433,89,430,73,425,57,419,42,412,27,406,13,396,,40,,30,13,22,27,17,42,11,57,6,73,3,89,,105r,18l,139r3,18l6,173r5,15l17,204r5,15l30,232r10,14l396,246r10,-14l414,219r5,-15l425,188r5,-15l433,157r3,-18l436,123xe" fillcolor="#742133" stroked="f">
            <v:path arrowok="t" o:connecttype="custom" o:connectlocs="137795,39053;137795,33338;136847,28258;135899,23178;134319,18098;132422,13335;130210,8573;128314,4128;125153,0;12642,0;9481,4128;6953,8573;5373,13335;3476,18098;1896,23178;948,28258;0,33338;0,39053;0,44133;948,49848;1896,54928;3476,59690;5373,64770;6953,69533;9481,73660;12642,78105;125153,78105;128314,73660;130842,69533;132422,64770;134319,59690;135899,54928;136847,49848;137795,44133;137795,39053" o:connectangles="0,0,0,0,0,0,0,0,0,0,0,0,0,0,0,0,0,0,0,0,0,0,0,0,0,0,0,0,0,0,0,0,0,0,0"/>
          </v:shape>
        </v:group>
      </w:pict>
    </w:r>
    <w:r w:rsidR="0002665C" w:rsidRPr="0002665C">
      <w:rPr>
        <w:rFonts w:ascii="Arial Narrow" w:hAnsi="Arial Narrow"/>
        <w:i/>
        <w:noProof/>
      </w:rPr>
      <w:t>www.hejnalek.vel.pl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4"/>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5"/>
    <w:lvl w:ilvl="0">
      <w:start w:val="1"/>
      <w:numFmt w:val="decimal"/>
      <w:lvlText w:val="%1."/>
      <w:lvlJc w:val="left"/>
      <w:pPr>
        <w:tabs>
          <w:tab w:val="num" w:pos="360"/>
        </w:tabs>
        <w:ind w:left="360" w:hanging="360"/>
      </w:pPr>
    </w:lvl>
  </w:abstractNum>
  <w:abstractNum w:abstractNumId="3" w15:restartNumberingAfterBreak="0">
    <w:nsid w:val="00000006"/>
    <w:multiLevelType w:val="singleLevel"/>
    <w:tmpl w:val="00000006"/>
    <w:name w:val="WW8Num8"/>
    <w:lvl w:ilvl="0">
      <w:start w:val="1"/>
      <w:numFmt w:val="decimal"/>
      <w:lvlText w:val="%1."/>
      <w:lvlJc w:val="left"/>
      <w:pPr>
        <w:tabs>
          <w:tab w:val="num" w:pos="360"/>
        </w:tabs>
        <w:ind w:left="360" w:hanging="360"/>
      </w:pPr>
    </w:lvl>
  </w:abstractNum>
  <w:abstractNum w:abstractNumId="4" w15:restartNumberingAfterBreak="0">
    <w:nsid w:val="00000007"/>
    <w:multiLevelType w:val="singleLevel"/>
    <w:tmpl w:val="00000007"/>
    <w:name w:val="WW8Num11"/>
    <w:lvl w:ilvl="0">
      <w:start w:val="1"/>
      <w:numFmt w:val="decimal"/>
      <w:lvlText w:val="%1."/>
      <w:lvlJc w:val="left"/>
      <w:pPr>
        <w:tabs>
          <w:tab w:val="num" w:pos="360"/>
        </w:tabs>
        <w:ind w:left="360" w:hanging="360"/>
      </w:pPr>
    </w:lvl>
  </w:abstractNum>
  <w:abstractNum w:abstractNumId="5" w15:restartNumberingAfterBreak="0">
    <w:nsid w:val="00000009"/>
    <w:multiLevelType w:val="multilevel"/>
    <w:tmpl w:val="00000009"/>
    <w:name w:val="WW8Num9"/>
    <w:lvl w:ilvl="0">
      <w:start w:val="1"/>
      <w:numFmt w:val="lowerLetter"/>
      <w:lvlText w:val="%1)"/>
      <w:lvlJc w:val="left"/>
      <w:pPr>
        <w:tabs>
          <w:tab w:val="num" w:pos="1068"/>
        </w:tabs>
        <w:ind w:left="1068" w:hanging="360"/>
      </w:p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6" w15:restartNumberingAfterBreak="0">
    <w:nsid w:val="0000000A"/>
    <w:multiLevelType w:val="singleLevel"/>
    <w:tmpl w:val="0000000A"/>
    <w:name w:val="WW8Num14"/>
    <w:lvl w:ilvl="0">
      <w:start w:val="1"/>
      <w:numFmt w:val="lowerLetter"/>
      <w:lvlText w:val="%1)"/>
      <w:lvlJc w:val="left"/>
      <w:pPr>
        <w:tabs>
          <w:tab w:val="num" w:pos="1080"/>
        </w:tabs>
        <w:ind w:left="1080" w:hanging="360"/>
      </w:pPr>
    </w:lvl>
  </w:abstractNum>
  <w:abstractNum w:abstractNumId="7" w15:restartNumberingAfterBreak="0">
    <w:nsid w:val="0000000B"/>
    <w:multiLevelType w:val="singleLevel"/>
    <w:tmpl w:val="0000000B"/>
    <w:name w:val="WW8Num16"/>
    <w:lvl w:ilvl="0">
      <w:start w:val="1"/>
      <w:numFmt w:val="decimal"/>
      <w:lvlText w:val="%1."/>
      <w:lvlJc w:val="left"/>
      <w:pPr>
        <w:tabs>
          <w:tab w:val="num" w:pos="360"/>
        </w:tabs>
        <w:ind w:left="360" w:hanging="360"/>
      </w:pPr>
    </w:lvl>
  </w:abstractNum>
  <w:abstractNum w:abstractNumId="8" w15:restartNumberingAfterBreak="0">
    <w:nsid w:val="0000000C"/>
    <w:multiLevelType w:val="singleLevel"/>
    <w:tmpl w:val="0000000C"/>
    <w:name w:val="WW8Num20"/>
    <w:lvl w:ilvl="0">
      <w:start w:val="1"/>
      <w:numFmt w:val="lowerLetter"/>
      <w:lvlText w:val="%1)"/>
      <w:lvlJc w:val="left"/>
      <w:pPr>
        <w:tabs>
          <w:tab w:val="num" w:pos="720"/>
        </w:tabs>
        <w:ind w:left="720" w:hanging="360"/>
      </w:pPr>
    </w:lvl>
  </w:abstractNum>
  <w:abstractNum w:abstractNumId="9" w15:restartNumberingAfterBreak="0">
    <w:nsid w:val="0000000D"/>
    <w:multiLevelType w:val="singleLevel"/>
    <w:tmpl w:val="0000000D"/>
    <w:name w:val="WW8Num21"/>
    <w:lvl w:ilvl="0">
      <w:start w:val="1"/>
      <w:numFmt w:val="decimal"/>
      <w:lvlText w:val="%1."/>
      <w:lvlJc w:val="left"/>
      <w:pPr>
        <w:tabs>
          <w:tab w:val="num" w:pos="360"/>
        </w:tabs>
        <w:ind w:left="360" w:hanging="360"/>
      </w:pPr>
    </w:lvl>
  </w:abstractNum>
  <w:abstractNum w:abstractNumId="10" w15:restartNumberingAfterBreak="0">
    <w:nsid w:val="0000000E"/>
    <w:multiLevelType w:val="singleLevel"/>
    <w:tmpl w:val="0000000E"/>
    <w:name w:val="WW8Num26"/>
    <w:lvl w:ilvl="0">
      <w:start w:val="1"/>
      <w:numFmt w:val="decimal"/>
      <w:lvlText w:val="%1."/>
      <w:lvlJc w:val="left"/>
      <w:pPr>
        <w:tabs>
          <w:tab w:val="num" w:pos="360"/>
        </w:tabs>
        <w:ind w:left="360" w:hanging="360"/>
      </w:pPr>
    </w:lvl>
  </w:abstractNum>
  <w:abstractNum w:abstractNumId="11" w15:restartNumberingAfterBreak="0">
    <w:nsid w:val="00000010"/>
    <w:multiLevelType w:val="singleLevel"/>
    <w:tmpl w:val="00000010"/>
    <w:name w:val="WW8Num32"/>
    <w:lvl w:ilvl="0">
      <w:start w:val="1"/>
      <w:numFmt w:val="decimal"/>
      <w:lvlText w:val="%1."/>
      <w:lvlJc w:val="left"/>
      <w:pPr>
        <w:tabs>
          <w:tab w:val="num" w:pos="360"/>
        </w:tabs>
        <w:ind w:left="360" w:hanging="360"/>
      </w:pPr>
    </w:lvl>
  </w:abstractNum>
  <w:abstractNum w:abstractNumId="12" w15:restartNumberingAfterBreak="0">
    <w:nsid w:val="00000011"/>
    <w:multiLevelType w:val="singleLevel"/>
    <w:tmpl w:val="00000011"/>
    <w:name w:val="WW8Num33"/>
    <w:lvl w:ilvl="0">
      <w:start w:val="1"/>
      <w:numFmt w:val="decimal"/>
      <w:lvlText w:val="%1."/>
      <w:lvlJc w:val="left"/>
      <w:pPr>
        <w:tabs>
          <w:tab w:val="num" w:pos="360"/>
        </w:tabs>
        <w:ind w:left="360" w:hanging="360"/>
      </w:pPr>
    </w:lvl>
  </w:abstractNum>
  <w:abstractNum w:abstractNumId="13" w15:restartNumberingAfterBreak="0">
    <w:nsid w:val="08293351"/>
    <w:multiLevelType w:val="hybridMultilevel"/>
    <w:tmpl w:val="BA02862A"/>
    <w:lvl w:ilvl="0" w:tplc="C7DCD248">
      <w:start w:val="6"/>
      <w:numFmt w:val="upperRoman"/>
      <w:lvlText w:val="%1."/>
      <w:lvlJc w:val="left"/>
      <w:pPr>
        <w:tabs>
          <w:tab w:val="num" w:pos="720"/>
        </w:tabs>
        <w:ind w:left="720" w:hanging="72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47615AF"/>
    <w:multiLevelType w:val="singleLevel"/>
    <w:tmpl w:val="0415000F"/>
    <w:lvl w:ilvl="0">
      <w:start w:val="1"/>
      <w:numFmt w:val="decimal"/>
      <w:lvlText w:val="%1."/>
      <w:lvlJc w:val="left"/>
      <w:pPr>
        <w:tabs>
          <w:tab w:val="num" w:pos="360"/>
        </w:tabs>
        <w:ind w:left="360" w:hanging="360"/>
      </w:pPr>
      <w:rPr>
        <w:rFonts w:hint="default"/>
      </w:rPr>
    </w:lvl>
  </w:abstractNum>
  <w:abstractNum w:abstractNumId="15" w15:restartNumberingAfterBreak="0">
    <w:nsid w:val="16CA09DB"/>
    <w:multiLevelType w:val="hybridMultilevel"/>
    <w:tmpl w:val="A5DEC480"/>
    <w:lvl w:ilvl="0" w:tplc="FFFFFFFF">
      <w:start w:val="1"/>
      <w:numFmt w:val="upperRoman"/>
      <w:lvlText w:val="%1."/>
      <w:lvlJc w:val="left"/>
      <w:pPr>
        <w:tabs>
          <w:tab w:val="num" w:pos="720"/>
        </w:tabs>
        <w:ind w:left="720" w:hanging="720"/>
      </w:pPr>
    </w:lvl>
    <w:lvl w:ilvl="1" w:tplc="0CB833D2">
      <w:start w:val="1"/>
      <w:numFmt w:val="decimal"/>
      <w:lvlText w:val="%2."/>
      <w:lvlJc w:val="left"/>
      <w:pPr>
        <w:tabs>
          <w:tab w:val="num" w:pos="1365"/>
        </w:tabs>
        <w:ind w:left="1365" w:hanging="360"/>
      </w:pPr>
      <w:rPr>
        <w:b w:val="0"/>
      </w:rPr>
    </w:lvl>
    <w:lvl w:ilvl="2" w:tplc="FFFFFFFF">
      <w:start w:val="1"/>
      <w:numFmt w:val="decimal"/>
      <w:lvlText w:val="%3."/>
      <w:lvlJc w:val="left"/>
      <w:pPr>
        <w:tabs>
          <w:tab w:val="num" w:pos="2085"/>
        </w:tabs>
        <w:ind w:left="2085" w:hanging="360"/>
      </w:pPr>
    </w:lvl>
    <w:lvl w:ilvl="3" w:tplc="FFFFFFFF">
      <w:start w:val="1"/>
      <w:numFmt w:val="decimal"/>
      <w:lvlText w:val="%4."/>
      <w:lvlJc w:val="left"/>
      <w:pPr>
        <w:tabs>
          <w:tab w:val="num" w:pos="2805"/>
        </w:tabs>
        <w:ind w:left="2805" w:hanging="360"/>
      </w:pPr>
    </w:lvl>
    <w:lvl w:ilvl="4" w:tplc="FFFFFFFF">
      <w:start w:val="1"/>
      <w:numFmt w:val="decimal"/>
      <w:lvlText w:val="%5."/>
      <w:lvlJc w:val="left"/>
      <w:pPr>
        <w:tabs>
          <w:tab w:val="num" w:pos="3525"/>
        </w:tabs>
        <w:ind w:left="3525" w:hanging="360"/>
      </w:pPr>
    </w:lvl>
    <w:lvl w:ilvl="5" w:tplc="FFFFFFFF">
      <w:start w:val="1"/>
      <w:numFmt w:val="decimal"/>
      <w:lvlText w:val="%6."/>
      <w:lvlJc w:val="left"/>
      <w:pPr>
        <w:tabs>
          <w:tab w:val="num" w:pos="4245"/>
        </w:tabs>
        <w:ind w:left="4245" w:hanging="360"/>
      </w:pPr>
    </w:lvl>
    <w:lvl w:ilvl="6" w:tplc="FFFFFFFF">
      <w:start w:val="1"/>
      <w:numFmt w:val="decimal"/>
      <w:lvlText w:val="%7."/>
      <w:lvlJc w:val="left"/>
      <w:pPr>
        <w:tabs>
          <w:tab w:val="num" w:pos="4965"/>
        </w:tabs>
        <w:ind w:left="4965" w:hanging="360"/>
      </w:pPr>
    </w:lvl>
    <w:lvl w:ilvl="7" w:tplc="FFFFFFFF">
      <w:start w:val="1"/>
      <w:numFmt w:val="decimal"/>
      <w:lvlText w:val="%8."/>
      <w:lvlJc w:val="left"/>
      <w:pPr>
        <w:tabs>
          <w:tab w:val="num" w:pos="5685"/>
        </w:tabs>
        <w:ind w:left="5685" w:hanging="360"/>
      </w:pPr>
    </w:lvl>
    <w:lvl w:ilvl="8" w:tplc="FFFFFFFF">
      <w:start w:val="1"/>
      <w:numFmt w:val="decimal"/>
      <w:lvlText w:val="%9."/>
      <w:lvlJc w:val="left"/>
      <w:pPr>
        <w:tabs>
          <w:tab w:val="num" w:pos="6405"/>
        </w:tabs>
        <w:ind w:left="6405" w:hanging="360"/>
      </w:pPr>
    </w:lvl>
  </w:abstractNum>
  <w:abstractNum w:abstractNumId="16" w15:restartNumberingAfterBreak="0">
    <w:nsid w:val="25753BD7"/>
    <w:multiLevelType w:val="hybridMultilevel"/>
    <w:tmpl w:val="B456E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432E73"/>
    <w:multiLevelType w:val="hybridMultilevel"/>
    <w:tmpl w:val="04965082"/>
    <w:lvl w:ilvl="0" w:tplc="04150013">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3D33FD"/>
    <w:multiLevelType w:val="multilevel"/>
    <w:tmpl w:val="BA2A597C"/>
    <w:lvl w:ilvl="0">
      <w:start w:val="1"/>
      <w:numFmt w:val="decimal"/>
      <w:lvlText w:val="%1."/>
      <w:lvlJc w:val="left"/>
      <w:pPr>
        <w:tabs>
          <w:tab w:val="num" w:pos="435"/>
        </w:tabs>
        <w:ind w:left="435" w:hanging="360"/>
      </w:pPr>
      <w:rPr>
        <w:rFonts w:hint="default"/>
        <w:b w:val="0"/>
        <w:i w:val="0"/>
      </w:rPr>
    </w:lvl>
    <w:lvl w:ilvl="1">
      <w:start w:val="1"/>
      <w:numFmt w:val="decimal"/>
      <w:isLgl/>
      <w:lvlText w:val="%1.%2."/>
      <w:lvlJc w:val="left"/>
      <w:pPr>
        <w:tabs>
          <w:tab w:val="num" w:pos="1033"/>
        </w:tabs>
        <w:ind w:left="1033" w:hanging="465"/>
      </w:pPr>
      <w:rPr>
        <w:rFonts w:hint="default"/>
        <w:i w:val="0"/>
      </w:rPr>
    </w:lvl>
    <w:lvl w:ilvl="2">
      <w:start w:val="1"/>
      <w:numFmt w:val="decimal"/>
      <w:isLgl/>
      <w:lvlText w:val="%1.%2.%3."/>
      <w:lvlJc w:val="left"/>
      <w:pPr>
        <w:tabs>
          <w:tab w:val="num" w:pos="1695"/>
        </w:tabs>
        <w:ind w:left="1695" w:hanging="720"/>
      </w:pPr>
      <w:rPr>
        <w:rFonts w:hint="default"/>
      </w:rPr>
    </w:lvl>
    <w:lvl w:ilvl="3">
      <w:start w:val="1"/>
      <w:numFmt w:val="decimal"/>
      <w:isLgl/>
      <w:lvlText w:val="%1.%2.%3.%4."/>
      <w:lvlJc w:val="left"/>
      <w:pPr>
        <w:tabs>
          <w:tab w:val="num" w:pos="2145"/>
        </w:tabs>
        <w:ind w:left="2145" w:hanging="720"/>
      </w:pPr>
      <w:rPr>
        <w:rFonts w:hint="default"/>
      </w:rPr>
    </w:lvl>
    <w:lvl w:ilvl="4">
      <w:start w:val="1"/>
      <w:numFmt w:val="decimal"/>
      <w:isLgl/>
      <w:lvlText w:val="%1.%2.%3.%4.%5."/>
      <w:lvlJc w:val="left"/>
      <w:pPr>
        <w:tabs>
          <w:tab w:val="num" w:pos="2955"/>
        </w:tabs>
        <w:ind w:left="2955" w:hanging="1080"/>
      </w:pPr>
      <w:rPr>
        <w:rFonts w:hint="default"/>
      </w:rPr>
    </w:lvl>
    <w:lvl w:ilvl="5">
      <w:start w:val="1"/>
      <w:numFmt w:val="decimal"/>
      <w:isLgl/>
      <w:lvlText w:val="%1.%2.%3.%4.%5.%6."/>
      <w:lvlJc w:val="left"/>
      <w:pPr>
        <w:tabs>
          <w:tab w:val="num" w:pos="3405"/>
        </w:tabs>
        <w:ind w:left="3405" w:hanging="1080"/>
      </w:pPr>
      <w:rPr>
        <w:rFonts w:hint="default"/>
      </w:rPr>
    </w:lvl>
    <w:lvl w:ilvl="6">
      <w:start w:val="1"/>
      <w:numFmt w:val="decimal"/>
      <w:isLgl/>
      <w:lvlText w:val="%1.%2.%3.%4.%5.%6.%7."/>
      <w:lvlJc w:val="left"/>
      <w:pPr>
        <w:tabs>
          <w:tab w:val="num" w:pos="4215"/>
        </w:tabs>
        <w:ind w:left="4215" w:hanging="1440"/>
      </w:pPr>
      <w:rPr>
        <w:rFonts w:hint="default"/>
      </w:rPr>
    </w:lvl>
    <w:lvl w:ilvl="7">
      <w:start w:val="1"/>
      <w:numFmt w:val="decimal"/>
      <w:isLgl/>
      <w:lvlText w:val="%1.%2.%3.%4.%5.%6.%7.%8."/>
      <w:lvlJc w:val="left"/>
      <w:pPr>
        <w:tabs>
          <w:tab w:val="num" w:pos="4665"/>
        </w:tabs>
        <w:ind w:left="4665" w:hanging="1440"/>
      </w:pPr>
      <w:rPr>
        <w:rFonts w:hint="default"/>
      </w:rPr>
    </w:lvl>
    <w:lvl w:ilvl="8">
      <w:start w:val="1"/>
      <w:numFmt w:val="decimal"/>
      <w:isLgl/>
      <w:lvlText w:val="%1.%2.%3.%4.%5.%6.%7.%8.%9."/>
      <w:lvlJc w:val="left"/>
      <w:pPr>
        <w:tabs>
          <w:tab w:val="num" w:pos="5475"/>
        </w:tabs>
        <w:ind w:left="5475" w:hanging="1800"/>
      </w:pPr>
      <w:rPr>
        <w:rFonts w:hint="default"/>
      </w:rPr>
    </w:lvl>
  </w:abstractNum>
  <w:abstractNum w:abstractNumId="19" w15:restartNumberingAfterBreak="0">
    <w:nsid w:val="5A035FF5"/>
    <w:multiLevelType w:val="hybridMultilevel"/>
    <w:tmpl w:val="F1DE72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814688"/>
    <w:multiLevelType w:val="hybridMultilevel"/>
    <w:tmpl w:val="FF96D35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5254F1"/>
    <w:multiLevelType w:val="multilevel"/>
    <w:tmpl w:val="D09C8C88"/>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6CEF6A58"/>
    <w:multiLevelType w:val="hybridMultilevel"/>
    <w:tmpl w:val="35D234CA"/>
    <w:lvl w:ilvl="0" w:tplc="F5C2DE50">
      <w:start w:val="1"/>
      <w:numFmt w:val="decimal"/>
      <w:lvlText w:val="%1."/>
      <w:lvlJc w:val="left"/>
      <w:pPr>
        <w:ind w:left="405" w:hanging="4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B542454"/>
    <w:multiLevelType w:val="singleLevel"/>
    <w:tmpl w:val="C974E9A0"/>
    <w:lvl w:ilvl="0">
      <w:start w:val="1"/>
      <w:numFmt w:val="bullet"/>
      <w:lvlText w:val="-"/>
      <w:lvlJc w:val="left"/>
      <w:pPr>
        <w:tabs>
          <w:tab w:val="num" w:pos="360"/>
        </w:tabs>
        <w:ind w:left="360" w:hanging="360"/>
      </w:pPr>
      <w:rPr>
        <w:rFonts w:hint="default"/>
        <w:b/>
      </w:rPr>
    </w:lvl>
  </w:abstractNum>
  <w:abstractNum w:abstractNumId="24" w15:restartNumberingAfterBreak="0">
    <w:nsid w:val="7E4D212D"/>
    <w:multiLevelType w:val="hybridMultilevel"/>
    <w:tmpl w:val="BC50DB66"/>
    <w:lvl w:ilvl="0" w:tplc="FFFFFFFF">
      <w:start w:val="1"/>
      <w:numFmt w:val="lowerLetter"/>
      <w:lvlText w:val="%1)"/>
      <w:lvlJc w:val="left"/>
      <w:pPr>
        <w:tabs>
          <w:tab w:val="num" w:pos="1200"/>
        </w:tabs>
        <w:ind w:left="1200" w:hanging="360"/>
      </w:pPr>
      <w:rPr>
        <w:rFonts w:hint="default"/>
        <w:b w:val="0"/>
        <w:i w:val="0"/>
      </w:rPr>
    </w:lvl>
    <w:lvl w:ilvl="1" w:tplc="FFFFFFFF">
      <w:start w:val="1"/>
      <w:numFmt w:val="decimal"/>
      <w:lvlText w:val="%2)"/>
      <w:lvlJc w:val="left"/>
      <w:pPr>
        <w:tabs>
          <w:tab w:val="num" w:pos="1560"/>
        </w:tabs>
        <w:ind w:left="1560" w:hanging="360"/>
      </w:pPr>
      <w:rPr>
        <w:rFonts w:hint="default"/>
        <w:b w:val="0"/>
        <w:i w:val="0"/>
      </w:rPr>
    </w:lvl>
    <w:lvl w:ilvl="2" w:tplc="FFFFFFFF">
      <w:start w:val="1"/>
      <w:numFmt w:val="bullet"/>
      <w:lvlText w:val=""/>
      <w:lvlJc w:val="left"/>
      <w:pPr>
        <w:tabs>
          <w:tab w:val="num" w:pos="2460"/>
        </w:tabs>
        <w:ind w:left="2460" w:hanging="360"/>
      </w:pPr>
      <w:rPr>
        <w:rFonts w:ascii="Symbol" w:hAnsi="Symbol" w:hint="default"/>
        <w:b w:val="0"/>
        <w:i w:val="0"/>
      </w:rPr>
    </w:lvl>
    <w:lvl w:ilvl="3" w:tplc="FFFFFFFF">
      <w:start w:val="1"/>
      <w:numFmt w:val="decimal"/>
      <w:lvlText w:val="%4."/>
      <w:lvlJc w:val="left"/>
      <w:pPr>
        <w:tabs>
          <w:tab w:val="num" w:pos="3000"/>
        </w:tabs>
        <w:ind w:left="3000" w:hanging="360"/>
      </w:pPr>
      <w:rPr>
        <w:rFonts w:hint="default"/>
      </w:r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num w:numId="1">
    <w:abstractNumId w:val="14"/>
  </w:num>
  <w:num w:numId="2">
    <w:abstractNumId w:val="18"/>
  </w:num>
  <w:num w:numId="3">
    <w:abstractNumId w:val="23"/>
  </w:num>
  <w:num w:numId="4">
    <w:abstractNumId w:val="2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4"/>
  </w:num>
  <w:num w:numId="8">
    <w:abstractNumId w:val="15"/>
  </w:num>
  <w:num w:numId="9">
    <w:abstractNumId w:val="17"/>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20"/>
  </w:num>
  <w:num w:numId="23">
    <w:abstractNumId w:val="19"/>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10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B3492"/>
    <w:rsid w:val="00003E36"/>
    <w:rsid w:val="000047AE"/>
    <w:rsid w:val="00005976"/>
    <w:rsid w:val="00024691"/>
    <w:rsid w:val="0002665C"/>
    <w:rsid w:val="00041B6E"/>
    <w:rsid w:val="0004760D"/>
    <w:rsid w:val="0005659B"/>
    <w:rsid w:val="000750EE"/>
    <w:rsid w:val="000942A2"/>
    <w:rsid w:val="00097C61"/>
    <w:rsid w:val="000B3492"/>
    <w:rsid w:val="000D0C0F"/>
    <w:rsid w:val="000D1C8E"/>
    <w:rsid w:val="000D371C"/>
    <w:rsid w:val="000E30E8"/>
    <w:rsid w:val="000F1D4D"/>
    <w:rsid w:val="00114BB8"/>
    <w:rsid w:val="00120720"/>
    <w:rsid w:val="0013173F"/>
    <w:rsid w:val="0017491C"/>
    <w:rsid w:val="00180EB3"/>
    <w:rsid w:val="00184DFE"/>
    <w:rsid w:val="00193219"/>
    <w:rsid w:val="001A7F2C"/>
    <w:rsid w:val="001B6ED1"/>
    <w:rsid w:val="001D1025"/>
    <w:rsid w:val="00203D2E"/>
    <w:rsid w:val="002107A3"/>
    <w:rsid w:val="00217A9B"/>
    <w:rsid w:val="002266EF"/>
    <w:rsid w:val="00241CDC"/>
    <w:rsid w:val="00245888"/>
    <w:rsid w:val="00260C34"/>
    <w:rsid w:val="00266AD7"/>
    <w:rsid w:val="00281614"/>
    <w:rsid w:val="002C17B1"/>
    <w:rsid w:val="002D57DE"/>
    <w:rsid w:val="002E6FE5"/>
    <w:rsid w:val="002F0B52"/>
    <w:rsid w:val="002F4578"/>
    <w:rsid w:val="003069F8"/>
    <w:rsid w:val="003160AA"/>
    <w:rsid w:val="00324152"/>
    <w:rsid w:val="00324D5F"/>
    <w:rsid w:val="00331823"/>
    <w:rsid w:val="0033748E"/>
    <w:rsid w:val="003463EF"/>
    <w:rsid w:val="00371D07"/>
    <w:rsid w:val="00371D6C"/>
    <w:rsid w:val="003770F2"/>
    <w:rsid w:val="00400584"/>
    <w:rsid w:val="0040606D"/>
    <w:rsid w:val="004239F6"/>
    <w:rsid w:val="00457119"/>
    <w:rsid w:val="00467B5C"/>
    <w:rsid w:val="004804DF"/>
    <w:rsid w:val="00484AB2"/>
    <w:rsid w:val="004909B9"/>
    <w:rsid w:val="00491359"/>
    <w:rsid w:val="004E64A1"/>
    <w:rsid w:val="004F1576"/>
    <w:rsid w:val="004F2154"/>
    <w:rsid w:val="005023AB"/>
    <w:rsid w:val="005154C8"/>
    <w:rsid w:val="00517313"/>
    <w:rsid w:val="005448A2"/>
    <w:rsid w:val="00546706"/>
    <w:rsid w:val="005567CA"/>
    <w:rsid w:val="00572687"/>
    <w:rsid w:val="00590C0C"/>
    <w:rsid w:val="005A6AA5"/>
    <w:rsid w:val="005D341D"/>
    <w:rsid w:val="005D7B0F"/>
    <w:rsid w:val="005E0F3B"/>
    <w:rsid w:val="00632136"/>
    <w:rsid w:val="00647828"/>
    <w:rsid w:val="00656878"/>
    <w:rsid w:val="0067362D"/>
    <w:rsid w:val="00683A9F"/>
    <w:rsid w:val="006C58DE"/>
    <w:rsid w:val="00711FEE"/>
    <w:rsid w:val="00715D5B"/>
    <w:rsid w:val="007368D7"/>
    <w:rsid w:val="00784F3C"/>
    <w:rsid w:val="007A63F4"/>
    <w:rsid w:val="007D0940"/>
    <w:rsid w:val="007D4344"/>
    <w:rsid w:val="007D7F3B"/>
    <w:rsid w:val="007F796E"/>
    <w:rsid w:val="00801E45"/>
    <w:rsid w:val="00807418"/>
    <w:rsid w:val="008125AE"/>
    <w:rsid w:val="0081508A"/>
    <w:rsid w:val="008235DA"/>
    <w:rsid w:val="0082404D"/>
    <w:rsid w:val="0088227A"/>
    <w:rsid w:val="00884A78"/>
    <w:rsid w:val="00887ACC"/>
    <w:rsid w:val="00897BDF"/>
    <w:rsid w:val="008A4E84"/>
    <w:rsid w:val="008B565D"/>
    <w:rsid w:val="008C1B8D"/>
    <w:rsid w:val="008C6338"/>
    <w:rsid w:val="008D2819"/>
    <w:rsid w:val="008D5B55"/>
    <w:rsid w:val="008E7FDA"/>
    <w:rsid w:val="008F3089"/>
    <w:rsid w:val="008F328D"/>
    <w:rsid w:val="00902844"/>
    <w:rsid w:val="009115CB"/>
    <w:rsid w:val="00913F42"/>
    <w:rsid w:val="00916AC5"/>
    <w:rsid w:val="009260C0"/>
    <w:rsid w:val="009511BA"/>
    <w:rsid w:val="0097235D"/>
    <w:rsid w:val="0098188E"/>
    <w:rsid w:val="00990B8F"/>
    <w:rsid w:val="009C7989"/>
    <w:rsid w:val="009E624F"/>
    <w:rsid w:val="009F7168"/>
    <w:rsid w:val="00A31052"/>
    <w:rsid w:val="00A36D03"/>
    <w:rsid w:val="00A648E7"/>
    <w:rsid w:val="00A72532"/>
    <w:rsid w:val="00A72CB0"/>
    <w:rsid w:val="00A8008F"/>
    <w:rsid w:val="00A85CAF"/>
    <w:rsid w:val="00AB391F"/>
    <w:rsid w:val="00AB7017"/>
    <w:rsid w:val="00AE5BA4"/>
    <w:rsid w:val="00B0035B"/>
    <w:rsid w:val="00B27F7D"/>
    <w:rsid w:val="00B341B4"/>
    <w:rsid w:val="00B4461C"/>
    <w:rsid w:val="00B627B9"/>
    <w:rsid w:val="00B62830"/>
    <w:rsid w:val="00B773DD"/>
    <w:rsid w:val="00B876AD"/>
    <w:rsid w:val="00B946C0"/>
    <w:rsid w:val="00BA438B"/>
    <w:rsid w:val="00BB3A0F"/>
    <w:rsid w:val="00BF3848"/>
    <w:rsid w:val="00C31FF8"/>
    <w:rsid w:val="00C4783D"/>
    <w:rsid w:val="00C535F3"/>
    <w:rsid w:val="00C54883"/>
    <w:rsid w:val="00C63CCF"/>
    <w:rsid w:val="00C73348"/>
    <w:rsid w:val="00C82C39"/>
    <w:rsid w:val="00C833DE"/>
    <w:rsid w:val="00C96603"/>
    <w:rsid w:val="00CA217F"/>
    <w:rsid w:val="00CD329C"/>
    <w:rsid w:val="00CF024A"/>
    <w:rsid w:val="00CF6592"/>
    <w:rsid w:val="00D11354"/>
    <w:rsid w:val="00D12741"/>
    <w:rsid w:val="00D14AB7"/>
    <w:rsid w:val="00D2323C"/>
    <w:rsid w:val="00D25825"/>
    <w:rsid w:val="00D30135"/>
    <w:rsid w:val="00D3271F"/>
    <w:rsid w:val="00D32D01"/>
    <w:rsid w:val="00D34C12"/>
    <w:rsid w:val="00D368B4"/>
    <w:rsid w:val="00D44439"/>
    <w:rsid w:val="00D463B8"/>
    <w:rsid w:val="00D8457F"/>
    <w:rsid w:val="00D87C4E"/>
    <w:rsid w:val="00DD6FD9"/>
    <w:rsid w:val="00DE14A1"/>
    <w:rsid w:val="00DE3119"/>
    <w:rsid w:val="00DF3B54"/>
    <w:rsid w:val="00E5684F"/>
    <w:rsid w:val="00E775EA"/>
    <w:rsid w:val="00E83345"/>
    <w:rsid w:val="00EA7568"/>
    <w:rsid w:val="00EE31F2"/>
    <w:rsid w:val="00EF0E11"/>
    <w:rsid w:val="00F104CD"/>
    <w:rsid w:val="00F252B6"/>
    <w:rsid w:val="00F37F7C"/>
    <w:rsid w:val="00F673EA"/>
    <w:rsid w:val="00F95F33"/>
    <w:rsid w:val="00FA493A"/>
    <w:rsid w:val="00FB35A0"/>
    <w:rsid w:val="00FC7410"/>
    <w:rsid w:val="00FD2854"/>
    <w:rsid w:val="00FE7A07"/>
    <w:rsid w:val="00FF116B"/>
    <w:rsid w:val="00FF173C"/>
    <w:rsid w:val="00FF53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02"/>
    <o:shapelayout v:ext="edit">
      <o:idmap v:ext="edit" data="1"/>
    </o:shapelayout>
  </w:shapeDefaults>
  <w:decimalSymbol w:val=","/>
  <w:listSeparator w:val=";"/>
  <w15:docId w15:val="{73979148-3F7D-4029-8BE6-4C8C82AA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7B5C"/>
    <w:pPr>
      <w:spacing w:after="60"/>
      <w:jc w:val="both"/>
    </w:pPr>
    <w:rPr>
      <w:rFonts w:ascii="Arial" w:eastAsia="Times New Roman" w:hAnsi="Arial"/>
      <w:sz w:val="24"/>
    </w:rPr>
  </w:style>
  <w:style w:type="paragraph" w:styleId="Nagwek1">
    <w:name w:val="heading 1"/>
    <w:basedOn w:val="Normalny"/>
    <w:next w:val="Normalny"/>
    <w:link w:val="Nagwek1Znak"/>
    <w:qFormat/>
    <w:rsid w:val="008235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C1B8D"/>
    <w:pPr>
      <w:keepNext/>
      <w:jc w:val="center"/>
      <w:outlineLvl w:val="1"/>
    </w:pPr>
    <w:rPr>
      <w:b/>
    </w:rPr>
  </w:style>
  <w:style w:type="paragraph" w:styleId="Nagwek3">
    <w:name w:val="heading 3"/>
    <w:basedOn w:val="Normalny"/>
    <w:next w:val="Normalny"/>
    <w:link w:val="Nagwek3Znak"/>
    <w:unhideWhenUsed/>
    <w:qFormat/>
    <w:rsid w:val="008235D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8235DA"/>
    <w:pPr>
      <w:keepNext/>
      <w:spacing w:after="0"/>
      <w:jc w:val="center"/>
      <w:outlineLvl w:val="3"/>
    </w:pPr>
    <w:rPr>
      <w:rFonts w:ascii="Times New Roman" w:hAnsi="Times New Roman"/>
    </w:rPr>
  </w:style>
  <w:style w:type="paragraph" w:styleId="Nagwek5">
    <w:name w:val="heading 5"/>
    <w:basedOn w:val="Normalny"/>
    <w:next w:val="Normalny"/>
    <w:link w:val="Nagwek5Znak"/>
    <w:qFormat/>
    <w:rsid w:val="008235DA"/>
    <w:pPr>
      <w:keepNext/>
      <w:spacing w:after="0"/>
      <w:jc w:val="left"/>
      <w:outlineLvl w:val="4"/>
    </w:pPr>
    <w:rPr>
      <w:rFonts w:ascii="Times New Roman" w:hAnsi="Times New Roman"/>
    </w:rPr>
  </w:style>
  <w:style w:type="paragraph" w:styleId="Nagwek6">
    <w:name w:val="heading 6"/>
    <w:basedOn w:val="Normalny"/>
    <w:next w:val="Normalny"/>
    <w:link w:val="Nagwek6Znak"/>
    <w:qFormat/>
    <w:rsid w:val="008235DA"/>
    <w:pPr>
      <w:spacing w:before="240"/>
      <w:jc w:val="left"/>
      <w:outlineLvl w:val="5"/>
    </w:pPr>
    <w:rPr>
      <w:rFonts w:ascii="Times New Roman" w:hAnsi="Times New Roman"/>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0B3492"/>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0B3492"/>
    <w:rPr>
      <w:rFonts w:ascii="Tahoma" w:hAnsi="Tahoma" w:cs="Tahoma"/>
      <w:sz w:val="16"/>
      <w:szCs w:val="16"/>
    </w:rPr>
  </w:style>
  <w:style w:type="paragraph" w:styleId="Nagwek">
    <w:name w:val="header"/>
    <w:basedOn w:val="Normalny"/>
    <w:link w:val="NagwekZnak"/>
    <w:uiPriority w:val="99"/>
    <w:unhideWhenUsed/>
    <w:rsid w:val="000B3492"/>
    <w:pPr>
      <w:tabs>
        <w:tab w:val="center" w:pos="4536"/>
        <w:tab w:val="right" w:pos="9072"/>
      </w:tabs>
      <w:spacing w:after="0"/>
    </w:pPr>
  </w:style>
  <w:style w:type="character" w:customStyle="1" w:styleId="NagwekZnak">
    <w:name w:val="Nagłówek Znak"/>
    <w:basedOn w:val="Domylnaczcionkaakapitu"/>
    <w:link w:val="Nagwek"/>
    <w:uiPriority w:val="99"/>
    <w:rsid w:val="000B3492"/>
  </w:style>
  <w:style w:type="paragraph" w:styleId="Stopka">
    <w:name w:val="footer"/>
    <w:basedOn w:val="Normalny"/>
    <w:link w:val="StopkaZnak"/>
    <w:uiPriority w:val="99"/>
    <w:unhideWhenUsed/>
    <w:rsid w:val="000B3492"/>
    <w:pPr>
      <w:tabs>
        <w:tab w:val="center" w:pos="4536"/>
        <w:tab w:val="right" w:pos="9072"/>
      </w:tabs>
      <w:spacing w:after="0"/>
    </w:pPr>
  </w:style>
  <w:style w:type="character" w:customStyle="1" w:styleId="StopkaZnak">
    <w:name w:val="Stopka Znak"/>
    <w:basedOn w:val="Domylnaczcionkaakapitu"/>
    <w:link w:val="Stopka"/>
    <w:uiPriority w:val="99"/>
    <w:rsid w:val="000B3492"/>
  </w:style>
  <w:style w:type="character" w:customStyle="1" w:styleId="Nagwek2Znak">
    <w:name w:val="Nagłówek 2 Znak"/>
    <w:basedOn w:val="Domylnaczcionkaakapitu"/>
    <w:link w:val="Nagwek2"/>
    <w:rsid w:val="008C1B8D"/>
    <w:rPr>
      <w:rFonts w:ascii="Arial" w:eastAsia="Times New Roman" w:hAnsi="Arial" w:cs="Times New Roman"/>
      <w:b/>
      <w:sz w:val="24"/>
      <w:szCs w:val="20"/>
      <w:lang w:eastAsia="pl-PL"/>
    </w:rPr>
  </w:style>
  <w:style w:type="table" w:styleId="Tabela-Siatka">
    <w:name w:val="Table Grid"/>
    <w:basedOn w:val="Standardowy"/>
    <w:rsid w:val="00371D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ny"/>
    <w:rsid w:val="00D2323C"/>
    <w:pPr>
      <w:widowControl w:val="0"/>
      <w:autoSpaceDE w:val="0"/>
      <w:autoSpaceDN w:val="0"/>
      <w:adjustRightInd w:val="0"/>
      <w:spacing w:after="0" w:line="408" w:lineRule="exact"/>
      <w:ind w:hanging="355"/>
    </w:pPr>
    <w:rPr>
      <w:szCs w:val="24"/>
    </w:rPr>
  </w:style>
  <w:style w:type="character" w:customStyle="1" w:styleId="FontStyle12">
    <w:name w:val="Font Style12"/>
    <w:basedOn w:val="Domylnaczcionkaakapitu"/>
    <w:rsid w:val="00D2323C"/>
    <w:rPr>
      <w:rFonts w:ascii="Arial" w:hAnsi="Arial" w:cs="Arial"/>
      <w:sz w:val="24"/>
      <w:szCs w:val="24"/>
    </w:rPr>
  </w:style>
  <w:style w:type="character" w:customStyle="1" w:styleId="Nagwek1Znak">
    <w:name w:val="Nagłówek 1 Znak"/>
    <w:basedOn w:val="Domylnaczcionkaakapitu"/>
    <w:link w:val="Nagwek1"/>
    <w:uiPriority w:val="9"/>
    <w:rsid w:val="008235DA"/>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rsid w:val="008235DA"/>
    <w:rPr>
      <w:rFonts w:asciiTheme="majorHAnsi" w:eastAsiaTheme="majorEastAsia" w:hAnsiTheme="majorHAnsi" w:cstheme="majorBidi"/>
      <w:b/>
      <w:bCs/>
      <w:color w:val="4F81BD" w:themeColor="accent1"/>
      <w:sz w:val="24"/>
    </w:rPr>
  </w:style>
  <w:style w:type="character" w:customStyle="1" w:styleId="Nagwek4Znak">
    <w:name w:val="Nagłówek 4 Znak"/>
    <w:basedOn w:val="Domylnaczcionkaakapitu"/>
    <w:link w:val="Nagwek4"/>
    <w:rsid w:val="008235DA"/>
    <w:rPr>
      <w:rFonts w:ascii="Times New Roman" w:eastAsia="Times New Roman" w:hAnsi="Times New Roman"/>
      <w:sz w:val="24"/>
    </w:rPr>
  </w:style>
  <w:style w:type="character" w:customStyle="1" w:styleId="Nagwek5Znak">
    <w:name w:val="Nagłówek 5 Znak"/>
    <w:basedOn w:val="Domylnaczcionkaakapitu"/>
    <w:link w:val="Nagwek5"/>
    <w:rsid w:val="008235DA"/>
    <w:rPr>
      <w:rFonts w:ascii="Times New Roman" w:eastAsia="Times New Roman" w:hAnsi="Times New Roman"/>
      <w:sz w:val="24"/>
    </w:rPr>
  </w:style>
  <w:style w:type="character" w:customStyle="1" w:styleId="Nagwek6Znak">
    <w:name w:val="Nagłówek 6 Znak"/>
    <w:basedOn w:val="Domylnaczcionkaakapitu"/>
    <w:link w:val="Nagwek6"/>
    <w:rsid w:val="008235DA"/>
    <w:rPr>
      <w:rFonts w:ascii="Times New Roman" w:eastAsia="Times New Roman" w:hAnsi="Times New Roman"/>
      <w:b/>
      <w:bCs/>
      <w:sz w:val="22"/>
      <w:szCs w:val="22"/>
    </w:rPr>
  </w:style>
  <w:style w:type="numbering" w:customStyle="1" w:styleId="Bezlisty1">
    <w:name w:val="Bez listy1"/>
    <w:next w:val="Bezlisty"/>
    <w:semiHidden/>
    <w:rsid w:val="008235DA"/>
  </w:style>
  <w:style w:type="paragraph" w:styleId="Tekstpodstawowy">
    <w:name w:val="Body Text"/>
    <w:basedOn w:val="Normalny"/>
    <w:link w:val="TekstpodstawowyZnak"/>
    <w:rsid w:val="008235DA"/>
    <w:pPr>
      <w:spacing w:after="0"/>
      <w:jc w:val="center"/>
    </w:pPr>
    <w:rPr>
      <w:rFonts w:ascii="Times New Roman" w:hAnsi="Times New Roman"/>
      <w:b/>
      <w:sz w:val="40"/>
    </w:rPr>
  </w:style>
  <w:style w:type="character" w:customStyle="1" w:styleId="TekstpodstawowyZnak">
    <w:name w:val="Tekst podstawowy Znak"/>
    <w:basedOn w:val="Domylnaczcionkaakapitu"/>
    <w:link w:val="Tekstpodstawowy"/>
    <w:rsid w:val="008235DA"/>
    <w:rPr>
      <w:rFonts w:ascii="Times New Roman" w:eastAsia="Times New Roman" w:hAnsi="Times New Roman"/>
      <w:b/>
      <w:sz w:val="40"/>
    </w:rPr>
  </w:style>
  <w:style w:type="paragraph" w:styleId="Tekstpodstawowywcity">
    <w:name w:val="Body Text Indent"/>
    <w:basedOn w:val="Normalny"/>
    <w:link w:val="TekstpodstawowywcityZnak"/>
    <w:rsid w:val="008235DA"/>
    <w:pPr>
      <w:spacing w:after="0"/>
      <w:ind w:left="75"/>
      <w:jc w:val="left"/>
    </w:pPr>
    <w:rPr>
      <w:rFonts w:ascii="Times New Roman" w:hAnsi="Times New Roman"/>
    </w:rPr>
  </w:style>
  <w:style w:type="character" w:customStyle="1" w:styleId="TekstpodstawowywcityZnak">
    <w:name w:val="Tekst podstawowy wcięty Znak"/>
    <w:basedOn w:val="Domylnaczcionkaakapitu"/>
    <w:link w:val="Tekstpodstawowywcity"/>
    <w:rsid w:val="008235DA"/>
    <w:rPr>
      <w:rFonts w:ascii="Times New Roman" w:eastAsia="Times New Roman" w:hAnsi="Times New Roman"/>
      <w:sz w:val="24"/>
    </w:rPr>
  </w:style>
  <w:style w:type="paragraph" w:styleId="Tekstpodstawowy3">
    <w:name w:val="Body Text 3"/>
    <w:basedOn w:val="Normalny"/>
    <w:link w:val="Tekstpodstawowy3Znak"/>
    <w:rsid w:val="008235DA"/>
    <w:pPr>
      <w:spacing w:after="0"/>
    </w:pPr>
    <w:rPr>
      <w:rFonts w:ascii="Times New Roman" w:hAnsi="Times New Roman"/>
    </w:rPr>
  </w:style>
  <w:style w:type="character" w:customStyle="1" w:styleId="Tekstpodstawowy3Znak">
    <w:name w:val="Tekst podstawowy 3 Znak"/>
    <w:basedOn w:val="Domylnaczcionkaakapitu"/>
    <w:link w:val="Tekstpodstawowy3"/>
    <w:rsid w:val="008235DA"/>
    <w:rPr>
      <w:rFonts w:ascii="Times New Roman" w:eastAsia="Times New Roman" w:hAnsi="Times New Roman"/>
      <w:sz w:val="24"/>
    </w:rPr>
  </w:style>
  <w:style w:type="paragraph" w:styleId="Tekstpodstawowy2">
    <w:name w:val="Body Text 2"/>
    <w:basedOn w:val="Normalny"/>
    <w:link w:val="Tekstpodstawowy2Znak"/>
    <w:rsid w:val="008235DA"/>
    <w:pPr>
      <w:spacing w:after="0"/>
      <w:jc w:val="left"/>
    </w:pPr>
    <w:rPr>
      <w:rFonts w:ascii="Times New Roman" w:hAnsi="Times New Roman"/>
    </w:rPr>
  </w:style>
  <w:style w:type="character" w:customStyle="1" w:styleId="Tekstpodstawowy2Znak">
    <w:name w:val="Tekst podstawowy 2 Znak"/>
    <w:basedOn w:val="Domylnaczcionkaakapitu"/>
    <w:link w:val="Tekstpodstawowy2"/>
    <w:rsid w:val="008235DA"/>
    <w:rPr>
      <w:rFonts w:ascii="Times New Roman" w:eastAsia="Times New Roman" w:hAnsi="Times New Roman"/>
      <w:sz w:val="24"/>
    </w:rPr>
  </w:style>
  <w:style w:type="paragraph" w:styleId="Tekstpodstawowywcity3">
    <w:name w:val="Body Text Indent 3"/>
    <w:basedOn w:val="Normalny"/>
    <w:link w:val="Tekstpodstawowywcity3Znak"/>
    <w:rsid w:val="008235DA"/>
    <w:pPr>
      <w:spacing w:after="0"/>
      <w:ind w:left="60"/>
      <w:jc w:val="left"/>
    </w:pPr>
    <w:rPr>
      <w:rFonts w:ascii="Times New Roman" w:hAnsi="Times New Roman"/>
    </w:rPr>
  </w:style>
  <w:style w:type="character" w:customStyle="1" w:styleId="Tekstpodstawowywcity3Znak">
    <w:name w:val="Tekst podstawowy wcięty 3 Znak"/>
    <w:basedOn w:val="Domylnaczcionkaakapitu"/>
    <w:link w:val="Tekstpodstawowywcity3"/>
    <w:rsid w:val="008235DA"/>
    <w:rPr>
      <w:rFonts w:ascii="Times New Roman" w:eastAsia="Times New Roman" w:hAnsi="Times New Roman"/>
      <w:sz w:val="24"/>
    </w:rPr>
  </w:style>
  <w:style w:type="character" w:styleId="Numerstrony">
    <w:name w:val="page number"/>
    <w:basedOn w:val="Domylnaczcionkaakapitu"/>
    <w:rsid w:val="008235DA"/>
  </w:style>
  <w:style w:type="paragraph" w:styleId="NormalnyWeb">
    <w:name w:val="Normal (Web)"/>
    <w:basedOn w:val="Normalny"/>
    <w:rsid w:val="008235DA"/>
    <w:pPr>
      <w:spacing w:before="100" w:beforeAutospacing="1" w:after="100" w:afterAutospacing="1"/>
    </w:pPr>
    <w:rPr>
      <w:rFonts w:ascii="Arial Unicode MS" w:eastAsia="Arial Unicode MS" w:hAnsi="Arial Unicode MS" w:cs="Arial Unicode MS"/>
      <w:sz w:val="20"/>
    </w:rPr>
  </w:style>
  <w:style w:type="paragraph" w:styleId="Tekstpodstawowywcity2">
    <w:name w:val="Body Text Indent 2"/>
    <w:basedOn w:val="Normalny"/>
    <w:link w:val="Tekstpodstawowywcity2Znak"/>
    <w:rsid w:val="008235DA"/>
    <w:pPr>
      <w:spacing w:after="120" w:line="480" w:lineRule="auto"/>
      <w:ind w:left="283"/>
      <w:jc w:val="left"/>
    </w:pPr>
    <w:rPr>
      <w:rFonts w:ascii="Times New Roman" w:hAnsi="Times New Roman"/>
      <w:sz w:val="20"/>
    </w:rPr>
  </w:style>
  <w:style w:type="character" w:customStyle="1" w:styleId="Tekstpodstawowywcity2Znak">
    <w:name w:val="Tekst podstawowy wcięty 2 Znak"/>
    <w:basedOn w:val="Domylnaczcionkaakapitu"/>
    <w:link w:val="Tekstpodstawowywcity2"/>
    <w:rsid w:val="008235DA"/>
    <w:rPr>
      <w:rFonts w:ascii="Times New Roman" w:eastAsia="Times New Roman" w:hAnsi="Times New Roman"/>
    </w:rPr>
  </w:style>
  <w:style w:type="paragraph" w:customStyle="1" w:styleId="Skrconyadreszwrotny">
    <w:name w:val="Skrócony adres zwrotny"/>
    <w:basedOn w:val="Normalny"/>
    <w:rsid w:val="008235DA"/>
    <w:pPr>
      <w:spacing w:after="0"/>
      <w:jc w:val="left"/>
    </w:pPr>
    <w:rPr>
      <w:rFonts w:ascii="Times New Roman" w:hAnsi="Times New Roman"/>
    </w:rPr>
  </w:style>
  <w:style w:type="paragraph" w:styleId="Lista-kontynuacja2">
    <w:name w:val="List Continue 2"/>
    <w:basedOn w:val="Lista-kontynuacja"/>
    <w:rsid w:val="008235DA"/>
    <w:pPr>
      <w:spacing w:after="160"/>
      <w:ind w:left="1080" w:hanging="360"/>
    </w:pPr>
  </w:style>
  <w:style w:type="character" w:styleId="Pogrubienie">
    <w:name w:val="Strong"/>
    <w:qFormat/>
    <w:rsid w:val="008235DA"/>
    <w:rPr>
      <w:b/>
    </w:rPr>
  </w:style>
  <w:style w:type="paragraph" w:styleId="Lista-kontynuacja">
    <w:name w:val="List Continue"/>
    <w:basedOn w:val="Normalny"/>
    <w:rsid w:val="008235DA"/>
    <w:pPr>
      <w:spacing w:after="120"/>
      <w:ind w:left="283"/>
      <w:jc w:val="left"/>
    </w:pPr>
    <w:rPr>
      <w:rFonts w:ascii="Times New Roman" w:hAnsi="Times New Roman"/>
      <w:sz w:val="20"/>
    </w:rPr>
  </w:style>
  <w:style w:type="paragraph" w:customStyle="1" w:styleId="ust">
    <w:name w:val="ust"/>
    <w:rsid w:val="008235DA"/>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rsid w:val="008235DA"/>
    <w:pPr>
      <w:spacing w:before="60"/>
      <w:ind w:left="851" w:hanging="295"/>
    </w:pPr>
    <w:rPr>
      <w:rFonts w:ascii="Times New Roman" w:hAnsi="Times New Roman"/>
      <w:szCs w:val="24"/>
    </w:rPr>
  </w:style>
  <w:style w:type="paragraph" w:customStyle="1" w:styleId="lit">
    <w:name w:val="lit"/>
    <w:rsid w:val="008235DA"/>
    <w:pPr>
      <w:spacing w:before="60" w:after="60"/>
      <w:ind w:left="1281" w:hanging="272"/>
      <w:jc w:val="both"/>
    </w:pPr>
    <w:rPr>
      <w:rFonts w:ascii="Times New Roman" w:eastAsia="Times New Roman" w:hAnsi="Times New Roman"/>
      <w:sz w:val="24"/>
      <w:szCs w:val="24"/>
    </w:rPr>
  </w:style>
  <w:style w:type="paragraph" w:customStyle="1" w:styleId="Standardowy1">
    <w:name w:val="Standardowy1"/>
    <w:rsid w:val="008235DA"/>
    <w:rPr>
      <w:rFonts w:ascii="Times New Roman" w:eastAsia="Times New Roman" w:hAnsi="Times New Roman"/>
      <w:sz w:val="24"/>
    </w:rPr>
  </w:style>
  <w:style w:type="paragraph" w:customStyle="1" w:styleId="Default">
    <w:name w:val="Default"/>
    <w:basedOn w:val="Normalny"/>
    <w:rsid w:val="008235DA"/>
    <w:pPr>
      <w:widowControl w:val="0"/>
      <w:autoSpaceDE w:val="0"/>
      <w:autoSpaceDN w:val="0"/>
      <w:adjustRightInd w:val="0"/>
      <w:spacing w:after="0"/>
      <w:jc w:val="left"/>
    </w:pPr>
    <w:rPr>
      <w:rFonts w:ascii="Times New Roman" w:hAnsi="Times New Roman"/>
      <w:szCs w:val="24"/>
    </w:rPr>
  </w:style>
  <w:style w:type="paragraph" w:customStyle="1" w:styleId="ZnakZnakZnakZnak">
    <w:name w:val="Znak Znak Znak Znak"/>
    <w:basedOn w:val="Normalny"/>
    <w:rsid w:val="008235DA"/>
    <w:pPr>
      <w:tabs>
        <w:tab w:val="left" w:pos="709"/>
      </w:tabs>
      <w:spacing w:after="0"/>
      <w:jc w:val="left"/>
    </w:pPr>
    <w:rPr>
      <w:rFonts w:ascii="Tahoma" w:hAnsi="Tahoma"/>
      <w:szCs w:val="24"/>
    </w:rPr>
  </w:style>
  <w:style w:type="table" w:customStyle="1" w:styleId="Tabela-Siatka1">
    <w:name w:val="Tabela - Siatka1"/>
    <w:basedOn w:val="Standardowy"/>
    <w:next w:val="Tabela-Siatka"/>
    <w:rsid w:val="008235D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ny"/>
    <w:rsid w:val="008235DA"/>
    <w:pPr>
      <w:tabs>
        <w:tab w:val="left" w:pos="709"/>
      </w:tabs>
      <w:spacing w:after="0"/>
      <w:jc w:val="left"/>
    </w:pPr>
    <w:rPr>
      <w:rFonts w:ascii="Tahoma" w:hAnsi="Tahoma"/>
      <w:szCs w:val="24"/>
    </w:rPr>
  </w:style>
  <w:style w:type="paragraph" w:customStyle="1" w:styleId="ZnakZnakZnakZnak0">
    <w:name w:val="Znak Znak Znak Znak"/>
    <w:basedOn w:val="Normalny"/>
    <w:rsid w:val="008235DA"/>
    <w:pPr>
      <w:tabs>
        <w:tab w:val="left" w:pos="709"/>
      </w:tabs>
      <w:spacing w:after="0"/>
      <w:jc w:val="left"/>
    </w:pPr>
    <w:rPr>
      <w:rFonts w:ascii="Tahoma" w:hAnsi="Tahoma"/>
      <w:szCs w:val="24"/>
    </w:rPr>
  </w:style>
  <w:style w:type="table" w:customStyle="1" w:styleId="Tabela-Siatka11">
    <w:name w:val="Tabela - Siatka11"/>
    <w:basedOn w:val="Standardowy"/>
    <w:next w:val="Tabela-Siatka"/>
    <w:rsid w:val="008235D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D25825"/>
    <w:pPr>
      <w:ind w:left="720"/>
      <w:contextualSpacing/>
    </w:pPr>
  </w:style>
  <w:style w:type="paragraph" w:styleId="Tekstprzypisukocowego">
    <w:name w:val="endnote text"/>
    <w:basedOn w:val="Normalny"/>
    <w:link w:val="TekstprzypisukocowegoZnak"/>
    <w:uiPriority w:val="99"/>
    <w:semiHidden/>
    <w:unhideWhenUsed/>
    <w:rsid w:val="002E6FE5"/>
    <w:pPr>
      <w:spacing w:after="0"/>
    </w:pPr>
    <w:rPr>
      <w:sz w:val="20"/>
    </w:rPr>
  </w:style>
  <w:style w:type="character" w:customStyle="1" w:styleId="TekstprzypisukocowegoZnak">
    <w:name w:val="Tekst przypisu końcowego Znak"/>
    <w:basedOn w:val="Domylnaczcionkaakapitu"/>
    <w:link w:val="Tekstprzypisukocowego"/>
    <w:uiPriority w:val="99"/>
    <w:semiHidden/>
    <w:rsid w:val="002E6FE5"/>
    <w:rPr>
      <w:rFonts w:ascii="Arial" w:eastAsia="Times New Roman" w:hAnsi="Arial"/>
    </w:rPr>
  </w:style>
  <w:style w:type="character" w:styleId="Odwoanieprzypisukocowego">
    <w:name w:val="endnote reference"/>
    <w:basedOn w:val="Domylnaczcionkaakapitu"/>
    <w:uiPriority w:val="99"/>
    <w:semiHidden/>
    <w:unhideWhenUsed/>
    <w:rsid w:val="002E6FE5"/>
    <w:rPr>
      <w:vertAlign w:val="superscript"/>
    </w:rPr>
  </w:style>
  <w:style w:type="paragraph" w:customStyle="1" w:styleId="ZnakZnakZnakZnak1">
    <w:name w:val="Znak Znak Znak Znak"/>
    <w:basedOn w:val="Normalny"/>
    <w:rsid w:val="00715D5B"/>
    <w:pPr>
      <w:tabs>
        <w:tab w:val="left" w:pos="709"/>
      </w:tabs>
      <w:spacing w:after="0"/>
      <w:jc w:val="left"/>
    </w:pPr>
    <w:rPr>
      <w:rFonts w:ascii="Tahoma" w:hAnsi="Tahoma"/>
      <w:szCs w:val="24"/>
    </w:rPr>
  </w:style>
  <w:style w:type="character" w:styleId="Hipercze">
    <w:name w:val="Hyperlink"/>
    <w:basedOn w:val="Domylnaczcionkaakapitu"/>
    <w:uiPriority w:val="99"/>
    <w:unhideWhenUsed/>
    <w:rsid w:val="0017491C"/>
    <w:rPr>
      <w:color w:val="0000FF" w:themeColor="hyperlink"/>
      <w:u w:val="single"/>
    </w:rPr>
  </w:style>
  <w:style w:type="paragraph" w:customStyle="1" w:styleId="Tekstpodstawowy21">
    <w:name w:val="Tekst podstawowy 21"/>
    <w:basedOn w:val="Normalny"/>
    <w:rsid w:val="00024691"/>
    <w:pPr>
      <w:suppressAutoHyphens/>
      <w:spacing w:after="120" w:line="480" w:lineRule="auto"/>
      <w:jc w:val="left"/>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3437">
      <w:bodyDiv w:val="1"/>
      <w:marLeft w:val="0"/>
      <w:marRight w:val="0"/>
      <w:marTop w:val="0"/>
      <w:marBottom w:val="0"/>
      <w:divBdr>
        <w:top w:val="none" w:sz="0" w:space="0" w:color="auto"/>
        <w:left w:val="none" w:sz="0" w:space="0" w:color="auto"/>
        <w:bottom w:val="none" w:sz="0" w:space="0" w:color="auto"/>
        <w:right w:val="none" w:sz="0" w:space="0" w:color="auto"/>
      </w:divBdr>
    </w:div>
    <w:div w:id="334504000">
      <w:bodyDiv w:val="1"/>
      <w:marLeft w:val="0"/>
      <w:marRight w:val="0"/>
      <w:marTop w:val="0"/>
      <w:marBottom w:val="0"/>
      <w:divBdr>
        <w:top w:val="none" w:sz="0" w:space="0" w:color="auto"/>
        <w:left w:val="none" w:sz="0" w:space="0" w:color="auto"/>
        <w:bottom w:val="none" w:sz="0" w:space="0" w:color="auto"/>
        <w:right w:val="none" w:sz="0" w:space="0" w:color="auto"/>
      </w:divBdr>
    </w:div>
    <w:div w:id="625043543">
      <w:bodyDiv w:val="1"/>
      <w:marLeft w:val="0"/>
      <w:marRight w:val="0"/>
      <w:marTop w:val="0"/>
      <w:marBottom w:val="0"/>
      <w:divBdr>
        <w:top w:val="none" w:sz="0" w:space="0" w:color="auto"/>
        <w:left w:val="none" w:sz="0" w:space="0" w:color="auto"/>
        <w:bottom w:val="none" w:sz="0" w:space="0" w:color="auto"/>
        <w:right w:val="none" w:sz="0" w:space="0" w:color="auto"/>
      </w:divBdr>
    </w:div>
    <w:div w:id="649287375">
      <w:bodyDiv w:val="1"/>
      <w:marLeft w:val="0"/>
      <w:marRight w:val="0"/>
      <w:marTop w:val="0"/>
      <w:marBottom w:val="0"/>
      <w:divBdr>
        <w:top w:val="none" w:sz="0" w:space="0" w:color="auto"/>
        <w:left w:val="none" w:sz="0" w:space="0" w:color="auto"/>
        <w:bottom w:val="none" w:sz="0" w:space="0" w:color="auto"/>
        <w:right w:val="none" w:sz="0" w:space="0" w:color="auto"/>
      </w:divBdr>
    </w:div>
    <w:div w:id="733549190">
      <w:bodyDiv w:val="1"/>
      <w:marLeft w:val="0"/>
      <w:marRight w:val="0"/>
      <w:marTop w:val="0"/>
      <w:marBottom w:val="0"/>
      <w:divBdr>
        <w:top w:val="none" w:sz="0" w:space="0" w:color="auto"/>
        <w:left w:val="none" w:sz="0" w:space="0" w:color="auto"/>
        <w:bottom w:val="none" w:sz="0" w:space="0" w:color="auto"/>
        <w:right w:val="none" w:sz="0" w:space="0" w:color="auto"/>
      </w:divBdr>
    </w:div>
    <w:div w:id="994801135">
      <w:bodyDiv w:val="1"/>
      <w:marLeft w:val="0"/>
      <w:marRight w:val="0"/>
      <w:marTop w:val="0"/>
      <w:marBottom w:val="0"/>
      <w:divBdr>
        <w:top w:val="none" w:sz="0" w:space="0" w:color="auto"/>
        <w:left w:val="none" w:sz="0" w:space="0" w:color="auto"/>
        <w:bottom w:val="none" w:sz="0" w:space="0" w:color="auto"/>
        <w:right w:val="none" w:sz="0" w:space="0" w:color="auto"/>
      </w:divBdr>
    </w:div>
    <w:div w:id="1141658805">
      <w:bodyDiv w:val="1"/>
      <w:marLeft w:val="0"/>
      <w:marRight w:val="0"/>
      <w:marTop w:val="0"/>
      <w:marBottom w:val="0"/>
      <w:divBdr>
        <w:top w:val="none" w:sz="0" w:space="0" w:color="auto"/>
        <w:left w:val="none" w:sz="0" w:space="0" w:color="auto"/>
        <w:bottom w:val="none" w:sz="0" w:space="0" w:color="auto"/>
        <w:right w:val="none" w:sz="0" w:space="0" w:color="auto"/>
      </w:divBdr>
    </w:div>
    <w:div w:id="1431512589">
      <w:bodyDiv w:val="1"/>
      <w:marLeft w:val="0"/>
      <w:marRight w:val="0"/>
      <w:marTop w:val="0"/>
      <w:marBottom w:val="0"/>
      <w:divBdr>
        <w:top w:val="none" w:sz="0" w:space="0" w:color="auto"/>
        <w:left w:val="none" w:sz="0" w:space="0" w:color="auto"/>
        <w:bottom w:val="none" w:sz="0" w:space="0" w:color="auto"/>
        <w:right w:val="none" w:sz="0" w:space="0" w:color="auto"/>
      </w:divBdr>
    </w:div>
    <w:div w:id="1510634646">
      <w:bodyDiv w:val="1"/>
      <w:marLeft w:val="0"/>
      <w:marRight w:val="0"/>
      <w:marTop w:val="0"/>
      <w:marBottom w:val="0"/>
      <w:divBdr>
        <w:top w:val="none" w:sz="0" w:space="0" w:color="auto"/>
        <w:left w:val="none" w:sz="0" w:space="0" w:color="auto"/>
        <w:bottom w:val="none" w:sz="0" w:space="0" w:color="auto"/>
        <w:right w:val="none" w:sz="0" w:space="0" w:color="auto"/>
      </w:divBdr>
    </w:div>
    <w:div w:id="1870020973">
      <w:bodyDiv w:val="1"/>
      <w:marLeft w:val="0"/>
      <w:marRight w:val="0"/>
      <w:marTop w:val="0"/>
      <w:marBottom w:val="0"/>
      <w:divBdr>
        <w:top w:val="none" w:sz="0" w:space="0" w:color="auto"/>
        <w:left w:val="none" w:sz="0" w:space="0" w:color="auto"/>
        <w:bottom w:val="none" w:sz="0" w:space="0" w:color="auto"/>
        <w:right w:val="none" w:sz="0" w:space="0" w:color="auto"/>
      </w:divBdr>
    </w:div>
    <w:div w:id="2106613431">
      <w:bodyDiv w:val="1"/>
      <w:marLeft w:val="0"/>
      <w:marRight w:val="0"/>
      <w:marTop w:val="0"/>
      <w:marBottom w:val="0"/>
      <w:divBdr>
        <w:top w:val="none" w:sz="0" w:space="0" w:color="auto"/>
        <w:left w:val="none" w:sz="0" w:space="0" w:color="auto"/>
        <w:bottom w:val="none" w:sz="0" w:space="0" w:color="auto"/>
        <w:right w:val="none" w:sz="0" w:space="0" w:color="auto"/>
      </w:divBdr>
      <w:divsChild>
        <w:div w:id="410006250">
          <w:marLeft w:val="-7050"/>
          <w:marRight w:val="0"/>
          <w:marTop w:val="0"/>
          <w:marBottom w:val="0"/>
          <w:divBdr>
            <w:top w:val="none" w:sz="0" w:space="0" w:color="auto"/>
            <w:left w:val="none" w:sz="0" w:space="0" w:color="auto"/>
            <w:bottom w:val="none" w:sz="0" w:space="0" w:color="auto"/>
            <w:right w:val="none" w:sz="0" w:space="0" w:color="auto"/>
          </w:divBdr>
          <w:divsChild>
            <w:div w:id="1838228671">
              <w:marLeft w:val="195"/>
              <w:marRight w:val="195"/>
              <w:marTop w:val="75"/>
              <w:marBottom w:val="0"/>
              <w:divBdr>
                <w:top w:val="none" w:sz="0" w:space="0" w:color="auto"/>
                <w:left w:val="none" w:sz="0" w:space="0" w:color="auto"/>
                <w:bottom w:val="none" w:sz="0" w:space="0" w:color="auto"/>
                <w:right w:val="none" w:sz="0" w:space="0" w:color="auto"/>
              </w:divBdr>
              <w:divsChild>
                <w:div w:id="20622449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3AFC9-A46B-43C6-84A7-6FBEAE83D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2801</Words>
  <Characters>16809</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ojakub</dc:creator>
  <cp:lastModifiedBy>Artur Kotwas</cp:lastModifiedBy>
  <cp:revision>4</cp:revision>
  <cp:lastPrinted>2014-07-31T14:22:00Z</cp:lastPrinted>
  <dcterms:created xsi:type="dcterms:W3CDTF">2014-07-31T14:22:00Z</dcterms:created>
  <dcterms:modified xsi:type="dcterms:W3CDTF">2015-07-02T16:56:00Z</dcterms:modified>
</cp:coreProperties>
</file>