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54" w:rsidRDefault="00E90F54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C06D0B" w:rsidRPr="00D97F17" w:rsidRDefault="00B70949" w:rsidP="00C06D0B">
      <w:pPr>
        <w:pStyle w:val="Nagwek1"/>
        <w:suppressAutoHyphens/>
        <w:spacing w:before="0"/>
        <w:ind w:left="360"/>
        <w:jc w:val="left"/>
        <w:rPr>
          <w:rFonts w:ascii="Myriad Pro" w:hAnsi="Myriad Pro"/>
        </w:rPr>
      </w:pPr>
      <w:r w:rsidRPr="00B70949">
        <w:rPr>
          <w:rFonts w:ascii="Myriad Pro" w:hAnsi="Myriad Pro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7.7pt;margin-top:-1.7pt;width:290.55pt;height:71.15pt;z-index:-251658240;mso-height-percent:200;mso-height-percent:200;mso-width-relative:margin;mso-height-relative:margin" wrapcoords="-60 -165 -60 21435 21660 21435 21660 -165 -60 -165" strokecolor="white">
            <v:textbox style="mso-next-textbox:#_x0000_s1027;mso-fit-shape-to-text:t">
              <w:txbxContent>
                <w:p w:rsidR="00C06D0B" w:rsidRPr="004B0EC6" w:rsidRDefault="00C06D0B" w:rsidP="00C06D0B">
                  <w:pPr>
                    <w:rPr>
                      <w:rFonts w:ascii="Verdana" w:hAnsi="Verdana"/>
                      <w:b/>
                    </w:rPr>
                  </w:pPr>
                  <w:r w:rsidRPr="004B0EC6">
                    <w:rPr>
                      <w:rFonts w:ascii="Verdana" w:hAnsi="Verdana"/>
                      <w:b/>
                    </w:rPr>
                    <w:t>Urząd Miasta Szczecin</w:t>
                  </w:r>
                </w:p>
                <w:p w:rsidR="00C06D0B" w:rsidRPr="004B0EC6" w:rsidRDefault="00C06D0B" w:rsidP="00C06D0B">
                  <w:pPr>
                    <w:rPr>
                      <w:rFonts w:ascii="Verdana" w:hAnsi="Verdana"/>
                      <w:b/>
                      <w:sz w:val="20"/>
                    </w:rPr>
                  </w:pPr>
                  <w:r w:rsidRPr="004B0EC6">
                    <w:rPr>
                      <w:rFonts w:ascii="Verdana" w:hAnsi="Verdana"/>
                      <w:b/>
                      <w:sz w:val="20"/>
                    </w:rPr>
                    <w:t>Biuro Dialogu Obywatelskiego</w:t>
                  </w:r>
                </w:p>
                <w:p w:rsidR="00C06D0B" w:rsidRPr="004B0EC6" w:rsidRDefault="00C06D0B" w:rsidP="00C06D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B0EC6">
                    <w:rPr>
                      <w:rFonts w:ascii="Verdana" w:hAnsi="Verdana"/>
                      <w:sz w:val="20"/>
                      <w:szCs w:val="20"/>
                    </w:rPr>
                    <w:t>pl. Armii Krajowej 1, 70-456 Szczecin</w:t>
                  </w:r>
                </w:p>
                <w:p w:rsidR="00C06D0B" w:rsidRPr="004B0EC6" w:rsidRDefault="00C06D0B" w:rsidP="00C06D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B0EC6">
                    <w:rPr>
                      <w:rFonts w:ascii="Verdana" w:hAnsi="Verdana"/>
                      <w:sz w:val="20"/>
                      <w:szCs w:val="20"/>
                    </w:rPr>
                    <w:t>tel. + 48 91 42 45 105</w:t>
                  </w:r>
                </w:p>
                <w:p w:rsidR="00C06D0B" w:rsidRPr="004B0EC6" w:rsidRDefault="00C06D0B" w:rsidP="00C06D0B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4B0EC6">
                    <w:rPr>
                      <w:rFonts w:ascii="Verdana" w:hAnsi="Verdana"/>
                      <w:sz w:val="20"/>
                      <w:szCs w:val="20"/>
                    </w:rPr>
                    <w:t>bdo@um.szczecin.pl ∙ www.szczecin.pl</w:t>
                  </w:r>
                </w:p>
              </w:txbxContent>
            </v:textbox>
            <w10:wrap type="through"/>
          </v:shape>
        </w:pict>
      </w:r>
      <w:r w:rsidR="00B40C4D"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-127000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6D0B" w:rsidRDefault="00C06D0B" w:rsidP="00C06D0B">
      <w:pPr>
        <w:rPr>
          <w:rFonts w:ascii="Myriad Pro" w:hAnsi="Myriad Pro"/>
          <w:sz w:val="20"/>
          <w:szCs w:val="20"/>
        </w:rPr>
      </w:pPr>
    </w:p>
    <w:p w:rsidR="00C06D0B" w:rsidRDefault="00C06D0B" w:rsidP="00C06D0B">
      <w:pPr>
        <w:rPr>
          <w:rFonts w:ascii="Myriad Pro" w:hAnsi="Myriad Pro"/>
          <w:sz w:val="20"/>
          <w:szCs w:val="20"/>
        </w:rPr>
      </w:pPr>
    </w:p>
    <w:p w:rsidR="00C06D0B" w:rsidRDefault="00C06D0B" w:rsidP="00C06D0B">
      <w:pPr>
        <w:rPr>
          <w:rFonts w:ascii="Myriad Pro" w:hAnsi="Myriad Pro"/>
          <w:sz w:val="20"/>
          <w:szCs w:val="20"/>
        </w:rPr>
      </w:pPr>
    </w:p>
    <w:p w:rsidR="00C06D0B" w:rsidRPr="00D97F17" w:rsidRDefault="00C06D0B" w:rsidP="00C06D0B">
      <w:pPr>
        <w:rPr>
          <w:rFonts w:ascii="Myriad Pro" w:hAnsi="Myriad Pro"/>
          <w:sz w:val="20"/>
          <w:szCs w:val="20"/>
        </w:rPr>
      </w:pPr>
    </w:p>
    <w:p w:rsidR="00C06D0B" w:rsidRDefault="00C06D0B" w:rsidP="00C06D0B">
      <w:pPr>
        <w:pStyle w:val="Nagwek1"/>
        <w:suppressAutoHyphens/>
        <w:spacing w:before="0"/>
        <w:ind w:left="360"/>
        <w:jc w:val="left"/>
        <w:rPr>
          <w:sz w:val="12"/>
        </w:rPr>
      </w:pPr>
    </w:p>
    <w:p w:rsidR="00C06D0B" w:rsidRPr="0042531B" w:rsidRDefault="00C06D0B" w:rsidP="00C06D0B">
      <w:pPr>
        <w:pStyle w:val="Nagwek1"/>
        <w:suppressAutoHyphens/>
        <w:spacing w:before="0"/>
        <w:ind w:left="360"/>
        <w:jc w:val="left"/>
        <w:rPr>
          <w:rFonts w:ascii="Verdana" w:hAnsi="Verdana"/>
          <w:b w:val="0"/>
          <w:sz w:val="16"/>
          <w:szCs w:val="16"/>
        </w:rPr>
      </w:pPr>
    </w:p>
    <w:p w:rsidR="00C06D0B" w:rsidRPr="00C06D0B" w:rsidRDefault="00C06D0B" w:rsidP="00C06D0B">
      <w:pPr>
        <w:pStyle w:val="Tekstpodstawowy3"/>
        <w:jc w:val="center"/>
        <w:rPr>
          <w:rFonts w:ascii="Verdana" w:hAnsi="Verdana"/>
          <w:bCs/>
          <w:sz w:val="22"/>
          <w:szCs w:val="22"/>
        </w:rPr>
      </w:pPr>
      <w:r w:rsidRPr="00C06D0B">
        <w:rPr>
          <w:rFonts w:ascii="Verdana" w:hAnsi="Verdana"/>
          <w:bCs/>
          <w:sz w:val="22"/>
          <w:szCs w:val="22"/>
        </w:rPr>
        <w:t>BDO-4</w:t>
      </w:r>
    </w:p>
    <w:p w:rsidR="0092712E" w:rsidRPr="00C06D0B" w:rsidRDefault="0092712E" w:rsidP="0092712E">
      <w:pPr>
        <w:spacing w:before="100" w:beforeAutospacing="1"/>
        <w:jc w:val="center"/>
        <w:rPr>
          <w:rFonts w:ascii="Calibri" w:eastAsia="Arial" w:hAnsi="Calibri" w:cs="Calibri"/>
          <w:b/>
          <w:bCs/>
        </w:rPr>
      </w:pPr>
      <w:r w:rsidRPr="00C06D0B">
        <w:rPr>
          <w:rFonts w:ascii="Calibri" w:eastAsia="Arial" w:hAnsi="Calibri" w:cs="Calibri"/>
          <w:b/>
          <w:bCs/>
        </w:rPr>
        <w:t>OFERTA REALIZACJI ZADANIA PUBLICZNEGO</w:t>
      </w:r>
    </w:p>
    <w:p w:rsidR="00F148F7" w:rsidRDefault="00F148F7" w:rsidP="0092712E">
      <w:pPr>
        <w:spacing w:before="100" w:beforeAutospacing="1"/>
        <w:jc w:val="center"/>
        <w:rPr>
          <w:rFonts w:ascii="Calibri" w:eastAsia="Arial" w:hAnsi="Calibri" w:cs="Calibri"/>
          <w:bCs/>
        </w:rPr>
      </w:pPr>
    </w:p>
    <w:p w:rsidR="004D7C72" w:rsidRDefault="004D7C72" w:rsidP="004D7C72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7"/>
          <w:szCs w:val="17"/>
        </w:rPr>
      </w:pPr>
      <w:r>
        <w:rPr>
          <w:rFonts w:ascii="Calibri,Bold" w:hAnsi="Calibri,Bold" w:cs="Calibri,Bold"/>
          <w:b/>
          <w:bCs/>
          <w:color w:val="auto"/>
          <w:sz w:val="17"/>
          <w:szCs w:val="17"/>
        </w:rPr>
        <w:t>POUCZENIE co do sposobu wypełniania oferty: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Ofertę należy wypełnić wyłącznie w białych pustych polach, zgodnie z instrukcjami umieszczonymi przy poszczególnych polach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oraz w przypisach.</w:t>
      </w:r>
    </w:p>
    <w:p w:rsidR="004D7C72" w:rsidRDefault="004D7C72" w:rsidP="006B6194">
      <w:pPr>
        <w:autoSpaceDE w:val="0"/>
        <w:autoSpaceDN w:val="0"/>
        <w:adjustRightInd w:val="0"/>
        <w:rPr>
          <w:rFonts w:ascii="Calibri" w:hAnsi="Calibri" w:cs="Calibri"/>
          <w:color w:val="auto"/>
          <w:sz w:val="17"/>
          <w:szCs w:val="17"/>
        </w:rPr>
      </w:pPr>
      <w:r>
        <w:rPr>
          <w:rFonts w:ascii="Calibri" w:hAnsi="Calibri" w:cs="Calibri"/>
          <w:color w:val="auto"/>
          <w:sz w:val="17"/>
          <w:szCs w:val="17"/>
        </w:rPr>
        <w:t>Zaznaczenie gwiazdką, np.: „pobieranie*/niepobieranie*” oznacza, że należy skreślić niewłaściwą odpowiedź, pozostawiając</w:t>
      </w:r>
      <w:r w:rsidR="006B6194">
        <w:rPr>
          <w:rFonts w:ascii="Calibri" w:hAnsi="Calibri" w:cs="Calibri"/>
          <w:color w:val="auto"/>
          <w:sz w:val="17"/>
          <w:szCs w:val="17"/>
        </w:rPr>
        <w:t xml:space="preserve"> </w:t>
      </w:r>
      <w:r>
        <w:rPr>
          <w:rFonts w:ascii="Calibri" w:hAnsi="Calibri" w:cs="Calibri"/>
          <w:color w:val="auto"/>
          <w:sz w:val="17"/>
          <w:szCs w:val="17"/>
        </w:rPr>
        <w:t>prawidłową. Przykład: „pobieranie*/</w:t>
      </w:r>
      <w:r w:rsidRPr="005F2ECF">
        <w:rPr>
          <w:rFonts w:ascii="Calibri" w:hAnsi="Calibri" w:cs="Calibri"/>
          <w:strike/>
          <w:color w:val="auto"/>
          <w:sz w:val="17"/>
          <w:szCs w:val="17"/>
        </w:rPr>
        <w:t>niepobieranie</w:t>
      </w:r>
      <w:r>
        <w:rPr>
          <w:rFonts w:ascii="Calibri" w:hAnsi="Calibri" w:cs="Calibri"/>
          <w:color w:val="auto"/>
          <w:sz w:val="17"/>
          <w:szCs w:val="17"/>
        </w:rPr>
        <w:t>*”.</w:t>
      </w:r>
    </w:p>
    <w:p w:rsidR="00C06D0B" w:rsidRDefault="00C06D0B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eastAsia="Arial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AA79D4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Urząd Miasta Szczecin</w:t>
            </w: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="Calibri" w:eastAsia="Arial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eastAsia="Arial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2346DA" w:rsidRDefault="002346DA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</w:t>
            </w:r>
            <w:r w:rsidRPr="002346DA">
              <w:rPr>
                <w:rFonts w:asciiTheme="minorHAnsi" w:hAnsiTheme="minorHAnsi"/>
                <w:sz w:val="20"/>
                <w:szCs w:val="20"/>
              </w:rPr>
              <w:t>ultura, sztuka, ochrona dóbr kultury i dziedzictwa narodowego</w:t>
            </w:r>
          </w:p>
        </w:tc>
      </w:tr>
    </w:tbl>
    <w:p w:rsidR="007B60CF" w:rsidRPr="00D97AAD" w:rsidRDefault="007B60CF" w:rsidP="007B60CF">
      <w:pPr>
        <w:jc w:val="both"/>
        <w:rPr>
          <w:rFonts w:ascii="Calibri" w:eastAsia="Arial" w:hAnsi="Calibri" w:cs="Calibri"/>
          <w:b/>
          <w:sz w:val="22"/>
          <w:szCs w:val="22"/>
        </w:rPr>
      </w:pPr>
    </w:p>
    <w:p w:rsidR="007B60CF" w:rsidRPr="00AA79D4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</w:t>
      </w:r>
      <w:r w:rsidRPr="00AA79D4">
        <w:rPr>
          <w:rFonts w:ascii="Calibri" w:hAnsi="Calibri" w:cs="Verdana"/>
          <w:b/>
          <w:bCs/>
          <w:color w:val="auto"/>
          <w:sz w:val="22"/>
          <w:szCs w:val="22"/>
        </w:rPr>
        <w:t>nta(-</w:t>
      </w:r>
      <w:proofErr w:type="spellStart"/>
      <w:r w:rsidRPr="00AA79D4">
        <w:rPr>
          <w:rFonts w:ascii="Calibri" w:hAnsi="Calibri" w:cs="Verdana"/>
          <w:b/>
          <w:bCs/>
          <w:color w:val="auto"/>
          <w:sz w:val="22"/>
          <w:szCs w:val="22"/>
        </w:rPr>
        <w:t>tów</w:t>
      </w:r>
      <w:proofErr w:type="spellEnd"/>
      <w:r w:rsidRPr="00AA79D4">
        <w:rPr>
          <w:rFonts w:ascii="Calibri" w:hAnsi="Calibri" w:cs="Verdana"/>
          <w:b/>
          <w:bCs/>
          <w:color w:val="auto"/>
          <w:sz w:val="22"/>
          <w:szCs w:val="22"/>
        </w:rPr>
        <w:t xml:space="preserve">) </w:t>
      </w:r>
    </w:p>
    <w:p w:rsidR="007B60CF" w:rsidRPr="00AA79D4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7B60CF" w:rsidRPr="00AA79D4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AA79D4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</w:pPr>
            <w:r w:rsidRPr="00AA79D4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1. Nazwa oferenta(-</w:t>
            </w:r>
            <w:proofErr w:type="spellStart"/>
            <w:r w:rsidRPr="00AA79D4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tów</w:t>
            </w:r>
            <w:proofErr w:type="spellEnd"/>
            <w:r w:rsidRPr="00AA79D4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 xml:space="preserve">), forma prawna, numer w Krajowym Rejestrze Sądowym lub innej ewidencji, adres siedziby, strona </w:t>
            </w:r>
            <w:proofErr w:type="spellStart"/>
            <w:r w:rsidRPr="00AA79D4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www</w:t>
            </w:r>
            <w:proofErr w:type="spellEnd"/>
            <w:r w:rsidRPr="00AA79D4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, adres do korespondencji, adres e-mail, numer telefonu</w:t>
            </w:r>
          </w:p>
        </w:tc>
      </w:tr>
      <w:tr w:rsidR="007B60CF" w:rsidRPr="00AA79D4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AA79D4" w:rsidRPr="00AA79D4" w:rsidRDefault="00AA79D4" w:rsidP="00AA79D4">
            <w:pPr>
              <w:rPr>
                <w:rFonts w:ascii="Calibri" w:hAnsi="Calibri" w:cs="Verdana"/>
                <w:color w:val="auto"/>
                <w:sz w:val="22"/>
                <w:szCs w:val="22"/>
              </w:rPr>
            </w:pPr>
            <w:r w:rsidRPr="00AA79D4">
              <w:rPr>
                <w:rFonts w:ascii="Calibri" w:eastAsia="Arial" w:hAnsi="Calibri" w:cs="Calibri"/>
                <w:color w:val="auto"/>
                <w:sz w:val="22"/>
                <w:szCs w:val="22"/>
              </w:rPr>
              <w:t>STOWARZYSZENIE KULTURY I INTEGRACJI „IN TRACTU”</w:t>
            </w:r>
            <w:r w:rsidRPr="00AA79D4">
              <w:rPr>
                <w:rFonts w:ascii="Calibri" w:eastAsia="Arial" w:hAnsi="Calibri" w:cs="Calibri"/>
                <w:color w:val="auto"/>
                <w:sz w:val="22"/>
                <w:szCs w:val="22"/>
              </w:rPr>
              <w:br/>
              <w:t xml:space="preserve">KRS: </w:t>
            </w:r>
            <w:r w:rsidRPr="00AA79D4">
              <w:rPr>
                <w:rFonts w:ascii="Calibri" w:hAnsi="Calibri" w:cs="Verdana"/>
                <w:color w:val="auto"/>
                <w:sz w:val="22"/>
                <w:szCs w:val="22"/>
              </w:rPr>
              <w:t xml:space="preserve">0000539998 </w:t>
            </w:r>
          </w:p>
          <w:p w:rsidR="00AA79D4" w:rsidRPr="00AA79D4" w:rsidRDefault="00FD4B34" w:rsidP="00AA79D4">
            <w:pPr>
              <w:rPr>
                <w:rFonts w:ascii="Calibri" w:hAnsi="Calibri" w:cs="Verdana"/>
                <w:color w:val="auto"/>
                <w:sz w:val="22"/>
                <w:szCs w:val="22"/>
              </w:rPr>
            </w:pPr>
            <w:r>
              <w:rPr>
                <w:rFonts w:ascii="Calibri" w:hAnsi="Calibri" w:cs="Verdana"/>
                <w:color w:val="auto"/>
                <w:sz w:val="22"/>
                <w:szCs w:val="22"/>
              </w:rPr>
              <w:t xml:space="preserve">Nr konta </w:t>
            </w:r>
          </w:p>
          <w:p w:rsidR="00AA79D4" w:rsidRPr="00AA79D4" w:rsidRDefault="00AA79D4" w:rsidP="00AA79D4">
            <w:pPr>
              <w:rPr>
                <w:rFonts w:ascii="Calibri" w:hAnsi="Calibri" w:cs="Verdana"/>
                <w:color w:val="auto"/>
                <w:sz w:val="22"/>
                <w:szCs w:val="22"/>
              </w:rPr>
            </w:pPr>
            <w:r w:rsidRPr="00AA79D4">
              <w:rPr>
                <w:rFonts w:ascii="Calibri" w:hAnsi="Calibri" w:cs="Verdana"/>
                <w:color w:val="auto"/>
                <w:sz w:val="22"/>
                <w:szCs w:val="22"/>
              </w:rPr>
              <w:t xml:space="preserve">ADRES KORESPONDENCYJNY (SIEDZIBA): </w:t>
            </w:r>
          </w:p>
          <w:p w:rsidR="007B60CF" w:rsidRPr="00AA79D4" w:rsidRDefault="00AA79D4" w:rsidP="007B60CF">
            <w:pPr>
              <w:rPr>
                <w:rFonts w:ascii="Calibri" w:eastAsia="Arial" w:hAnsi="Calibri" w:cs="Calibri"/>
                <w:color w:val="auto"/>
                <w:sz w:val="22"/>
                <w:szCs w:val="22"/>
              </w:rPr>
            </w:pPr>
            <w:r w:rsidRPr="00AA79D4">
              <w:rPr>
                <w:rFonts w:ascii="Calibri" w:hAnsi="Calibri" w:cs="Verdana"/>
                <w:color w:val="auto"/>
                <w:sz w:val="22"/>
                <w:szCs w:val="22"/>
              </w:rPr>
              <w:t>AL. WOJSKA POLSKIEGO 90, 70-482 SZCZECIN</w:t>
            </w:r>
            <w:r w:rsidRPr="00AA79D4">
              <w:rPr>
                <w:rFonts w:ascii="Calibri" w:hAnsi="Calibri" w:cs="Verdana"/>
                <w:color w:val="auto"/>
                <w:sz w:val="22"/>
                <w:szCs w:val="22"/>
              </w:rPr>
              <w:br/>
              <w:t>SZCZECIŃSKI INKUBATOR KULTURY</w:t>
            </w:r>
          </w:p>
        </w:tc>
      </w:tr>
      <w:tr w:rsidR="007B60CF" w:rsidRPr="00AA79D4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AA79D4" w:rsidRDefault="007B60CF" w:rsidP="007B60CF">
            <w:pPr>
              <w:ind w:left="176" w:hanging="176"/>
              <w:rPr>
                <w:rFonts w:ascii="Calibri" w:eastAsia="Arial" w:hAnsi="Calibri" w:cs="Calibri"/>
                <w:i/>
                <w:color w:val="auto"/>
                <w:sz w:val="18"/>
                <w:szCs w:val="18"/>
              </w:rPr>
            </w:pPr>
            <w:r w:rsidRPr="00AA79D4">
              <w:rPr>
                <w:rFonts w:ascii="Calibri" w:eastAsia="Arial" w:hAnsi="Calibri" w:cs="Calibri"/>
                <w:b/>
                <w:color w:val="auto"/>
                <w:sz w:val="20"/>
                <w:szCs w:val="20"/>
              </w:rPr>
              <w:t>2. Dane osoby upoważnionej do składania wyjaśnień dotyczących oferty</w:t>
            </w:r>
            <w:r w:rsidRPr="00AA79D4">
              <w:rPr>
                <w:rFonts w:ascii="Calibri" w:eastAsia="Arial" w:hAnsi="Calibri" w:cs="Calibri"/>
                <w:color w:val="auto"/>
                <w:sz w:val="18"/>
                <w:szCs w:val="18"/>
              </w:rPr>
              <w:t xml:space="preserve"> (np. imię i nazwisko, 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AA79D4" w:rsidRDefault="007B60CF" w:rsidP="007B60CF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</w:p>
          <w:p w:rsidR="00AA79D4" w:rsidRPr="00AA79D4" w:rsidRDefault="00AA79D4" w:rsidP="00AA79D4">
            <w:pPr>
              <w:rPr>
                <w:rFonts w:ascii="Calibri" w:eastAsia="Arial" w:hAnsi="Calibri" w:cs="Calibri"/>
                <w:color w:val="auto"/>
                <w:sz w:val="22"/>
                <w:szCs w:val="22"/>
              </w:rPr>
            </w:pPr>
            <w:r w:rsidRPr="00AA79D4">
              <w:rPr>
                <w:rFonts w:ascii="Calibri" w:eastAsia="Arial" w:hAnsi="Calibri" w:cs="Calibri"/>
                <w:color w:val="auto"/>
                <w:sz w:val="22"/>
                <w:szCs w:val="22"/>
              </w:rPr>
              <w:t xml:space="preserve">MICHAŁ </w:t>
            </w:r>
            <w:proofErr w:type="spellStart"/>
            <w:r w:rsidRPr="00AA79D4">
              <w:rPr>
                <w:rFonts w:ascii="Calibri" w:eastAsia="Arial" w:hAnsi="Calibri" w:cs="Calibri"/>
                <w:color w:val="auto"/>
                <w:sz w:val="22"/>
                <w:szCs w:val="22"/>
              </w:rPr>
              <w:t>CHASZKOWSKI-JAKUBÓW</w:t>
            </w:r>
            <w:proofErr w:type="spellEnd"/>
            <w:r w:rsidRPr="00AA79D4">
              <w:rPr>
                <w:rFonts w:ascii="Calibri" w:eastAsia="Arial" w:hAnsi="Calibri" w:cs="Calibri"/>
                <w:color w:val="auto"/>
                <w:sz w:val="22"/>
                <w:szCs w:val="22"/>
              </w:rPr>
              <w:t xml:space="preserve"> (PREZES ZARZĄDU)</w:t>
            </w:r>
          </w:p>
          <w:p w:rsidR="007B60CF" w:rsidRPr="00AA79D4" w:rsidRDefault="00B70949" w:rsidP="007B60CF">
            <w:pPr>
              <w:rPr>
                <w:rFonts w:ascii="Calibri" w:eastAsia="Arial" w:hAnsi="Calibri" w:cs="Calibri"/>
                <w:color w:val="auto"/>
                <w:sz w:val="18"/>
                <w:szCs w:val="18"/>
              </w:rPr>
            </w:pPr>
            <w:r>
              <w:fldChar w:fldCharType="begin"/>
            </w:r>
            <w:r>
              <w:instrText>HYPERLINK "mailto:KONTAKT@INTRACTU.PL"</w:instrText>
            </w:r>
            <w:r>
              <w:fldChar w:fldCharType="separate"/>
            </w:r>
            <w:r w:rsidR="00AA79D4" w:rsidRPr="00AA79D4">
              <w:rPr>
                <w:rStyle w:val="Hipercze"/>
                <w:rFonts w:ascii="Calibri" w:eastAsia="Arial" w:hAnsi="Calibri" w:cs="Calibri"/>
                <w:color w:val="auto"/>
                <w:sz w:val="22"/>
                <w:szCs w:val="22"/>
              </w:rPr>
              <w:t>KONTAKT@INTRACTU.PL</w:t>
            </w:r>
            <w:r>
              <w:fldChar w:fldCharType="end"/>
            </w:r>
          </w:p>
        </w:tc>
      </w:tr>
    </w:tbl>
    <w:p w:rsidR="00984FF1" w:rsidRPr="007B60CF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I. </w:t>
      </w:r>
      <w:r w:rsidR="00C8687C">
        <w:rPr>
          <w:rFonts w:ascii="Calibri" w:hAnsi="Calibri" w:cs="Verdana"/>
          <w:b/>
          <w:bCs/>
          <w:color w:val="auto"/>
          <w:sz w:val="22"/>
          <w:szCs w:val="22"/>
        </w:rPr>
        <w:t xml:space="preserve">Zakres rzeczowy zadania publicznego </w:t>
      </w:r>
      <w:r w:rsidR="00663D27" w:rsidRPr="00D97AAD">
        <w:rPr>
          <w:rFonts w:ascii="Calibri" w:hAnsi="Calibri" w:cs="Verdana"/>
          <w:color w:val="auto"/>
          <w:sz w:val="20"/>
          <w:szCs w:val="20"/>
        </w:rPr>
        <w:tab/>
      </w:r>
    </w:p>
    <w:tbl>
      <w:tblPr>
        <w:tblW w:w="108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874"/>
        <w:gridCol w:w="521"/>
        <w:gridCol w:w="1276"/>
        <w:gridCol w:w="970"/>
        <w:gridCol w:w="1014"/>
        <w:gridCol w:w="1276"/>
        <w:gridCol w:w="1843"/>
        <w:gridCol w:w="29"/>
      </w:tblGrid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1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5"/>
            <w:shd w:val="clear" w:color="auto" w:fill="FFFFFF"/>
          </w:tcPr>
          <w:p w:rsidR="007B60CF" w:rsidRPr="00AA79D4" w:rsidRDefault="002346DA" w:rsidP="007B60CF">
            <w:pPr>
              <w:rPr>
                <w:rFonts w:ascii="Calibri" w:eastAsia="Arial" w:hAnsi="Calibri" w:cs="Calibri"/>
                <w:color w:val="auto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auto"/>
                <w:sz w:val="22"/>
                <w:szCs w:val="22"/>
              </w:rPr>
              <w:t>KINO</w:t>
            </w:r>
            <w:r w:rsidR="00AA79D4" w:rsidRPr="00AA79D4">
              <w:rPr>
                <w:rFonts w:ascii="Calibri" w:eastAsia="Arial" w:hAnsi="Calibri" w:cs="Calibri"/>
                <w:color w:val="auto"/>
                <w:sz w:val="22"/>
                <w:szCs w:val="22"/>
              </w:rPr>
              <w:t xml:space="preserve"> SĄSIEDZKI</w:t>
            </w:r>
            <w:r>
              <w:rPr>
                <w:rFonts w:ascii="Calibri" w:eastAsia="Arial" w:hAnsi="Calibri" w:cs="Calibri"/>
                <w:color w:val="auto"/>
                <w:sz w:val="22"/>
                <w:szCs w:val="22"/>
              </w:rPr>
              <w:t>E</w:t>
            </w:r>
            <w:r w:rsidR="00AA79D4" w:rsidRPr="00AA79D4">
              <w:rPr>
                <w:rFonts w:ascii="Calibri" w:eastAsia="Arial" w:hAnsi="Calibri" w:cs="Calibri"/>
                <w:color w:val="auto"/>
                <w:sz w:val="22"/>
                <w:szCs w:val="22"/>
              </w:rPr>
              <w:t xml:space="preserve"> NA PLACU ORŁA BIAŁEGO</w:t>
            </w:r>
          </w:p>
        </w:tc>
      </w:tr>
      <w:tr w:rsidR="007B60CF" w:rsidRPr="00D97AAD" w:rsidTr="00EC6442">
        <w:trPr>
          <w:gridAfter w:val="1"/>
          <w:wAfter w:w="29" w:type="dxa"/>
          <w:trHeight w:val="377"/>
        </w:trPr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5F2ECF" w:rsidRDefault="007B60CF" w:rsidP="007B60CF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D97AAD">
              <w:rPr>
                <w:rFonts w:ascii="Calibri" w:eastAsia="Arial" w:hAnsi="Calibri" w:cs="Calibri"/>
                <w:b/>
                <w:sz w:val="20"/>
                <w:szCs w:val="20"/>
              </w:rPr>
              <w:t>. Termin realizacji zadania publicznego</w:t>
            </w:r>
            <w:r w:rsidR="00536D4A"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 w:rsidR="005F2ECF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AA79D4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1</w:t>
            </w:r>
            <w:r w:rsidR="002346DA">
              <w:rPr>
                <w:rFonts w:ascii="Calibri" w:eastAsia="Arial" w:hAnsi="Calibri" w:cs="Calibri"/>
                <w:sz w:val="20"/>
                <w:szCs w:val="20"/>
              </w:rPr>
              <w:t>0</w:t>
            </w:r>
            <w:r>
              <w:rPr>
                <w:rFonts w:ascii="Calibri" w:eastAsia="Arial" w:hAnsi="Calibri" w:cs="Calibri"/>
                <w:sz w:val="20"/>
                <w:szCs w:val="20"/>
              </w:rPr>
              <w:t>.08.2019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 w:rsidRPr="00D97AAD"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2346DA" w:rsidP="007B60CF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21.09</w:t>
            </w:r>
            <w:r w:rsidR="00AA79D4">
              <w:rPr>
                <w:rFonts w:ascii="Calibri" w:eastAsia="Arial" w:hAnsi="Calibri" w:cs="Calibri"/>
                <w:sz w:val="20"/>
                <w:szCs w:val="20"/>
              </w:rPr>
              <w:t>.2019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316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A53582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C868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(wraz ze wskazaniem miejsca jego realizacji)</w:t>
            </w:r>
          </w:p>
        </w:tc>
      </w:tr>
      <w:tr w:rsidR="007B60CF" w:rsidRPr="00D97AAD" w:rsidTr="00EC6442">
        <w:tblPrEx>
          <w:shd w:val="clear" w:color="auto" w:fill="auto"/>
        </w:tblPrEx>
        <w:trPr>
          <w:gridAfter w:val="1"/>
          <w:wAfter w:w="29" w:type="dxa"/>
          <w:trHeight w:val="681"/>
        </w:trPr>
        <w:tc>
          <w:tcPr>
            <w:tcW w:w="10774" w:type="dxa"/>
            <w:gridSpan w:val="7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46DA" w:rsidRPr="002346DA" w:rsidRDefault="002346DA" w:rsidP="002346DA">
            <w:pP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346DA">
              <w:rPr>
                <w:rFonts w:ascii="Calibri" w:eastAsia="Arial" w:hAnsi="Calibri" w:cs="Calibri"/>
                <w:color w:val="auto"/>
                <w:sz w:val="20"/>
                <w:szCs w:val="20"/>
              </w:rPr>
              <w:t>KINO SĄSIEDZKIE NA PLACU ORŁA BIAŁEGO</w:t>
            </w:r>
            <w:r w:rsidRPr="002346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jest inicjatywą dedykowaną lokalnym miłośnikom kinematografii oraz mieszkańcom miasta i regionu w ogóle. Wybór filmów, które zostaną zaprezentowane, jest niezwykle różnorodny i ciekawy – każdy widz znajdzie tu dla siebie coś interesującego, a przedsięwzięcie będzie z założenia bardzo egalitarne, bez schlebiania nisk</w:t>
            </w:r>
            <w:r w:rsidR="00CC027D">
              <w:rPr>
                <w:rFonts w:ascii="Calibri" w:hAnsi="Calibri" w:cs="Calibri"/>
                <w:color w:val="auto"/>
                <w:sz w:val="20"/>
                <w:szCs w:val="20"/>
              </w:rPr>
              <w:t>im gustom, ale skierowane</w:t>
            </w:r>
            <w:r w:rsidRPr="002346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 do każdego.</w:t>
            </w:r>
          </w:p>
          <w:p w:rsidR="002346DA" w:rsidRPr="002346DA" w:rsidRDefault="002346DA" w:rsidP="002346DA">
            <w:pP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Poprzez pojęcie „kina sąsiedzkiego” oferent rozumie projekcje plenerowe, które odbędą się podczas zaplanowanego przez Urząd Miasta Szczecin prototypowania przestrzeni pl. Orła Białego w miesiącach sierpniu i wrześniu 2019 r. Integralną częścią każdego </w:t>
            </w:r>
            <w:r w:rsidR="00CC027D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2346DA">
              <w:rPr>
                <w:rFonts w:ascii="Calibri" w:hAnsi="Calibri" w:cs="Calibri"/>
                <w:color w:val="auto"/>
                <w:sz w:val="20"/>
                <w:szCs w:val="20"/>
              </w:rPr>
              <w:lastRenderedPageBreak/>
              <w:t xml:space="preserve">z wieczornych pokazów filmowych będą poprzedzające je poranne śniadania przy pl. Orła Białego, podczas których zaproszeni przez organizatora Wystawcy zaoferują przybyłym swoje produkty i usługi. Tego typu uzupełniające się działania, pozostające jednakże </w:t>
            </w:r>
            <w:r w:rsidR="00CC027D">
              <w:rPr>
                <w:rFonts w:ascii="Calibri" w:hAnsi="Calibri" w:cs="Calibri"/>
                <w:color w:val="auto"/>
                <w:sz w:val="20"/>
                <w:szCs w:val="20"/>
              </w:rPr>
              <w:br/>
            </w:r>
            <w:r w:rsidRPr="002346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w obrębie pl. Orła Białego, będą stanowić dla tej aranżowanej na nowo przestrzeni, jej mieszkańców oraz wszystkich, którzy zdecydują się na wzięcie udziału, wspaniałą możliwość integracji oraz zagospodarowania dotychczasowej przestrzeni w zupełnie inny sposób.  </w:t>
            </w:r>
          </w:p>
          <w:p w:rsidR="002346DA" w:rsidRPr="002346DA" w:rsidRDefault="002346DA" w:rsidP="002346DA">
            <w:pPr>
              <w:spacing w:line="276" w:lineRule="auto"/>
              <w:rPr>
                <w:rFonts w:ascii="Calibri" w:hAnsi="Calibri" w:cs="Calibri"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346DA">
              <w:rPr>
                <w:rFonts w:ascii="Calibri" w:eastAsia="Arial" w:hAnsi="Calibri" w:cs="Calibri"/>
                <w:color w:val="auto"/>
                <w:sz w:val="20"/>
                <w:szCs w:val="20"/>
              </w:rPr>
              <w:t>KINO SĄSIEDZKIE NA PLACU ORŁA BIAŁEGO</w:t>
            </w:r>
            <w:r w:rsidRPr="002346DA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to projekt, w którego skład wejdą cztery seanse, a wydarzenia odbędą się w centralnej części placu. Program </w:t>
            </w:r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skierowany jest do szerokiego grona odbiorców: dzieci, młodzieży, dorosłych, seniorów. Wszyscy mieszkańcy Szczecina i Pomorza Zachodniego zainteresowani filmem poszerzającym horyzonty, niedostępnym często w repertuarze kin </w:t>
            </w:r>
            <w:r w:rsidR="00CC027D">
              <w:rPr>
                <w:rFonts w:ascii="Calibri" w:hAnsi="Calibri" w:cs="Verdana"/>
                <w:color w:val="auto"/>
                <w:sz w:val="20"/>
                <w:szCs w:val="20"/>
              </w:rPr>
              <w:br/>
            </w:r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>w województwie znajdą tu krzepiącą wartość.</w:t>
            </w:r>
          </w:p>
          <w:p w:rsidR="002346DA" w:rsidRPr="002346DA" w:rsidRDefault="002346DA" w:rsidP="002346DA">
            <w:pPr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Oferent przy planowaniu niniejszej spójnej oferty kulturalnej zaprosił do kooperacji inne podmioty, co pozwala </w:t>
            </w:r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br/>
              <w:t xml:space="preserve">na to, by </w:t>
            </w:r>
            <w:r w:rsidRPr="002346DA">
              <w:rPr>
                <w:rFonts w:ascii="Calibri" w:eastAsia="Arial" w:hAnsi="Calibri" w:cs="Calibri"/>
                <w:color w:val="auto"/>
                <w:sz w:val="20"/>
                <w:szCs w:val="20"/>
              </w:rPr>
              <w:t>KINO SĄSIEDZKIE NA PLACU ORŁA BIAŁEGO wraz z poprzedzającymi je śniadaniami na pl. Orła Białego</w:t>
            </w:r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stało się przy okazji cenną okazją do wymiany kontaktów, wiedzy oraz doświadczeń. </w:t>
            </w:r>
          </w:p>
          <w:p w:rsidR="002346DA" w:rsidRPr="002346DA" w:rsidRDefault="002346DA" w:rsidP="002346DA">
            <w:pPr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PROGRAM „KINA SĄSIEDZKIEGO NA PLACU ORŁA BIAŁEGO” *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10 sierpnia – 21 września 2019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Sobota 10 sierpnia: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9:00 - 13:00 </w:t>
            </w: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br/>
              <w:t xml:space="preserve">ŚNIADANIE SĄSIEDZKIE 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21:00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KINO SĄSIEDZKIE</w:t>
            </w:r>
          </w:p>
          <w:p w:rsidR="00DC381A" w:rsidRDefault="002346DA" w:rsidP="002346DA">
            <w:pPr>
              <w:spacing w:line="360" w:lineRule="auto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„McQueen”, Wielka Brytania 2018, </w:t>
            </w:r>
            <w:proofErr w:type="spellStart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Ian</w:t>
            </w:r>
            <w:proofErr w:type="spellEnd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Bonhote</w:t>
            </w:r>
            <w:proofErr w:type="spellEnd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, Peter </w:t>
            </w:r>
            <w:proofErr w:type="spellStart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Ettedgu</w:t>
            </w:r>
            <w:proofErr w:type="spellEnd"/>
          </w:p>
          <w:p w:rsidR="002346DA" w:rsidRDefault="002346DA" w:rsidP="002346DA">
            <w:pPr>
              <w:spacing w:line="360" w:lineRule="auto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Sobota 24 sierpnia: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9:00 - 13:00 </w:t>
            </w: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br/>
              <w:t xml:space="preserve">ŚNIADANIE SĄSIEDZKIE 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21:00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KINO SĄSIEDZKIE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„Nasz najlepszy rok”, Francja 2017, </w:t>
            </w:r>
            <w:proofErr w:type="spellStart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Cedric</w:t>
            </w:r>
            <w:proofErr w:type="spellEnd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Klapisch</w:t>
            </w:r>
            <w:proofErr w:type="spellEnd"/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Sobota 7 września: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9:00 - 13:00 </w:t>
            </w: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br/>
              <w:t xml:space="preserve">ŚNIADANIE SĄSIEDZKIE 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20:00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KINO SĄSIEDZKIE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„</w:t>
            </w:r>
            <w:proofErr w:type="spellStart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Viviane</w:t>
            </w:r>
            <w:proofErr w:type="spellEnd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chce się rozwieść”, Francja, Niemcy, Izrael 2014, </w:t>
            </w:r>
            <w:proofErr w:type="spellStart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Ronit</w:t>
            </w:r>
            <w:proofErr w:type="spellEnd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Elkabetz</w:t>
            </w:r>
            <w:proofErr w:type="spellEnd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Shlomi</w:t>
            </w:r>
            <w:proofErr w:type="spellEnd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Elkabetz</w:t>
            </w:r>
            <w:proofErr w:type="spellEnd"/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Sobota 21 września: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9:00 - 13:00 </w:t>
            </w: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br/>
              <w:t xml:space="preserve">ŚNIADANIE SĄSIEDZKIE 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20:00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KINO SĄSIEDZKIE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„Bloki”, Polska 2017, Konrad Królikowski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>*Organizator zastrzega sobie możliwość zmiany niektórych pozycji repertuarowych ze względu na dostępność nośników, rozszerzenie oferty katalogowej u dystrybutorów do jesieni czy zmianę warunków współpracy zaproponowanych przez dystrybutora w momencie składania zapytań cenowych.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MIEJSCA REALIZACJI WYDARZEŃ:</w:t>
            </w:r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Plac Orła Białego w Szczecinie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PROMOCJA WYDARZEŃ: 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>- informacje prasowe oraz radiowe u patronów i partnerów medialnych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- informacje w lokalnych serwisach internetowych i </w:t>
            </w:r>
            <w:proofErr w:type="spellStart"/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>blogach</w:t>
            </w:r>
            <w:proofErr w:type="spellEnd"/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oraz ich profilach </w:t>
            </w:r>
            <w:proofErr w:type="spellStart"/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>facebookowych</w:t>
            </w:r>
            <w:proofErr w:type="spellEnd"/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- media </w:t>
            </w:r>
            <w:proofErr w:type="spellStart"/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>społecznościowe</w:t>
            </w:r>
            <w:proofErr w:type="spellEnd"/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- </w:t>
            </w:r>
            <w:proofErr w:type="spellStart"/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>newslettery</w:t>
            </w:r>
            <w:proofErr w:type="spellEnd"/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kanałami własnymi oraz partnerów zadania</w:t>
            </w: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2346DA" w:rsidRPr="002346DA" w:rsidRDefault="002346DA" w:rsidP="002346DA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2346DA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PARTNERZY:  </w:t>
            </w:r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Urząd Miasta Szczecin, Rada Osiedla Stare Miasto, Akademia Sztuki, </w:t>
            </w:r>
            <w:proofErr w:type="spellStart"/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>Experimental</w:t>
            </w:r>
            <w:proofErr w:type="spellEnd"/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>Urbanism</w:t>
            </w:r>
            <w:proofErr w:type="spellEnd"/>
            <w:r w:rsidRPr="002346DA">
              <w:rPr>
                <w:rFonts w:ascii="Calibri" w:hAnsi="Calibri" w:cs="Verdana"/>
                <w:color w:val="auto"/>
                <w:sz w:val="20"/>
                <w:szCs w:val="20"/>
              </w:rPr>
              <w:t xml:space="preserve"> – Paweł Jaworski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10803" w:type="dxa"/>
            <w:gridSpan w:val="8"/>
            <w:shd w:val="clear" w:color="auto" w:fill="DDD9C3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lastRenderedPageBreak/>
              <w:t>4</w:t>
            </w:r>
            <w:r w:rsidR="00E07C9D"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. Opis zakładanych rezultatów realizacji zadania publicznego 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DDD9C3"/>
            <w:vAlign w:val="center"/>
          </w:tcPr>
          <w:p w:rsidR="00E07C9D" w:rsidRPr="00D97AAD" w:rsidRDefault="00E07C9D" w:rsidP="00B60E1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3"/>
            <w:shd w:val="clear" w:color="auto" w:fill="DDD9C3"/>
            <w:vAlign w:val="center"/>
          </w:tcPr>
          <w:p w:rsidR="00E07C9D" w:rsidRPr="00D97AAD" w:rsidRDefault="00E07C9D" w:rsidP="00B60E1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4"/>
            <w:shd w:val="clear" w:color="auto" w:fill="DDD9C3"/>
            <w:vAlign w:val="center"/>
          </w:tcPr>
          <w:p w:rsidR="00E07C9D" w:rsidRPr="00D97AAD" w:rsidRDefault="00E07C9D" w:rsidP="00B60E16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B60E1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2346DA" w:rsidP="00B60E1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Śniadanie sąsiedzkie dla mieszkańców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br/>
              <w:t>i odwiedzających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2346DA" w:rsidP="00B60E1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AA79D4" w:rsidP="00B60E1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Raport pisemny i fotograficzny</w:t>
            </w:r>
          </w:p>
        </w:tc>
      </w:tr>
      <w:tr w:rsidR="00E07C9D" w:rsidRPr="00D97AAD" w:rsidTr="00EC6442">
        <w:tblPrEx>
          <w:shd w:val="clear" w:color="auto" w:fill="auto"/>
        </w:tblPrEx>
        <w:tc>
          <w:tcPr>
            <w:tcW w:w="3874" w:type="dxa"/>
            <w:shd w:val="clear" w:color="auto" w:fill="auto"/>
          </w:tcPr>
          <w:p w:rsidR="00E07C9D" w:rsidRPr="00D97AAD" w:rsidRDefault="00E07C9D" w:rsidP="00B60E1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E07C9D" w:rsidRPr="00D97AAD" w:rsidRDefault="00B40C4D" w:rsidP="002346DA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="002346DA">
              <w:rPr>
                <w:rFonts w:ascii="Calibri" w:hAnsi="Calibri" w:cs="Calibri"/>
                <w:color w:val="auto"/>
                <w:sz w:val="22"/>
                <w:szCs w:val="22"/>
              </w:rPr>
              <w:t>lenerowy pokaz filmowy</w:t>
            </w:r>
          </w:p>
        </w:tc>
        <w:tc>
          <w:tcPr>
            <w:tcW w:w="2767" w:type="dxa"/>
            <w:gridSpan w:val="3"/>
            <w:shd w:val="clear" w:color="auto" w:fill="auto"/>
          </w:tcPr>
          <w:p w:rsidR="00E07C9D" w:rsidRPr="00D97AAD" w:rsidRDefault="002346DA" w:rsidP="00B60E1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4</w:t>
            </w:r>
          </w:p>
        </w:tc>
        <w:tc>
          <w:tcPr>
            <w:tcW w:w="4162" w:type="dxa"/>
            <w:gridSpan w:val="4"/>
            <w:shd w:val="clear" w:color="auto" w:fill="auto"/>
          </w:tcPr>
          <w:p w:rsidR="00E07C9D" w:rsidRPr="00D97AAD" w:rsidRDefault="00AA79D4" w:rsidP="00B60E16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Raport pisemny i fotograficzny</w:t>
            </w:r>
          </w:p>
        </w:tc>
      </w:tr>
    </w:tbl>
    <w:p w:rsidR="00E07C9D" w:rsidRPr="00D97AAD" w:rsidRDefault="00E07C9D" w:rsidP="0092712E">
      <w:pPr>
        <w:widowControl w:val="0"/>
        <w:tabs>
          <w:tab w:val="left" w:pos="5625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2"/>
      </w:tblGrid>
      <w:tr w:rsidR="00E07C9D" w:rsidRPr="00D97AAD" w:rsidTr="00013CD0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92712E" w:rsidRDefault="0092712E" w:rsidP="0092712E">
            <w:pPr>
              <w:ind w:left="317" w:hanging="283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</w:t>
            </w:r>
            <w:r w:rsidRPr="0092712E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Krótka charakterystyka Oferenta, jego doświadczenia w realizacji działań planowanych w ofercie oraz zasobów, które będą wykorzystane w realizacji zadania</w:t>
            </w:r>
          </w:p>
        </w:tc>
      </w:tr>
      <w:tr w:rsidR="00E07C9D" w:rsidRPr="00D97AAD" w:rsidTr="00013CD0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B40C4D" w:rsidRDefault="00B40C4D" w:rsidP="00CC027D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  <w:r w:rsidRPr="00B40C4D">
              <w:rPr>
                <w:rFonts w:ascii="Calibri" w:hAnsi="Calibri" w:cs="Calibri"/>
                <w:sz w:val="20"/>
                <w:szCs w:val="20"/>
              </w:rPr>
              <w:t>Oferent ma duże doświadczenie przy realizacji zadań w zakresie kultu</w:t>
            </w:r>
            <w:r w:rsidR="002346DA">
              <w:rPr>
                <w:rFonts w:ascii="Calibri" w:hAnsi="Calibri" w:cs="Calibri"/>
                <w:sz w:val="20"/>
                <w:szCs w:val="20"/>
              </w:rPr>
              <w:t xml:space="preserve">ralnym, czy społecznym. Projekt zrealizowany zostanie </w:t>
            </w:r>
            <w:r w:rsidR="00CC027D">
              <w:rPr>
                <w:rFonts w:ascii="Calibri" w:hAnsi="Calibri" w:cs="Calibri"/>
                <w:sz w:val="20"/>
                <w:szCs w:val="20"/>
              </w:rPr>
              <w:br/>
            </w:r>
            <w:r w:rsidR="002346DA">
              <w:rPr>
                <w:rFonts w:ascii="Calibri" w:hAnsi="Calibri" w:cs="Calibri"/>
                <w:sz w:val="20"/>
                <w:szCs w:val="20"/>
              </w:rPr>
              <w:t xml:space="preserve">w obszarze filmowym i organizacji wydarzeń o charakterze wystawienniczym, po którym organizator sprawnie się porusza. </w:t>
            </w:r>
            <w:r w:rsidRPr="00B40C4D">
              <w:rPr>
                <w:rFonts w:ascii="Calibri" w:hAnsi="Calibri" w:cs="Calibri"/>
                <w:sz w:val="20"/>
                <w:szCs w:val="20"/>
              </w:rPr>
              <w:t>Głównymi zasobami przy realizacji zadania będą zasoby ludzkie, ponieważ projekt zakłada</w:t>
            </w:r>
            <w:r w:rsidR="002346DA">
              <w:rPr>
                <w:rFonts w:ascii="Calibri" w:hAnsi="Calibri" w:cs="Calibri"/>
                <w:sz w:val="20"/>
                <w:szCs w:val="20"/>
              </w:rPr>
              <w:t>:</w:t>
            </w:r>
            <w:r w:rsidR="002346DA">
              <w:rPr>
                <w:rFonts w:ascii="Calibri" w:hAnsi="Calibri" w:cs="Calibri"/>
                <w:sz w:val="20"/>
                <w:szCs w:val="20"/>
              </w:rPr>
              <w:br/>
              <w:t>a) w przypadku śniadań</w:t>
            </w:r>
            <w:r w:rsidRPr="00B40C4D">
              <w:rPr>
                <w:rFonts w:ascii="Calibri" w:hAnsi="Calibri" w:cs="Calibri"/>
                <w:sz w:val="20"/>
                <w:szCs w:val="20"/>
              </w:rPr>
              <w:t xml:space="preserve"> bazowanie na zaangażowaniu </w:t>
            </w:r>
            <w:r w:rsidR="002346DA">
              <w:rPr>
                <w:rFonts w:ascii="Calibri" w:hAnsi="Calibri" w:cs="Calibri"/>
                <w:sz w:val="20"/>
                <w:szCs w:val="20"/>
              </w:rPr>
              <w:t>Wystawców ze Szczecińskiego Bazaru Smakoszy</w:t>
            </w:r>
            <w:r w:rsidR="00CC027D">
              <w:rPr>
                <w:rFonts w:ascii="Calibri" w:hAnsi="Calibri" w:cs="Calibri"/>
                <w:sz w:val="20"/>
                <w:szCs w:val="20"/>
              </w:rPr>
              <w:t>, z którymi O</w:t>
            </w:r>
            <w:r w:rsidR="002346DA">
              <w:rPr>
                <w:rFonts w:ascii="Calibri" w:hAnsi="Calibri" w:cs="Calibri"/>
                <w:sz w:val="20"/>
                <w:szCs w:val="20"/>
              </w:rPr>
              <w:t>ferent cyklicznie współpracuje przy okazji Bazaru,</w:t>
            </w:r>
            <w:r w:rsidR="002346DA">
              <w:rPr>
                <w:rFonts w:ascii="Calibri" w:hAnsi="Calibri" w:cs="Calibri"/>
                <w:sz w:val="20"/>
                <w:szCs w:val="20"/>
              </w:rPr>
              <w:br/>
              <w:t>b w przypadku projekcji filmowych zostanie użyty sprzęt częściowo będący zasobem Oferenta, a częściowo wynajęty</w:t>
            </w:r>
            <w:r w:rsidR="001D3A13">
              <w:rPr>
                <w:rFonts w:ascii="Calibri" w:hAnsi="Calibri" w:cs="Calibri"/>
                <w:sz w:val="20"/>
                <w:szCs w:val="20"/>
              </w:rPr>
              <w:t>, co tyczy się także wykupu prac licencyjnych do prezentowania zaproponowanych filmów.</w:t>
            </w:r>
          </w:p>
        </w:tc>
      </w:tr>
    </w:tbl>
    <w:p w:rsidR="00E07C9D" w:rsidRDefault="00E07C9D" w:rsidP="0092712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1D3A13" w:rsidRDefault="001D3A13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1D3A13" w:rsidRDefault="001D3A13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1D3A13" w:rsidRDefault="001D3A13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1D3A13" w:rsidRDefault="001D3A13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6160C1" w:rsidRPr="0092712E" w:rsidRDefault="0092712E" w:rsidP="0092712E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>
        <w:rPr>
          <w:rFonts w:ascii="Calibri" w:hAnsi="Calibri" w:cs="Verdana"/>
          <w:b/>
          <w:bCs/>
          <w:color w:val="auto"/>
          <w:sz w:val="22"/>
          <w:szCs w:val="22"/>
        </w:rPr>
        <w:lastRenderedPageBreak/>
        <w:t>IV</w:t>
      </w:r>
      <w:r w:rsidR="006160C1" w:rsidRPr="00D97AAD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A53582">
        <w:rPr>
          <w:rFonts w:ascii="Calibri" w:hAnsi="Calibri" w:cs="Verdana"/>
          <w:b/>
          <w:bCs/>
          <w:color w:val="auto"/>
          <w:sz w:val="22"/>
          <w:szCs w:val="22"/>
        </w:rPr>
        <w:t>Szacunkowa kalkulacja kosztów realizacji zadania publicznego</w:t>
      </w:r>
    </w:p>
    <w:p w:rsidR="0092712E" w:rsidRDefault="0092712E" w:rsidP="006160C1">
      <w:pPr>
        <w:ind w:right="567"/>
        <w:rPr>
          <w:i/>
          <w:sz w:val="20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3402"/>
        <w:gridCol w:w="1134"/>
        <w:gridCol w:w="1134"/>
        <w:gridCol w:w="1134"/>
      </w:tblGrid>
      <w:tr w:rsidR="0092712E" w:rsidRPr="006E5929" w:rsidTr="00C06D0B">
        <w:trPr>
          <w:trHeight w:val="562"/>
          <w:jc w:val="center"/>
        </w:trPr>
        <w:tc>
          <w:tcPr>
            <w:tcW w:w="850" w:type="dxa"/>
            <w:shd w:val="clear" w:color="auto" w:fill="DDD9C3"/>
          </w:tcPr>
          <w:p w:rsidR="0092712E" w:rsidRPr="00C06D0B" w:rsidRDefault="0092712E" w:rsidP="00C06D0B">
            <w:pPr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C06D0B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Lp.</w:t>
            </w:r>
          </w:p>
        </w:tc>
        <w:tc>
          <w:tcPr>
            <w:tcW w:w="3402" w:type="dxa"/>
            <w:shd w:val="clear" w:color="auto" w:fill="DDD9C3"/>
          </w:tcPr>
          <w:p w:rsidR="0092712E" w:rsidRPr="00C06D0B" w:rsidRDefault="0092712E" w:rsidP="00C06D0B">
            <w:pPr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C06D0B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Rodzaj kosztu</w:t>
            </w:r>
          </w:p>
        </w:tc>
        <w:tc>
          <w:tcPr>
            <w:tcW w:w="1134" w:type="dxa"/>
            <w:shd w:val="clear" w:color="auto" w:fill="DDD9C3"/>
          </w:tcPr>
          <w:p w:rsidR="0092712E" w:rsidRPr="00C06D0B" w:rsidRDefault="0092712E" w:rsidP="00C06D0B">
            <w:pPr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C06D0B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Wartość PLN</w:t>
            </w:r>
          </w:p>
        </w:tc>
        <w:tc>
          <w:tcPr>
            <w:tcW w:w="1134" w:type="dxa"/>
            <w:shd w:val="clear" w:color="auto" w:fill="DDD9C3"/>
          </w:tcPr>
          <w:p w:rsidR="0092712E" w:rsidRPr="00C06D0B" w:rsidRDefault="0092712E" w:rsidP="00C06D0B">
            <w:pPr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C06D0B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Z dotacji</w:t>
            </w:r>
          </w:p>
        </w:tc>
        <w:tc>
          <w:tcPr>
            <w:tcW w:w="1134" w:type="dxa"/>
            <w:shd w:val="clear" w:color="auto" w:fill="DDD9C3"/>
          </w:tcPr>
          <w:p w:rsidR="0092712E" w:rsidRPr="00C06D0B" w:rsidRDefault="0092712E" w:rsidP="00C06D0B">
            <w:pPr>
              <w:jc w:val="center"/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</w:pPr>
            <w:r w:rsidRPr="00C06D0B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Z innych źródeł</w:t>
            </w:r>
          </w:p>
        </w:tc>
      </w:tr>
      <w:tr w:rsidR="0092712E" w:rsidRPr="006E5929" w:rsidTr="00C06D0B">
        <w:trPr>
          <w:jc w:val="center"/>
        </w:trPr>
        <w:tc>
          <w:tcPr>
            <w:tcW w:w="850" w:type="dxa"/>
          </w:tcPr>
          <w:p w:rsidR="0092712E" w:rsidRPr="00C06D0B" w:rsidRDefault="0092712E" w:rsidP="00B60E16">
            <w:p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C06D0B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1.</w:t>
            </w:r>
          </w:p>
        </w:tc>
        <w:tc>
          <w:tcPr>
            <w:tcW w:w="3402" w:type="dxa"/>
          </w:tcPr>
          <w:p w:rsidR="0092712E" w:rsidRPr="002E27FB" w:rsidRDefault="00CC027D" w:rsidP="00B60E16">
            <w:pPr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Koszt wynajmu sprzętu projekcyjnego</w:t>
            </w:r>
            <w:r w:rsidR="002E27FB" w:rsidRPr="002E27FB"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92712E" w:rsidRPr="00C06D0B" w:rsidRDefault="00CC027D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4</w:t>
            </w:r>
            <w:r w:rsidR="002E27FB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BFBFBF"/>
          </w:tcPr>
          <w:p w:rsidR="0092712E" w:rsidRPr="00C06D0B" w:rsidRDefault="0092712E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C06D0B" w:rsidRDefault="0092712E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92712E" w:rsidRPr="006E5929" w:rsidTr="00C06D0B">
        <w:trPr>
          <w:jc w:val="center"/>
        </w:trPr>
        <w:tc>
          <w:tcPr>
            <w:tcW w:w="850" w:type="dxa"/>
          </w:tcPr>
          <w:p w:rsidR="0092712E" w:rsidRPr="00C06D0B" w:rsidRDefault="0092712E" w:rsidP="00B60E16">
            <w:p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C06D0B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2.</w:t>
            </w:r>
          </w:p>
        </w:tc>
        <w:tc>
          <w:tcPr>
            <w:tcW w:w="3402" w:type="dxa"/>
          </w:tcPr>
          <w:p w:rsidR="0092712E" w:rsidRPr="002E27FB" w:rsidRDefault="00CC027D" w:rsidP="00B60E16">
            <w:pPr>
              <w:rPr>
                <w:rFonts w:ascii="Calibri" w:eastAsia="Calibri" w:hAnsi="Calibri" w:cs="Calibri"/>
                <w:color w:val="auto"/>
                <w:sz w:val="20"/>
                <w:szCs w:val="20"/>
                <w:lang w:eastAsia="en-US"/>
              </w:rPr>
            </w:pPr>
            <w:r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Koszt wynajmu sprzętu do organizacji śniadań</w:t>
            </w:r>
          </w:p>
        </w:tc>
        <w:tc>
          <w:tcPr>
            <w:tcW w:w="1134" w:type="dxa"/>
            <w:shd w:val="clear" w:color="auto" w:fill="auto"/>
          </w:tcPr>
          <w:p w:rsidR="0092712E" w:rsidRPr="00C06D0B" w:rsidRDefault="00CC027D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2</w:t>
            </w:r>
            <w:r w:rsidR="002E27FB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shd w:val="clear" w:color="auto" w:fill="BFBFBF"/>
          </w:tcPr>
          <w:p w:rsidR="0092712E" w:rsidRPr="00C06D0B" w:rsidRDefault="0092712E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92712E" w:rsidRPr="00C06D0B" w:rsidRDefault="0092712E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CC027D" w:rsidRPr="006E5929" w:rsidTr="00C06D0B">
        <w:trPr>
          <w:jc w:val="center"/>
        </w:trPr>
        <w:tc>
          <w:tcPr>
            <w:tcW w:w="850" w:type="dxa"/>
          </w:tcPr>
          <w:p w:rsidR="00CC027D" w:rsidRPr="00C06D0B" w:rsidRDefault="00CC027D" w:rsidP="00B60E16">
            <w:p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3.</w:t>
            </w:r>
          </w:p>
        </w:tc>
        <w:tc>
          <w:tcPr>
            <w:tcW w:w="3402" w:type="dxa"/>
          </w:tcPr>
          <w:p w:rsidR="00CC027D" w:rsidRDefault="00CC027D" w:rsidP="00B60E16">
            <w:pPr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Koszt udostępnienie licencji filmowych i produkcji kopii przez dystrybutora</w:t>
            </w:r>
          </w:p>
        </w:tc>
        <w:tc>
          <w:tcPr>
            <w:tcW w:w="1134" w:type="dxa"/>
            <w:shd w:val="clear" w:color="auto" w:fill="auto"/>
          </w:tcPr>
          <w:p w:rsidR="00CC027D" w:rsidRDefault="00CC027D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4000</w:t>
            </w:r>
          </w:p>
        </w:tc>
        <w:tc>
          <w:tcPr>
            <w:tcW w:w="1134" w:type="dxa"/>
            <w:shd w:val="clear" w:color="auto" w:fill="BFBFBF"/>
          </w:tcPr>
          <w:p w:rsidR="00CC027D" w:rsidRPr="00C06D0B" w:rsidRDefault="00CC027D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CC027D" w:rsidRPr="00C06D0B" w:rsidRDefault="00CC027D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CC027D" w:rsidRPr="006E5929" w:rsidTr="00C06D0B">
        <w:trPr>
          <w:jc w:val="center"/>
        </w:trPr>
        <w:tc>
          <w:tcPr>
            <w:tcW w:w="850" w:type="dxa"/>
          </w:tcPr>
          <w:p w:rsidR="00CC027D" w:rsidRDefault="00CC027D" w:rsidP="00B60E16">
            <w:p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4.</w:t>
            </w:r>
          </w:p>
        </w:tc>
        <w:tc>
          <w:tcPr>
            <w:tcW w:w="3402" w:type="dxa"/>
          </w:tcPr>
          <w:p w:rsidR="00CC027D" w:rsidRDefault="00CC027D" w:rsidP="00B60E16">
            <w:pPr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Działania koordynacyjne i produkcyjne przy produkcji i realizacji</w:t>
            </w:r>
          </w:p>
        </w:tc>
        <w:tc>
          <w:tcPr>
            <w:tcW w:w="1134" w:type="dxa"/>
            <w:shd w:val="clear" w:color="auto" w:fill="auto"/>
          </w:tcPr>
          <w:p w:rsidR="00CC027D" w:rsidRDefault="00CC027D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1500</w:t>
            </w:r>
          </w:p>
        </w:tc>
        <w:tc>
          <w:tcPr>
            <w:tcW w:w="1134" w:type="dxa"/>
            <w:shd w:val="clear" w:color="auto" w:fill="BFBFBF"/>
          </w:tcPr>
          <w:p w:rsidR="00CC027D" w:rsidRPr="00C06D0B" w:rsidRDefault="00CC027D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CC027D" w:rsidRPr="00C06D0B" w:rsidRDefault="00CC027D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CC027D" w:rsidRPr="006E5929" w:rsidTr="00C06D0B">
        <w:trPr>
          <w:jc w:val="center"/>
        </w:trPr>
        <w:tc>
          <w:tcPr>
            <w:tcW w:w="850" w:type="dxa"/>
          </w:tcPr>
          <w:p w:rsidR="00CC027D" w:rsidRDefault="00CC027D" w:rsidP="00B60E16">
            <w:p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5.</w:t>
            </w:r>
          </w:p>
        </w:tc>
        <w:tc>
          <w:tcPr>
            <w:tcW w:w="3402" w:type="dxa"/>
          </w:tcPr>
          <w:p w:rsidR="00CC027D" w:rsidRDefault="00CC027D" w:rsidP="00B60E16">
            <w:pPr>
              <w:rPr>
                <w:rFonts w:ascii="Calibri" w:hAnsi="Calibri" w:cs="Verdana"/>
                <w:bCs/>
                <w:color w:val="auto"/>
                <w:sz w:val="20"/>
                <w:szCs w:val="20"/>
              </w:rPr>
            </w:pPr>
            <w:r>
              <w:rPr>
                <w:rFonts w:ascii="Calibri" w:hAnsi="Calibri" w:cs="Verdana"/>
                <w:bCs/>
                <w:color w:val="auto"/>
                <w:sz w:val="20"/>
                <w:szCs w:val="20"/>
              </w:rPr>
              <w:t>Promocja zadania</w:t>
            </w:r>
          </w:p>
        </w:tc>
        <w:tc>
          <w:tcPr>
            <w:tcW w:w="1134" w:type="dxa"/>
            <w:shd w:val="clear" w:color="auto" w:fill="auto"/>
          </w:tcPr>
          <w:p w:rsidR="00CC027D" w:rsidRDefault="00CC027D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500</w:t>
            </w:r>
          </w:p>
        </w:tc>
        <w:tc>
          <w:tcPr>
            <w:tcW w:w="1134" w:type="dxa"/>
            <w:shd w:val="clear" w:color="auto" w:fill="BFBFBF"/>
          </w:tcPr>
          <w:p w:rsidR="00CC027D" w:rsidRPr="00C06D0B" w:rsidRDefault="00CC027D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BFBFBF"/>
          </w:tcPr>
          <w:p w:rsidR="00CC027D" w:rsidRPr="00C06D0B" w:rsidRDefault="00CC027D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</w:p>
        </w:tc>
      </w:tr>
      <w:tr w:rsidR="0092712E" w:rsidRPr="006E5929" w:rsidTr="00C06D0B">
        <w:trPr>
          <w:jc w:val="center"/>
        </w:trPr>
        <w:tc>
          <w:tcPr>
            <w:tcW w:w="4252" w:type="dxa"/>
            <w:gridSpan w:val="2"/>
            <w:shd w:val="clear" w:color="auto" w:fill="DDD9C3"/>
          </w:tcPr>
          <w:p w:rsidR="0092712E" w:rsidRPr="00C06D0B" w:rsidRDefault="0092712E" w:rsidP="00B60E16">
            <w:pPr>
              <w:rPr>
                <w:rFonts w:ascii="Calibri" w:eastAsia="Calibri" w:hAnsi="Calibri" w:cs="Calibri"/>
                <w:sz w:val="20"/>
                <w:szCs w:val="22"/>
                <w:lang w:eastAsia="en-US"/>
              </w:rPr>
            </w:pPr>
            <w:r w:rsidRPr="00C06D0B">
              <w:rPr>
                <w:rFonts w:ascii="Calibri" w:eastAsia="Calibri" w:hAnsi="Calibri" w:cs="Calibri"/>
                <w:sz w:val="20"/>
                <w:szCs w:val="22"/>
                <w:lang w:eastAsia="en-US"/>
              </w:rPr>
              <w:t>Suma wszystkich kosztów realizacji zadania</w:t>
            </w:r>
          </w:p>
        </w:tc>
        <w:tc>
          <w:tcPr>
            <w:tcW w:w="1134" w:type="dxa"/>
            <w:shd w:val="clear" w:color="auto" w:fill="auto"/>
          </w:tcPr>
          <w:p w:rsidR="0092712E" w:rsidRPr="00C06D0B" w:rsidRDefault="00CC027D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12000</w:t>
            </w:r>
          </w:p>
        </w:tc>
        <w:tc>
          <w:tcPr>
            <w:tcW w:w="1134" w:type="dxa"/>
            <w:shd w:val="clear" w:color="auto" w:fill="auto"/>
          </w:tcPr>
          <w:p w:rsidR="0092712E" w:rsidRPr="00C06D0B" w:rsidRDefault="002E27FB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10000</w:t>
            </w:r>
          </w:p>
        </w:tc>
        <w:tc>
          <w:tcPr>
            <w:tcW w:w="1134" w:type="dxa"/>
            <w:shd w:val="clear" w:color="auto" w:fill="auto"/>
          </w:tcPr>
          <w:p w:rsidR="0092712E" w:rsidRPr="00C06D0B" w:rsidRDefault="00CC027D" w:rsidP="00B60E16">
            <w:pPr>
              <w:rPr>
                <w:rFonts w:ascii="Calibri" w:eastAsia="Calibri" w:hAnsi="Calibri" w:cs="Calibri"/>
                <w:sz w:val="18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2</w:t>
            </w:r>
            <w:r w:rsidR="002E27FB">
              <w:rPr>
                <w:rFonts w:ascii="Calibri" w:eastAsia="Calibri" w:hAnsi="Calibri" w:cs="Calibri"/>
                <w:sz w:val="18"/>
                <w:szCs w:val="20"/>
                <w:lang w:eastAsia="en-US"/>
              </w:rPr>
              <w:t>000</w:t>
            </w:r>
          </w:p>
        </w:tc>
      </w:tr>
    </w:tbl>
    <w:p w:rsidR="00FE4664" w:rsidRDefault="00FE4664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</w:r>
      <w:r>
        <w:rPr>
          <w:rFonts w:ascii="Calibri" w:hAnsi="Calibr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</w:t>
      </w:r>
      <w:r w:rsidR="005C3733">
        <w:rPr>
          <w:rFonts w:ascii="Calibri" w:hAnsi="Calibri" w:cs="Verdana"/>
          <w:color w:val="auto"/>
          <w:sz w:val="18"/>
          <w:szCs w:val="18"/>
        </w:rPr>
        <w:t>-</w:t>
      </w:r>
      <w:r w:rsidR="00A5704D">
        <w:rPr>
          <w:rFonts w:ascii="Calibri" w:hAnsi="Calibri" w:cs="Verdana"/>
          <w:color w:val="auto"/>
          <w:sz w:val="18"/>
          <w:szCs w:val="18"/>
        </w:rPr>
        <w:t>m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>y)</w:t>
      </w:r>
      <w:r w:rsidR="00A5704D">
        <w:rPr>
          <w:rFonts w:ascii="Calibri" w:hAnsi="Calibri" w:cs="Verdana"/>
          <w:color w:val="auto"/>
          <w:sz w:val="18"/>
          <w:szCs w:val="18"/>
        </w:rPr>
        <w:t>,</w:t>
      </w:r>
      <w:r w:rsidR="00E24FE3"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="Calibri" w:hAnsi="Calibri" w:cs="Verdana"/>
          <w:color w:val="auto"/>
          <w:sz w:val="18"/>
          <w:szCs w:val="18"/>
        </w:rPr>
        <w:t>);</w:t>
      </w:r>
    </w:p>
    <w:p w:rsidR="00ED1D2C" w:rsidRPr="00D97AAD" w:rsidRDefault="008C7820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2)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="00ED1D2C" w:rsidRPr="00D97AAD">
        <w:rPr>
          <w:rFonts w:ascii="Calibri" w:hAnsi="Calibri" w:cs="Verdana"/>
          <w:color w:val="auto"/>
          <w:sz w:val="18"/>
          <w:szCs w:val="18"/>
        </w:rPr>
        <w:t xml:space="preserve">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A79D4">
        <w:rPr>
          <w:rFonts w:ascii="Calibri" w:hAnsi="Calibri" w:cs="Verdana"/>
          <w:strike/>
          <w:color w:val="auto"/>
          <w:sz w:val="18"/>
          <w:szCs w:val="18"/>
        </w:rPr>
        <w:t>oferenci</w:t>
      </w:r>
      <w:r w:rsidRPr="00D97AAD">
        <w:rPr>
          <w:rFonts w:ascii="Calibri" w:hAnsi="Calibri" w:cs="Verdana"/>
          <w:color w:val="auto"/>
          <w:sz w:val="18"/>
          <w:szCs w:val="18"/>
        </w:rPr>
        <w:t>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AA79D4">
        <w:rPr>
          <w:rFonts w:ascii="Calibri" w:hAnsi="Calibri" w:cs="Verdana"/>
          <w:strike/>
          <w:color w:val="auto"/>
          <w:sz w:val="18"/>
          <w:szCs w:val="18"/>
        </w:rPr>
        <w:t>zalega(-ją)</w:t>
      </w:r>
      <w:r w:rsidRPr="00D97AAD">
        <w:rPr>
          <w:rFonts w:ascii="Calibri" w:hAnsi="Calibri" w:cs="Verdana"/>
          <w:color w:val="auto"/>
          <w:sz w:val="18"/>
          <w:szCs w:val="18"/>
        </w:rPr>
        <w:t>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AA79D4" w:rsidRPr="00AA79D4">
        <w:rPr>
          <w:rFonts w:ascii="Calibri" w:hAnsi="Calibri" w:cs="Verdana"/>
          <w:strike/>
          <w:color w:val="auto"/>
          <w:sz w:val="18"/>
          <w:szCs w:val="18"/>
        </w:rPr>
        <w:t>oferenci</w:t>
      </w:r>
      <w:r w:rsidRPr="00D97AAD">
        <w:rPr>
          <w:rFonts w:ascii="Calibri" w:hAnsi="Calibri" w:cs="Verdana"/>
          <w:color w:val="auto"/>
          <w:sz w:val="18"/>
          <w:szCs w:val="18"/>
        </w:rPr>
        <w:t>* składaj</w:t>
      </w:r>
      <w:r w:rsidR="00D64BC6">
        <w:rPr>
          <w:rFonts w:ascii="Calibri" w:hAnsi="Calibri" w:cs="Verdana"/>
          <w:color w:val="auto"/>
          <w:sz w:val="18"/>
          <w:szCs w:val="18"/>
        </w:rPr>
        <w:t>ący niniejszą ofertę nie zalega(-ją)*</w:t>
      </w:r>
      <w:r w:rsidR="00C81752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C81752" w:rsidRPr="00AA79D4">
        <w:rPr>
          <w:rFonts w:ascii="Calibri" w:hAnsi="Calibri" w:cs="Verdana"/>
          <w:strike/>
          <w:color w:val="auto"/>
          <w:sz w:val="18"/>
          <w:szCs w:val="18"/>
        </w:rPr>
        <w:t xml:space="preserve"> </w:t>
      </w:r>
      <w:r w:rsidRPr="00AA79D4">
        <w:rPr>
          <w:rFonts w:ascii="Calibri" w:hAnsi="Calibri" w:cs="Verdana"/>
          <w:strike/>
          <w:color w:val="auto"/>
          <w:sz w:val="18"/>
          <w:szCs w:val="18"/>
        </w:rPr>
        <w:t>zalega(-ją)</w:t>
      </w:r>
      <w:r w:rsidRPr="00D97AAD">
        <w:rPr>
          <w:rFonts w:ascii="Calibri" w:hAnsi="Calibri" w:cs="Verdana"/>
          <w:color w:val="auto"/>
          <w:sz w:val="18"/>
          <w:szCs w:val="18"/>
        </w:rPr>
        <w:t>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="Calibri" w:hAnsi="Calibri" w:cs="Verdana"/>
          <w:color w:val="auto"/>
          <w:sz w:val="18"/>
          <w:szCs w:val="18"/>
        </w:rPr>
        <w:t>I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 w:rsidR="00AC55C7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AF2F69" w:rsidRPr="00AA79D4">
        <w:rPr>
          <w:rFonts w:ascii="Calibri" w:hAnsi="Calibri" w:cs="Verdana"/>
          <w:strike/>
          <w:color w:val="auto"/>
          <w:sz w:val="18"/>
          <w:szCs w:val="18"/>
        </w:rPr>
        <w:t xml:space="preserve">inną </w:t>
      </w:r>
      <w:r w:rsidRPr="00AA79D4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Verdana"/>
          <w:color w:val="auto"/>
          <w:sz w:val="18"/>
          <w:szCs w:val="18"/>
        </w:rPr>
        <w:t>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 xml:space="preserve">informacje </w:t>
      </w:r>
      <w:r w:rsidRPr="00D97AAD">
        <w:rPr>
          <w:rFonts w:ascii="Calibri" w:hAnsi="Calibri" w:cs="Verdana"/>
          <w:color w:val="auto"/>
          <w:sz w:val="18"/>
          <w:szCs w:val="18"/>
        </w:rPr>
        <w:t>podane w ofercie oraz załącznikach są zgo</w:t>
      </w:r>
      <w:r w:rsidR="00F21C48">
        <w:rPr>
          <w:rFonts w:ascii="Calibri" w:hAnsi="Calibri" w:cs="Verdana"/>
          <w:color w:val="auto"/>
          <w:sz w:val="18"/>
          <w:szCs w:val="18"/>
        </w:rPr>
        <w:t xml:space="preserve">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 w:rsidR="00F56D0C">
        <w:rPr>
          <w:rFonts w:ascii="Calibri" w:hAnsi="Calibri" w:cs="Verdana"/>
          <w:color w:val="auto"/>
          <w:sz w:val="18"/>
          <w:szCs w:val="18"/>
        </w:rPr>
        <w:tab/>
      </w:r>
      <w:r w:rsidR="006B3321">
        <w:rPr>
          <w:rFonts w:ascii="Calibri" w:hAnsi="Calibri" w:cs="Verdana"/>
          <w:color w:val="auto"/>
          <w:sz w:val="18"/>
          <w:szCs w:val="18"/>
        </w:rPr>
        <w:t xml:space="preserve">w zakresie związanym ze składaniem </w:t>
      </w:r>
      <w:r w:rsidRPr="006B3321">
        <w:rPr>
          <w:rFonts w:ascii="Calibri" w:hAnsi="Calibri" w:cs="Verdana"/>
          <w:color w:val="auto"/>
          <w:sz w:val="18"/>
          <w:szCs w:val="18"/>
        </w:rPr>
        <w:t xml:space="preserve">ofert,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tym </w:t>
      </w:r>
      <w:r w:rsidR="00F21C48">
        <w:rPr>
          <w:rFonts w:ascii="Calibri" w:hAnsi="Calibri" w:cs="Verdana"/>
          <w:color w:val="auto"/>
          <w:sz w:val="18"/>
          <w:szCs w:val="18"/>
        </w:rPr>
        <w:t xml:space="preserve">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t>i przekazywaniem danych osobowych, a także wprowadzaniem ich do systemów informatycznych, osoby, których</w:t>
      </w:r>
      <w:r w:rsidR="00C65320"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="Calibri" w:hAnsi="Calibri" w:cs="Verdana"/>
          <w:color w:val="auto"/>
          <w:sz w:val="18"/>
          <w:szCs w:val="18"/>
        </w:rPr>
        <w:t>dotyczą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te dane, złożyły stosowne oświadczenia zgodnie z </w:t>
      </w:r>
      <w:r w:rsidR="00C8687C">
        <w:rPr>
          <w:rFonts w:ascii="Calibri" w:hAnsi="Calibri" w:cs="Verdana"/>
          <w:color w:val="auto"/>
          <w:sz w:val="18"/>
          <w:szCs w:val="18"/>
        </w:rPr>
        <w:t>przepisami o ochronie danych osobowych.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40A80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</w:t>
      </w:r>
      <w:r w:rsidR="00E40A80" w:rsidRPr="00D97AAD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E40A80" w:rsidRPr="00E40A80">
        <w:rPr>
          <w:rFonts w:ascii="Calibri" w:hAnsi="Calibri" w:cs="Verdana"/>
          <w:color w:val="auto"/>
          <w:sz w:val="20"/>
          <w:szCs w:val="20"/>
        </w:rPr>
        <w:t xml:space="preserve"> 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osób upoważnionych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</w:t>
      </w:r>
      <w:r w:rsidR="00B01A54" w:rsidRPr="00F56D0C">
        <w:rPr>
          <w:rFonts w:ascii="Calibri" w:hAnsi="Calibri" w:cs="Verdana"/>
          <w:color w:val="auto"/>
          <w:sz w:val="16"/>
          <w:szCs w:val="16"/>
        </w:rPr>
        <w:t xml:space="preserve"> </w:t>
      </w:r>
      <w:r w:rsidRPr="00F56D0C">
        <w:rPr>
          <w:rFonts w:ascii="Calibri" w:hAnsi="Calibri" w:cs="Verdana"/>
          <w:color w:val="auto"/>
          <w:sz w:val="16"/>
          <w:szCs w:val="16"/>
        </w:rPr>
        <w:t>oferent</w:t>
      </w:r>
      <w:r w:rsidR="000E6519" w:rsidRPr="00F56D0C">
        <w:rPr>
          <w:rFonts w:ascii="Calibri" w:hAnsi="Calibri" w:cs="Verdana"/>
          <w:color w:val="auto"/>
          <w:sz w:val="16"/>
          <w:szCs w:val="16"/>
        </w:rPr>
        <w:t>ów</w:t>
      </w:r>
      <w:r w:rsidRPr="00F56D0C">
        <w:rPr>
          <w:rFonts w:ascii="Calibri" w:hAnsi="Calibr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bookmarkStart w:id="0" w:name="highlightHit_1"/>
      <w:bookmarkStart w:id="1" w:name="highlightHit_2"/>
      <w:bookmarkStart w:id="2" w:name="highlightHit_3"/>
      <w:bookmarkStart w:id="3" w:name="highlightHit_4"/>
      <w:bookmarkEnd w:id="0"/>
      <w:bookmarkEnd w:id="1"/>
      <w:bookmarkEnd w:id="2"/>
      <w:bookmarkEnd w:id="3"/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sectPr w:rsidR="00BE2E0E" w:rsidRPr="003A2508" w:rsidSect="003A2508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1F0" w:rsidRDefault="007D61F0">
      <w:r>
        <w:separator/>
      </w:r>
    </w:p>
  </w:endnote>
  <w:endnote w:type="continuationSeparator" w:id="0">
    <w:p w:rsidR="007D61F0" w:rsidRDefault="007D6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1F0" w:rsidRDefault="007D61F0">
      <w:r>
        <w:separator/>
      </w:r>
    </w:p>
  </w:footnote>
  <w:footnote w:type="continuationSeparator" w:id="0">
    <w:p w:rsidR="007D61F0" w:rsidRDefault="007D61F0">
      <w:r>
        <w:continuationSeparator/>
      </w:r>
    </w:p>
  </w:footnote>
  <w:footnote w:id="1">
    <w:p w:rsidR="007B60CF" w:rsidRPr="003A2508" w:rsidRDefault="007B60CF" w:rsidP="00F21C4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/>
          <w:sz w:val="18"/>
          <w:szCs w:val="18"/>
        </w:rPr>
      </w:pPr>
      <w:r w:rsidRPr="00446706">
        <w:rPr>
          <w:rFonts w:ascii="Calibri" w:hAnsi="Calibri"/>
          <w:sz w:val="18"/>
          <w:szCs w:val="18"/>
          <w:vertAlign w:val="superscript"/>
        </w:rPr>
        <w:footnoteRef/>
      </w:r>
      <w:r w:rsidRPr="00446706">
        <w:rPr>
          <w:rFonts w:ascii="Calibri" w:hAnsi="Calibri"/>
          <w:sz w:val="18"/>
          <w:szCs w:val="18"/>
          <w:vertAlign w:val="superscript"/>
        </w:rPr>
        <w:t>)</w:t>
      </w:r>
      <w:r w:rsidR="00F21C48">
        <w:rPr>
          <w:rFonts w:ascii="Calibri" w:hAnsi="Calibri"/>
          <w:sz w:val="18"/>
          <w:szCs w:val="18"/>
          <w:vertAlign w:val="superscript"/>
        </w:rPr>
        <w:tab/>
      </w:r>
      <w:r w:rsidR="00536D4A">
        <w:rPr>
          <w:rFonts w:ascii="Calibri" w:hAnsi="Calibri"/>
          <w:sz w:val="18"/>
          <w:szCs w:val="18"/>
        </w:rPr>
        <w:t>Rodzaj zadania zawiera się w zakresie zadań określonych w art. 4 ust</w:t>
      </w:r>
      <w:r w:rsidR="00307775">
        <w:rPr>
          <w:rFonts w:ascii="Calibri" w:hAnsi="Calibri"/>
          <w:sz w:val="18"/>
          <w:szCs w:val="18"/>
        </w:rPr>
        <w:t>awy z dnia 24 kwietnia 2003 r.</w:t>
      </w:r>
      <w:r w:rsidR="00536D4A">
        <w:rPr>
          <w:rFonts w:ascii="Calibri" w:hAnsi="Calibri"/>
          <w:sz w:val="18"/>
          <w:szCs w:val="18"/>
        </w:rPr>
        <w:t xml:space="preserve"> o działalności pożytku publicznego i o wolontariacie</w:t>
      </w:r>
      <w:r w:rsidR="007F689C">
        <w:rPr>
          <w:rFonts w:ascii="Calibri" w:hAnsi="Calibri"/>
          <w:sz w:val="18"/>
          <w:szCs w:val="18"/>
        </w:rPr>
        <w:t xml:space="preserve"> (Dz. U. z 2018 r.</w:t>
      </w:r>
      <w:r w:rsidR="007227A2">
        <w:rPr>
          <w:rFonts w:ascii="Calibri" w:hAnsi="Calibri"/>
          <w:sz w:val="18"/>
          <w:szCs w:val="18"/>
        </w:rPr>
        <w:t xml:space="preserve"> poz. 450, z </w:t>
      </w:r>
      <w:proofErr w:type="spellStart"/>
      <w:r w:rsidR="007227A2">
        <w:rPr>
          <w:rFonts w:ascii="Calibri" w:hAnsi="Calibri"/>
          <w:sz w:val="18"/>
          <w:szCs w:val="18"/>
        </w:rPr>
        <w:t>późn</w:t>
      </w:r>
      <w:proofErr w:type="spellEnd"/>
      <w:r w:rsidR="007227A2">
        <w:rPr>
          <w:rFonts w:ascii="Calibri" w:hAnsi="Calibri"/>
          <w:sz w:val="18"/>
          <w:szCs w:val="18"/>
        </w:rPr>
        <w:t>. zm.)</w:t>
      </w:r>
      <w:r w:rsidR="00536D4A">
        <w:rPr>
          <w:rFonts w:ascii="Calibri" w:hAnsi="Calibri"/>
          <w:sz w:val="18"/>
          <w:szCs w:val="18"/>
        </w:rPr>
        <w:t>.</w:t>
      </w:r>
    </w:p>
  </w:footnote>
  <w:footnote w:id="2">
    <w:p w:rsidR="00536D4A" w:rsidRPr="005F2ECF" w:rsidRDefault="005F2ECF" w:rsidP="00F21C48">
      <w:pPr>
        <w:pStyle w:val="Tekstprzypisudolnego"/>
        <w:ind w:left="284" w:hanging="284"/>
        <w:rPr>
          <w:rFonts w:ascii="Calibri" w:hAnsi="Calibri" w:cs="Calibri"/>
          <w:sz w:val="18"/>
          <w:szCs w:val="18"/>
        </w:rPr>
      </w:pPr>
      <w:r w:rsidRPr="00446706">
        <w:rPr>
          <w:rFonts w:ascii="Calibri" w:hAnsi="Calibri"/>
          <w:sz w:val="18"/>
          <w:szCs w:val="18"/>
          <w:vertAlign w:val="superscript"/>
        </w:rPr>
        <w:footnoteRef/>
      </w:r>
      <w:r w:rsidRPr="00446706">
        <w:rPr>
          <w:rFonts w:ascii="Calibri" w:hAnsi="Calibri"/>
          <w:sz w:val="18"/>
          <w:szCs w:val="18"/>
          <w:vertAlign w:val="superscript"/>
        </w:rPr>
        <w:t>)</w:t>
      </w:r>
      <w:r w:rsidR="00F21C48">
        <w:rPr>
          <w:rFonts w:ascii="Calibri" w:hAnsi="Calibri" w:cs="Calibri"/>
          <w:sz w:val="18"/>
          <w:szCs w:val="18"/>
        </w:rPr>
        <w:tab/>
      </w:r>
      <w:r w:rsidR="00536D4A" w:rsidRPr="005F2ECF">
        <w:rPr>
          <w:rFonts w:ascii="Calibri" w:hAnsi="Calibri" w:cs="Calibri"/>
          <w:sz w:val="18"/>
          <w:szCs w:val="18"/>
        </w:rPr>
        <w:t xml:space="preserve">Termin realizacji zadania nie może być dłuższy niż 90 dni.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7A562B5"/>
    <w:multiLevelType w:val="hybridMultilevel"/>
    <w:tmpl w:val="6D9EDF1C"/>
    <w:lvl w:ilvl="0" w:tplc="D7BAB4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8168D"/>
    <w:multiLevelType w:val="hybridMultilevel"/>
    <w:tmpl w:val="4D3C8C32"/>
    <w:lvl w:ilvl="0" w:tplc="FEEEBA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20"/>
  </w:num>
  <w:num w:numId="17">
    <w:abstractNumId w:val="23"/>
  </w:num>
  <w:num w:numId="18">
    <w:abstractNumId w:val="13"/>
  </w:num>
  <w:num w:numId="19">
    <w:abstractNumId w:val="28"/>
  </w:num>
  <w:num w:numId="20">
    <w:abstractNumId w:val="36"/>
  </w:num>
  <w:num w:numId="21">
    <w:abstractNumId w:val="34"/>
  </w:num>
  <w:num w:numId="22">
    <w:abstractNumId w:val="14"/>
  </w:num>
  <w:num w:numId="23">
    <w:abstractNumId w:val="17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5"/>
  </w:num>
  <w:num w:numId="27">
    <w:abstractNumId w:val="19"/>
  </w:num>
  <w:num w:numId="28">
    <w:abstractNumId w:val="16"/>
  </w:num>
  <w:num w:numId="29">
    <w:abstractNumId w:val="35"/>
  </w:num>
  <w:num w:numId="30">
    <w:abstractNumId w:val="25"/>
  </w:num>
  <w:num w:numId="31">
    <w:abstractNumId w:val="18"/>
  </w:num>
  <w:num w:numId="32">
    <w:abstractNumId w:val="31"/>
  </w:num>
  <w:num w:numId="33">
    <w:abstractNumId w:val="29"/>
  </w:num>
  <w:num w:numId="34">
    <w:abstractNumId w:val="24"/>
  </w:num>
  <w:num w:numId="35">
    <w:abstractNumId w:val="11"/>
  </w:num>
  <w:num w:numId="36">
    <w:abstractNumId w:val="21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0738E"/>
    <w:rsid w:val="000105D9"/>
    <w:rsid w:val="00011A30"/>
    <w:rsid w:val="00012056"/>
    <w:rsid w:val="00012358"/>
    <w:rsid w:val="00013560"/>
    <w:rsid w:val="00013CD0"/>
    <w:rsid w:val="00014F1C"/>
    <w:rsid w:val="0001547F"/>
    <w:rsid w:val="00016A4D"/>
    <w:rsid w:val="00016DC8"/>
    <w:rsid w:val="00021D16"/>
    <w:rsid w:val="00024BEC"/>
    <w:rsid w:val="00025CD2"/>
    <w:rsid w:val="0002653D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259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24B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55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4917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0C8A"/>
    <w:rsid w:val="00172347"/>
    <w:rsid w:val="00174BD9"/>
    <w:rsid w:val="001767FF"/>
    <w:rsid w:val="001772EC"/>
    <w:rsid w:val="00177853"/>
    <w:rsid w:val="00180C21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3A13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6F31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17C90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46DA"/>
    <w:rsid w:val="00235AAD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6524D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0EA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513E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27FB"/>
    <w:rsid w:val="002E5406"/>
    <w:rsid w:val="002E66DD"/>
    <w:rsid w:val="002E7DBB"/>
    <w:rsid w:val="002F0DF2"/>
    <w:rsid w:val="002F42F9"/>
    <w:rsid w:val="002F4AE8"/>
    <w:rsid w:val="002F592E"/>
    <w:rsid w:val="002F59E7"/>
    <w:rsid w:val="002F5FFB"/>
    <w:rsid w:val="00300DF3"/>
    <w:rsid w:val="00302384"/>
    <w:rsid w:val="00302C17"/>
    <w:rsid w:val="00302DB4"/>
    <w:rsid w:val="00303D19"/>
    <w:rsid w:val="003059D0"/>
    <w:rsid w:val="00306FEA"/>
    <w:rsid w:val="00307775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0899"/>
    <w:rsid w:val="0033182C"/>
    <w:rsid w:val="00332D16"/>
    <w:rsid w:val="00334D59"/>
    <w:rsid w:val="00335A76"/>
    <w:rsid w:val="00335D7B"/>
    <w:rsid w:val="003362FF"/>
    <w:rsid w:val="0034002E"/>
    <w:rsid w:val="003409A0"/>
    <w:rsid w:val="003412CE"/>
    <w:rsid w:val="00343747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2B5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6204"/>
    <w:rsid w:val="00446706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5E50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3B4"/>
    <w:rsid w:val="004D511B"/>
    <w:rsid w:val="004D6450"/>
    <w:rsid w:val="004D7C72"/>
    <w:rsid w:val="004E183E"/>
    <w:rsid w:val="004E1EAE"/>
    <w:rsid w:val="004E2B33"/>
    <w:rsid w:val="004E6C5A"/>
    <w:rsid w:val="004F04D6"/>
    <w:rsid w:val="004F2078"/>
    <w:rsid w:val="004F45EE"/>
    <w:rsid w:val="004F53C7"/>
    <w:rsid w:val="00500170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6D4A"/>
    <w:rsid w:val="00537858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4ADA"/>
    <w:rsid w:val="00577C0B"/>
    <w:rsid w:val="0058209F"/>
    <w:rsid w:val="005831D9"/>
    <w:rsid w:val="005861D0"/>
    <w:rsid w:val="00586B7F"/>
    <w:rsid w:val="00594614"/>
    <w:rsid w:val="00596952"/>
    <w:rsid w:val="005A0CDB"/>
    <w:rsid w:val="005A1F34"/>
    <w:rsid w:val="005A2002"/>
    <w:rsid w:val="005A27DC"/>
    <w:rsid w:val="005A7095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733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2ECF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321"/>
    <w:rsid w:val="006B3931"/>
    <w:rsid w:val="006B3E8D"/>
    <w:rsid w:val="006B44EB"/>
    <w:rsid w:val="006B4857"/>
    <w:rsid w:val="006B59F9"/>
    <w:rsid w:val="006B5F2A"/>
    <w:rsid w:val="006B6194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94B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27A2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6933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6530"/>
    <w:rsid w:val="007A77BE"/>
    <w:rsid w:val="007B140D"/>
    <w:rsid w:val="007B58FC"/>
    <w:rsid w:val="007B60CF"/>
    <w:rsid w:val="007B7186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380D"/>
    <w:rsid w:val="007D4262"/>
    <w:rsid w:val="007D4B23"/>
    <w:rsid w:val="007D513C"/>
    <w:rsid w:val="007D5A0C"/>
    <w:rsid w:val="007D5D5D"/>
    <w:rsid w:val="007D61F0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89C"/>
    <w:rsid w:val="007F7267"/>
    <w:rsid w:val="0080069B"/>
    <w:rsid w:val="00800C93"/>
    <w:rsid w:val="00802612"/>
    <w:rsid w:val="008028F7"/>
    <w:rsid w:val="00803BC1"/>
    <w:rsid w:val="00806845"/>
    <w:rsid w:val="00811A40"/>
    <w:rsid w:val="008123EA"/>
    <w:rsid w:val="00812C4E"/>
    <w:rsid w:val="008137D9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0322"/>
    <w:rsid w:val="00850D08"/>
    <w:rsid w:val="008516FA"/>
    <w:rsid w:val="008532BD"/>
    <w:rsid w:val="008534E6"/>
    <w:rsid w:val="00853D30"/>
    <w:rsid w:val="0085534F"/>
    <w:rsid w:val="008563F5"/>
    <w:rsid w:val="0086065D"/>
    <w:rsid w:val="0086213B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3A37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272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6395"/>
    <w:rsid w:val="008C064E"/>
    <w:rsid w:val="008C06C1"/>
    <w:rsid w:val="008C08A5"/>
    <w:rsid w:val="008C0914"/>
    <w:rsid w:val="008C103E"/>
    <w:rsid w:val="008C16EA"/>
    <w:rsid w:val="008C19A1"/>
    <w:rsid w:val="008C1F56"/>
    <w:rsid w:val="008C3C98"/>
    <w:rsid w:val="008C4741"/>
    <w:rsid w:val="008C57CC"/>
    <w:rsid w:val="008C5EBA"/>
    <w:rsid w:val="008C7820"/>
    <w:rsid w:val="008D0396"/>
    <w:rsid w:val="008D0B95"/>
    <w:rsid w:val="008D2112"/>
    <w:rsid w:val="008D62E3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465"/>
    <w:rsid w:val="00915A8B"/>
    <w:rsid w:val="00917ECF"/>
    <w:rsid w:val="0092047A"/>
    <w:rsid w:val="00920E39"/>
    <w:rsid w:val="00920EAE"/>
    <w:rsid w:val="00921038"/>
    <w:rsid w:val="009217FB"/>
    <w:rsid w:val="00923D53"/>
    <w:rsid w:val="0092712E"/>
    <w:rsid w:val="00931099"/>
    <w:rsid w:val="00932EB7"/>
    <w:rsid w:val="009339F9"/>
    <w:rsid w:val="00933A33"/>
    <w:rsid w:val="00934E99"/>
    <w:rsid w:val="0093597F"/>
    <w:rsid w:val="00935C19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957"/>
    <w:rsid w:val="00974D1A"/>
    <w:rsid w:val="0097554B"/>
    <w:rsid w:val="00976B9A"/>
    <w:rsid w:val="00977A8C"/>
    <w:rsid w:val="009806DD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25EB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1199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3561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3582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A79D4"/>
    <w:rsid w:val="00AB0D47"/>
    <w:rsid w:val="00AB1223"/>
    <w:rsid w:val="00AB13C0"/>
    <w:rsid w:val="00AB2DE2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9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0C4D"/>
    <w:rsid w:val="00B41117"/>
    <w:rsid w:val="00B41149"/>
    <w:rsid w:val="00B41F7F"/>
    <w:rsid w:val="00B45D0A"/>
    <w:rsid w:val="00B46598"/>
    <w:rsid w:val="00B4754E"/>
    <w:rsid w:val="00B50376"/>
    <w:rsid w:val="00B518FA"/>
    <w:rsid w:val="00B51B19"/>
    <w:rsid w:val="00B53880"/>
    <w:rsid w:val="00B53D86"/>
    <w:rsid w:val="00B53EFA"/>
    <w:rsid w:val="00B57566"/>
    <w:rsid w:val="00B5798C"/>
    <w:rsid w:val="00B60E16"/>
    <w:rsid w:val="00B63F69"/>
    <w:rsid w:val="00B648A5"/>
    <w:rsid w:val="00B660DF"/>
    <w:rsid w:val="00B677B1"/>
    <w:rsid w:val="00B701EF"/>
    <w:rsid w:val="00B70949"/>
    <w:rsid w:val="00B71DC0"/>
    <w:rsid w:val="00B71FB9"/>
    <w:rsid w:val="00B75157"/>
    <w:rsid w:val="00B847BD"/>
    <w:rsid w:val="00B85FBC"/>
    <w:rsid w:val="00B8614B"/>
    <w:rsid w:val="00B93713"/>
    <w:rsid w:val="00B939FF"/>
    <w:rsid w:val="00B94417"/>
    <w:rsid w:val="00B94E1F"/>
    <w:rsid w:val="00B95652"/>
    <w:rsid w:val="00B961C7"/>
    <w:rsid w:val="00BA090C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498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06D0B"/>
    <w:rsid w:val="00C162CA"/>
    <w:rsid w:val="00C17853"/>
    <w:rsid w:val="00C23A13"/>
    <w:rsid w:val="00C24E3C"/>
    <w:rsid w:val="00C254FD"/>
    <w:rsid w:val="00C259A3"/>
    <w:rsid w:val="00C2775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84B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76AFA"/>
    <w:rsid w:val="00C80B7F"/>
    <w:rsid w:val="00C81752"/>
    <w:rsid w:val="00C8434A"/>
    <w:rsid w:val="00C8466E"/>
    <w:rsid w:val="00C85D73"/>
    <w:rsid w:val="00C8687C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A7AD6"/>
    <w:rsid w:val="00CB1185"/>
    <w:rsid w:val="00CB2767"/>
    <w:rsid w:val="00CB2A8D"/>
    <w:rsid w:val="00CB48ED"/>
    <w:rsid w:val="00CB518C"/>
    <w:rsid w:val="00CB6C5F"/>
    <w:rsid w:val="00CC027D"/>
    <w:rsid w:val="00CC2CC8"/>
    <w:rsid w:val="00CC3F3C"/>
    <w:rsid w:val="00CC6412"/>
    <w:rsid w:val="00CC6503"/>
    <w:rsid w:val="00CC7B82"/>
    <w:rsid w:val="00CD455D"/>
    <w:rsid w:val="00CD4ACE"/>
    <w:rsid w:val="00CD6036"/>
    <w:rsid w:val="00CE0BCE"/>
    <w:rsid w:val="00CE0D15"/>
    <w:rsid w:val="00CE135C"/>
    <w:rsid w:val="00CE1C45"/>
    <w:rsid w:val="00CE26DB"/>
    <w:rsid w:val="00CE2C2F"/>
    <w:rsid w:val="00CE3712"/>
    <w:rsid w:val="00CE4DDB"/>
    <w:rsid w:val="00CE5D1A"/>
    <w:rsid w:val="00CF136C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506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81A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A80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1ABA"/>
    <w:rsid w:val="00E62E7E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41C"/>
    <w:rsid w:val="00E8684C"/>
    <w:rsid w:val="00E86BA4"/>
    <w:rsid w:val="00E87567"/>
    <w:rsid w:val="00E87746"/>
    <w:rsid w:val="00E87AF4"/>
    <w:rsid w:val="00E90F5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442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8F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1C48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397A"/>
    <w:rsid w:val="00F64123"/>
    <w:rsid w:val="00F653C0"/>
    <w:rsid w:val="00F66814"/>
    <w:rsid w:val="00F66E8B"/>
    <w:rsid w:val="00F7073E"/>
    <w:rsid w:val="00F718DB"/>
    <w:rsid w:val="00F724E1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4B34"/>
    <w:rsid w:val="00FD5D23"/>
    <w:rsid w:val="00FD75F3"/>
    <w:rsid w:val="00FD772A"/>
    <w:rsid w:val="00FE1F29"/>
    <w:rsid w:val="00FE2978"/>
    <w:rsid w:val="00FE345A"/>
    <w:rsid w:val="00FE4664"/>
    <w:rsid w:val="00FE5066"/>
    <w:rsid w:val="00FE50AF"/>
    <w:rsid w:val="00FE7004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table" w:customStyle="1" w:styleId="Tabela-Siatka1">
    <w:name w:val="Tabela - Siatka1"/>
    <w:basedOn w:val="Standardowy"/>
    <w:next w:val="Tabela-Siatka"/>
    <w:uiPriority w:val="39"/>
    <w:rsid w:val="009271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locked/>
    <w:rsid w:val="00446204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46204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  <w:style w:type="character" w:customStyle="1" w:styleId="highlight">
    <w:name w:val="highlight"/>
    <w:basedOn w:val="Domylnaczcionkaakapitu"/>
    <w:rsid w:val="00AF2F69"/>
  </w:style>
  <w:style w:type="character" w:customStyle="1" w:styleId="footnote">
    <w:name w:val="footnote"/>
    <w:basedOn w:val="Domylnaczcionkaakapitu"/>
    <w:rsid w:val="00AF2F69"/>
  </w:style>
  <w:style w:type="paragraph" w:customStyle="1" w:styleId="mainpub">
    <w:name w:val="mainpub"/>
    <w:basedOn w:val="Normalny"/>
    <w:rsid w:val="00AF2F69"/>
    <w:pPr>
      <w:spacing w:before="100" w:beforeAutospacing="1" w:after="100" w:afterAutospacing="1"/>
    </w:pPr>
    <w:rPr>
      <w:color w:val="auto"/>
    </w:rPr>
  </w:style>
  <w:style w:type="paragraph" w:styleId="Tekstpodstawowy3">
    <w:name w:val="Body Text 3"/>
    <w:basedOn w:val="Normalny"/>
    <w:link w:val="Tekstpodstawowy3Znak"/>
    <w:semiHidden/>
    <w:unhideWhenUsed/>
    <w:rsid w:val="00C06D0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6D0B"/>
    <w:rPr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31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99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463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3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76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900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93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30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DDEEF-999A-4524-ABEA-1AE09A04C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2019-07-16T22:48:00Z</dcterms:created>
  <dcterms:modified xsi:type="dcterms:W3CDTF">2019-07-19T11:03:00Z</dcterms:modified>
</cp:coreProperties>
</file>