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E5" w:rsidRPr="00D97F17" w:rsidRDefault="00D1692A" w:rsidP="006E45E5">
      <w:pPr>
        <w:pStyle w:val="Nagwek1"/>
        <w:spacing w:before="0"/>
        <w:jc w:val="left"/>
        <w:rPr>
          <w:rFonts w:ascii="Myriad Pro" w:hAnsi="Myriad Pro"/>
        </w:rPr>
      </w:pPr>
      <w:r w:rsidRPr="00D1692A">
        <w:rPr>
          <w:rFonts w:ascii="Myriad Pro" w:hAnsi="Myriad Pro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87.7pt;margin-top:-1.7pt;width:290.55pt;height:71.15pt;z-index:-251658240;visibility:visible;mso-height-percent:200;mso-height-percent:200;mso-width-relative:margin;mso-height-relative:margin" wrapcoords="-56 -227 -56 21373 21656 21373 21656 -227 -56 -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" strokecolor="white">
            <v:textbox style="mso-fit-shape-to-text:t">
              <w:txbxContent>
                <w:p w:rsidR="006E45E5" w:rsidRPr="00501C12" w:rsidRDefault="006E45E5" w:rsidP="006E45E5">
                  <w:pPr>
                    <w:rPr>
                      <w:rFonts w:ascii="Verdana" w:hAnsi="Verdana"/>
                      <w:b/>
                    </w:rPr>
                  </w:pPr>
                  <w:r w:rsidRPr="00501C12">
                    <w:rPr>
                      <w:rFonts w:ascii="Verdana" w:hAnsi="Verdana"/>
                      <w:b/>
                    </w:rPr>
                    <w:t>Urząd Miasta Szczecin</w:t>
                  </w:r>
                </w:p>
                <w:p w:rsidR="006E45E5" w:rsidRPr="00501C12" w:rsidRDefault="006E45E5" w:rsidP="006E45E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01C12">
                    <w:rPr>
                      <w:rFonts w:ascii="Verdana" w:hAnsi="Verdana"/>
                      <w:b/>
                      <w:sz w:val="20"/>
                      <w:szCs w:val="20"/>
                    </w:rPr>
                    <w:t>Biuro ds. Organizacji Pozarządowych</w:t>
                  </w:r>
                </w:p>
                <w:p w:rsidR="006E45E5" w:rsidRPr="00501C12" w:rsidRDefault="006E45E5" w:rsidP="006E45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01C12">
                    <w:rPr>
                      <w:rFonts w:ascii="Verdana" w:hAnsi="Verdana"/>
                      <w:sz w:val="20"/>
                      <w:szCs w:val="20"/>
                    </w:rPr>
                    <w:t>pl. Armii Krajowej 1, 70-456 Szczecin</w:t>
                  </w:r>
                </w:p>
                <w:p w:rsidR="006E45E5" w:rsidRPr="00981C82" w:rsidRDefault="006E45E5" w:rsidP="006E45E5">
                  <w:pPr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981C82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tel. + 48 91 42 45 105</w:t>
                  </w:r>
                </w:p>
                <w:p w:rsidR="006E45E5" w:rsidRPr="00981C82" w:rsidRDefault="006E45E5" w:rsidP="006E45E5">
                  <w:pPr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981C82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bop@um.szczecin.pl ∙ www.szczecin.pl</w:t>
                  </w:r>
                </w:p>
              </w:txbxContent>
            </v:textbox>
            <w10:wrap type="through"/>
          </v:shape>
        </w:pict>
      </w:r>
      <w:r w:rsidR="00DE5730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-127000</wp:posOffset>
            </wp:positionV>
            <wp:extent cx="1104900" cy="1114425"/>
            <wp:effectExtent l="0" t="0" r="0" b="0"/>
            <wp:wrapTight wrapText="bothSides">
              <wp:wrapPolygon edited="0">
                <wp:start x="0" y="0"/>
                <wp:lineTo x="0" y="21415"/>
                <wp:lineTo x="21228" y="21415"/>
                <wp:lineTo x="21228" y="0"/>
                <wp:lineTo x="0" y="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5E5" w:rsidRDefault="006E45E5" w:rsidP="006E45E5">
      <w:pPr>
        <w:rPr>
          <w:rFonts w:ascii="Myriad Pro" w:hAnsi="Myriad Pro"/>
          <w:sz w:val="20"/>
          <w:szCs w:val="20"/>
        </w:rPr>
      </w:pPr>
    </w:p>
    <w:p w:rsidR="006E45E5" w:rsidRDefault="006E45E5" w:rsidP="006E45E5">
      <w:pPr>
        <w:rPr>
          <w:rFonts w:ascii="Myriad Pro" w:hAnsi="Myriad Pro"/>
          <w:sz w:val="20"/>
          <w:szCs w:val="20"/>
        </w:rPr>
      </w:pPr>
    </w:p>
    <w:p w:rsidR="006E45E5" w:rsidRDefault="006E45E5" w:rsidP="006E45E5">
      <w:pPr>
        <w:rPr>
          <w:rFonts w:ascii="Myriad Pro" w:hAnsi="Myriad Pro"/>
          <w:sz w:val="20"/>
          <w:szCs w:val="20"/>
        </w:rPr>
      </w:pPr>
    </w:p>
    <w:p w:rsidR="006E45E5" w:rsidRPr="00D97F17" w:rsidRDefault="006E45E5" w:rsidP="006E45E5">
      <w:pPr>
        <w:rPr>
          <w:rFonts w:ascii="Myriad Pro" w:hAnsi="Myriad Pro"/>
          <w:sz w:val="20"/>
          <w:szCs w:val="20"/>
        </w:rPr>
      </w:pPr>
    </w:p>
    <w:p w:rsidR="006E45E5" w:rsidRDefault="006E45E5" w:rsidP="006E45E5">
      <w:pPr>
        <w:pStyle w:val="Nagwek1"/>
        <w:spacing w:before="0"/>
        <w:jc w:val="left"/>
        <w:rPr>
          <w:sz w:val="12"/>
        </w:rPr>
      </w:pPr>
    </w:p>
    <w:p w:rsidR="006E45E5" w:rsidRPr="0042531B" w:rsidRDefault="006E45E5" w:rsidP="006E45E5">
      <w:pPr>
        <w:pStyle w:val="Nagwek1"/>
        <w:spacing w:before="0"/>
        <w:jc w:val="left"/>
        <w:rPr>
          <w:rFonts w:ascii="Verdana" w:hAnsi="Verdana"/>
          <w:b w:val="0"/>
          <w:sz w:val="16"/>
          <w:szCs w:val="16"/>
        </w:rPr>
      </w:pPr>
    </w:p>
    <w:p w:rsidR="006E45E5" w:rsidRPr="009B7FD9" w:rsidRDefault="00044CA5" w:rsidP="006E45E5">
      <w:pPr>
        <w:pStyle w:val="Tekstpodstawowy3"/>
        <w:jc w:val="center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BDO</w:t>
      </w:r>
      <w:r w:rsidR="006E45E5" w:rsidRPr="009B7FD9">
        <w:rPr>
          <w:rFonts w:ascii="Verdana" w:hAnsi="Verdana"/>
          <w:bCs/>
          <w:sz w:val="26"/>
          <w:szCs w:val="26"/>
        </w:rPr>
        <w:t>-</w:t>
      </w:r>
      <w:r w:rsidR="006E45E5">
        <w:rPr>
          <w:rFonts w:ascii="Verdana" w:hAnsi="Verdana"/>
          <w:bCs/>
          <w:sz w:val="26"/>
          <w:szCs w:val="26"/>
        </w:rPr>
        <w:t>4</w:t>
      </w:r>
    </w:p>
    <w:p w:rsidR="00113F25" w:rsidRPr="006E45E5" w:rsidRDefault="00164588" w:rsidP="00533254">
      <w:pPr>
        <w:spacing w:before="100" w:beforeAutospacing="1"/>
        <w:jc w:val="center"/>
        <w:rPr>
          <w:rFonts w:ascii="Calibri" w:eastAsia="Arial" w:hAnsi="Calibri" w:cs="Calibri"/>
          <w:b/>
          <w:bCs/>
        </w:rPr>
      </w:pPr>
      <w:r w:rsidRPr="006E45E5">
        <w:rPr>
          <w:rFonts w:ascii="Calibri" w:eastAsia="Arial" w:hAnsi="Calibri" w:cs="Calibri"/>
          <w:b/>
          <w:bCs/>
        </w:rPr>
        <w:t>UPROSZCZON</w:t>
      </w:r>
      <w:r w:rsidR="0042756B" w:rsidRPr="006E45E5">
        <w:rPr>
          <w:rFonts w:ascii="Calibri" w:eastAsia="Arial" w:hAnsi="Calibri" w:cs="Calibri"/>
          <w:b/>
          <w:bCs/>
        </w:rPr>
        <w:t>A</w:t>
      </w:r>
      <w:r w:rsidRPr="006E45E5">
        <w:rPr>
          <w:rFonts w:ascii="Calibri" w:eastAsia="Arial" w:hAnsi="Calibri" w:cs="Calibri"/>
          <w:b/>
          <w:bCs/>
        </w:rPr>
        <w:t xml:space="preserve"> </w:t>
      </w:r>
      <w:r w:rsidR="00481DD3" w:rsidRPr="006E45E5">
        <w:rPr>
          <w:rFonts w:ascii="Calibri" w:eastAsia="Arial" w:hAnsi="Calibri" w:cs="Calibri"/>
          <w:b/>
          <w:bCs/>
        </w:rPr>
        <w:t>OFERT</w:t>
      </w:r>
      <w:r w:rsidR="0042756B" w:rsidRPr="006E45E5">
        <w:rPr>
          <w:rFonts w:ascii="Calibri" w:eastAsia="Arial" w:hAnsi="Calibri" w:cs="Calibri"/>
          <w:b/>
          <w:bCs/>
        </w:rPr>
        <w:t>A</w:t>
      </w:r>
      <w:r w:rsidR="00481DD3" w:rsidRPr="006E45E5">
        <w:rPr>
          <w:rFonts w:ascii="Calibri" w:eastAsia="Arial" w:hAnsi="Calibri" w:cs="Calibri"/>
          <w:b/>
          <w:bCs/>
        </w:rPr>
        <w:t xml:space="preserve"> REALIZACJI ZADANIA PUBLICZNEGO</w:t>
      </w:r>
    </w:p>
    <w:p w:rsidR="00663D27" w:rsidRPr="00113F25" w:rsidRDefault="00663D27" w:rsidP="00113F25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2F0DF2">
      <w:pPr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>POUCZENIE co do sposobu wypełniania oferty</w:t>
      </w:r>
      <w:r w:rsidR="00E117A9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4C6A6C" w:rsidP="00AE2DE1">
      <w:pPr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O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>fert</w:t>
      </w:r>
      <w:r>
        <w:rPr>
          <w:rFonts w:ascii="Calibri" w:eastAsia="Arial" w:hAnsi="Calibri" w:cs="Calibri"/>
          <w:bCs/>
          <w:sz w:val="18"/>
          <w:szCs w:val="18"/>
        </w:rPr>
        <w:t>ę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należy wypełnić wyłącznie w białych pustych polach, zgodnie z instrukcjami umiesz</w:t>
      </w:r>
      <w:r w:rsidR="0042756B">
        <w:rPr>
          <w:rFonts w:ascii="Calibri" w:eastAsia="Arial" w:hAnsi="Calibri" w:cs="Calibri"/>
          <w:bCs/>
          <w:sz w:val="18"/>
          <w:szCs w:val="18"/>
        </w:rPr>
        <w:t>cz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onymi przy poszczególnych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AE2DE1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180DD4" w:rsidRPr="008F67E6">
        <w:rPr>
          <w:rFonts w:ascii="Calibri" w:hAnsi="Calibri" w:cs="Verdana"/>
          <w:color w:val="auto"/>
          <w:sz w:val="18"/>
          <w:szCs w:val="18"/>
        </w:rPr>
        <w:t>pobieranie*/niepobieranie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 oznacza, że należy skreślić niewłaściwą odpowiedź, pozostawiając prawidłową. Przykład: „</w:t>
      </w:r>
      <w:r w:rsidR="00180DD4" w:rsidRPr="00180DD4">
        <w:rPr>
          <w:rFonts w:ascii="Calibri" w:hAnsi="Calibri" w:cs="Verdana"/>
          <w:strike/>
          <w:color w:val="auto"/>
          <w:sz w:val="18"/>
          <w:szCs w:val="18"/>
        </w:rPr>
        <w:t>pobieranie*</w:t>
      </w:r>
      <w:r w:rsidR="00180DD4" w:rsidRPr="008F67E6">
        <w:rPr>
          <w:rFonts w:ascii="Calibri" w:hAnsi="Calibri" w:cs="Verdana"/>
          <w:color w:val="auto"/>
          <w:sz w:val="18"/>
          <w:szCs w:val="18"/>
        </w:rPr>
        <w:t>/niepobieranie*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 złożonej ofercie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276"/>
        <w:gridCol w:w="1984"/>
        <w:gridCol w:w="1276"/>
        <w:gridCol w:w="1843"/>
      </w:tblGrid>
      <w:tr w:rsidR="00B45D0A" w:rsidRPr="00FF1ACE" w:rsidTr="00164588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Default="00B45D0A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 w:rsidR="00243D9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Organ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administracji publicznej,</w:t>
            </w:r>
          </w:p>
          <w:p w:rsidR="00B45D0A" w:rsidRPr="00B40187" w:rsidRDefault="00B45D0A" w:rsidP="00B45D0A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</w:t>
            </w:r>
            <w:r w:rsidRPr="00B40187">
              <w:rPr>
                <w:rFonts w:ascii="Calibri" w:eastAsia="Arial" w:hAnsi="Calibri" w:cs="Calibri"/>
                <w:b/>
                <w:sz w:val="20"/>
                <w:szCs w:val="20"/>
              </w:rPr>
              <w:t>do którego adresowana jest oferta</w:t>
            </w:r>
            <w:r w:rsidRPr="00B40187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FF1ACE" w:rsidRDefault="000A5643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URZĄD MIASTA SZCZECIN, WYDZIAŁ KULTURY</w:t>
            </w:r>
          </w:p>
        </w:tc>
      </w:tr>
      <w:tr w:rsidR="00B45D0A" w:rsidRPr="00FF1ACE" w:rsidTr="004D517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Default="00B45D0A" w:rsidP="00DC00EC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2. </w:t>
            </w:r>
            <w:r w:rsidR="00DC00EC">
              <w:rPr>
                <w:rFonts w:ascii="Calibri" w:eastAsia="Arial" w:hAnsi="Calibr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379" w:type="dxa"/>
            <w:gridSpan w:val="4"/>
            <w:shd w:val="clear" w:color="auto" w:fill="DDD9C3"/>
          </w:tcPr>
          <w:p w:rsidR="00B45D0A" w:rsidRPr="00FF1ACE" w:rsidRDefault="00164588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Art. 19a </w:t>
            </w:r>
            <w:r w:rsidRPr="00164588">
              <w:rPr>
                <w:rFonts w:ascii="Calibri" w:eastAsia="Arial" w:hAnsi="Calibri" w:cs="Calibri"/>
                <w:sz w:val="20"/>
                <w:szCs w:val="20"/>
              </w:rPr>
              <w:t>ustawy z dnia 24 kwietnia 2003 r. o działalności pożytku publicznego i o wolontariacie</w:t>
            </w:r>
          </w:p>
        </w:tc>
      </w:tr>
      <w:tr w:rsidR="00192C59" w:rsidRPr="00FF1ACE" w:rsidTr="00192C5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Default="00192C59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3. </w:t>
            </w:r>
            <w:r w:rsidR="00243D9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Rodzaj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="00C259A3" w:rsidRPr="00C259A3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Default="00357C5A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kultura</w:t>
            </w:r>
          </w:p>
        </w:tc>
      </w:tr>
      <w:tr w:rsidR="00192C59" w:rsidRPr="00FF1ACE" w:rsidTr="00192C5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Default="00192C59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</w:t>
            </w:r>
            <w:r w:rsidR="00243D9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Tytuł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Default="00D379A9" w:rsidP="00C236D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REALIZACJA KONCERTU </w:t>
            </w:r>
            <w:r>
              <w:rPr>
                <w:rFonts w:ascii="Calibri" w:hAnsi="Calibri" w:cs="Calibri"/>
                <w:sz w:val="22"/>
                <w:szCs w:val="22"/>
              </w:rPr>
              <w:t>„XXXV</w:t>
            </w:r>
            <w:r w:rsidR="00C236D0">
              <w:rPr>
                <w:rFonts w:ascii="Calibri" w:hAnsi="Calibri" w:cs="Calibri"/>
                <w:sz w:val="22"/>
                <w:szCs w:val="22"/>
              </w:rPr>
              <w:t>I</w:t>
            </w:r>
            <w:r w:rsidR="00DE5730">
              <w:rPr>
                <w:rFonts w:ascii="Calibri" w:hAnsi="Calibri" w:cs="Calibri"/>
                <w:sz w:val="22"/>
                <w:szCs w:val="22"/>
              </w:rPr>
              <w:t>I</w:t>
            </w:r>
            <w:r w:rsidR="003A5032">
              <w:rPr>
                <w:rFonts w:ascii="Calibri" w:hAnsi="Calibri" w:cs="Calibri"/>
                <w:sz w:val="22"/>
                <w:szCs w:val="22"/>
              </w:rPr>
              <w:t xml:space="preserve"> MISTERIUM KOLĘDOWE</w:t>
            </w:r>
            <w:r w:rsidR="006362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5032">
              <w:rPr>
                <w:rFonts w:ascii="Calibri" w:hAnsi="Calibri" w:cs="Calibri"/>
                <w:sz w:val="22"/>
                <w:szCs w:val="22"/>
              </w:rPr>
              <w:t>CHÓRU PROF. SZYROCKIEGO”</w:t>
            </w:r>
          </w:p>
        </w:tc>
      </w:tr>
      <w:tr w:rsidR="002702E9" w:rsidRPr="00FF1ACE" w:rsidTr="006B59F9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A210D" w:rsidRDefault="002702E9" w:rsidP="00243D9B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5. </w:t>
            </w:r>
            <w:r w:rsidR="00243D9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Termin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realizacji zadania publicznego</w:t>
            </w:r>
            <w:r w:rsidR="00DE4E2E"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 w:rsidR="00DE4E2E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Default="00C236D0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15</w:t>
            </w:r>
            <w:r w:rsidR="00853A90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0A5643">
              <w:rPr>
                <w:rFonts w:ascii="Calibri" w:eastAsia="Arial" w:hAnsi="Calibri" w:cs="Calibri"/>
                <w:sz w:val="20"/>
                <w:szCs w:val="20"/>
              </w:rPr>
              <w:t>Styczeń 201</w:t>
            </w:r>
            <w:r w:rsidR="007569D0">
              <w:rPr>
                <w:rFonts w:ascii="Calibri" w:eastAsia="Arial" w:hAnsi="Calibri"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2702E9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Default="00C236D0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16</w:t>
            </w:r>
            <w:r w:rsidR="00853A90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0A5643">
              <w:rPr>
                <w:rFonts w:ascii="Calibri" w:eastAsia="Arial" w:hAnsi="Calibri" w:cs="Calibri"/>
                <w:sz w:val="20"/>
                <w:szCs w:val="20"/>
              </w:rPr>
              <w:t>Luty 201</w:t>
            </w:r>
            <w:r w:rsidR="007569D0">
              <w:rPr>
                <w:rFonts w:ascii="Calibri" w:eastAsia="Arial" w:hAnsi="Calibri" w:cs="Calibri"/>
                <w:sz w:val="20"/>
                <w:szCs w:val="20"/>
              </w:rPr>
              <w:t>9</w:t>
            </w:r>
          </w:p>
        </w:tc>
      </w:tr>
    </w:tbl>
    <w:p w:rsidR="00B45D0A" w:rsidRPr="00FF1ACE" w:rsidRDefault="00B45D0A" w:rsidP="00984FF1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0218A" w:rsidRDefault="00D33AE7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725FE2" w:rsidRPr="00FF1ACE">
        <w:rPr>
          <w:rFonts w:ascii="Calibri" w:hAnsi="Calibri" w:cs="Verdana"/>
          <w:b/>
          <w:bCs/>
          <w:color w:val="auto"/>
          <w:sz w:val="22"/>
          <w:szCs w:val="22"/>
        </w:rPr>
        <w:t xml:space="preserve">. </w:t>
      </w:r>
      <w:r w:rsidR="00E24FE3" w:rsidRPr="00FF1ACE">
        <w:rPr>
          <w:rFonts w:ascii="Calibri" w:hAnsi="Calibri" w:cs="Verdana"/>
          <w:b/>
          <w:bCs/>
          <w:color w:val="auto"/>
          <w:sz w:val="22"/>
          <w:szCs w:val="22"/>
        </w:rPr>
        <w:t xml:space="preserve">Dane oferenta </w:t>
      </w:r>
      <w:r w:rsidR="00C725C8">
        <w:rPr>
          <w:rFonts w:ascii="Calibri" w:hAnsi="Calibri" w:cs="Verdana"/>
          <w:b/>
          <w:bCs/>
          <w:color w:val="auto"/>
          <w:sz w:val="22"/>
          <w:szCs w:val="22"/>
        </w:rPr>
        <w:t xml:space="preserve">(-ów) </w:t>
      </w:r>
    </w:p>
    <w:p w:rsidR="00BB7510" w:rsidRPr="00FF1ACE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6379"/>
      </w:tblGrid>
      <w:tr w:rsidR="00180DD4" w:rsidRPr="00FF1ACE" w:rsidTr="00180DD4">
        <w:trPr>
          <w:trHeight w:val="543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0DD4" w:rsidRPr="00FF1ACE" w:rsidRDefault="00180DD4" w:rsidP="00B4018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oferenta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(-ów), forma prawna, numer K</w:t>
            </w:r>
            <w:r w:rsidR="00E44A0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E44A0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E44A0B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lub innej ewidencji, adres siedziby oraz adres do korespondencji</w:t>
            </w:r>
            <w:r w:rsidR="004C6A6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E44A0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4C6A6C">
              <w:rPr>
                <w:rFonts w:ascii="Calibri" w:eastAsia="Arial" w:hAnsi="Calibri" w:cs="Calibri"/>
                <w:b/>
                <w:sz w:val="20"/>
                <w:szCs w:val="20"/>
              </w:rPr>
              <w:t>jest inny od adresu siedziby)</w:t>
            </w:r>
          </w:p>
        </w:tc>
      </w:tr>
      <w:tr w:rsidR="00180DD4" w:rsidRPr="00FF1ACE" w:rsidTr="00180DD4">
        <w:trPr>
          <w:trHeight w:val="673"/>
        </w:trPr>
        <w:tc>
          <w:tcPr>
            <w:tcW w:w="10207" w:type="dxa"/>
            <w:gridSpan w:val="2"/>
            <w:shd w:val="clear" w:color="auto" w:fill="FFFFFF"/>
          </w:tcPr>
          <w:p w:rsidR="0013546F" w:rsidRPr="0013546F" w:rsidRDefault="000A5643" w:rsidP="0013546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A5643">
              <w:rPr>
                <w:rFonts w:ascii="Calibri" w:eastAsia="Arial" w:hAnsi="Calibri" w:cs="Calibri"/>
                <w:sz w:val="20"/>
                <w:szCs w:val="20"/>
              </w:rPr>
              <w:t>Stowarzyszenie Śpiewacze Chór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0A5643">
              <w:rPr>
                <w:rFonts w:ascii="Calibri" w:eastAsia="Arial" w:hAnsi="Calibri" w:cs="Calibri"/>
                <w:sz w:val="20"/>
                <w:szCs w:val="20"/>
              </w:rPr>
              <w:t>Akademicki im. prof. Jana Szyrockiego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0A5643">
              <w:rPr>
                <w:rFonts w:ascii="Calibri" w:eastAsia="Arial" w:hAnsi="Calibri" w:cs="Calibri"/>
                <w:sz w:val="20"/>
                <w:szCs w:val="20"/>
              </w:rPr>
              <w:t>Zachodniopomorskiego Uniwersytetu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0A5643">
              <w:rPr>
                <w:rFonts w:ascii="Calibri" w:eastAsia="Arial" w:hAnsi="Calibri" w:cs="Calibri"/>
                <w:sz w:val="20"/>
                <w:szCs w:val="20"/>
              </w:rPr>
              <w:t>Technologicznego w Szczecinie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, KRS: </w:t>
            </w:r>
            <w:r w:rsidRPr="000A5643">
              <w:rPr>
                <w:rFonts w:ascii="Calibri" w:eastAsia="Arial" w:hAnsi="Calibri" w:cs="Calibri"/>
                <w:sz w:val="20"/>
                <w:szCs w:val="20"/>
              </w:rPr>
              <w:t>0000199019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, </w:t>
            </w:r>
            <w:r w:rsidRPr="000A5643">
              <w:rPr>
                <w:rFonts w:ascii="Calibri" w:eastAsia="Arial" w:hAnsi="Calibri" w:cs="Calibri"/>
                <w:sz w:val="20"/>
                <w:szCs w:val="20"/>
              </w:rPr>
              <w:t>70-49</w:t>
            </w:r>
            <w:r>
              <w:rPr>
                <w:rFonts w:ascii="Calibri" w:eastAsia="Arial" w:hAnsi="Calibri" w:cs="Calibri"/>
                <w:sz w:val="20"/>
                <w:szCs w:val="20"/>
              </w:rPr>
              <w:t>7 Szczecin, ul. Wyspiańskiego 1</w:t>
            </w:r>
            <w:r w:rsidR="0004674D">
              <w:rPr>
                <w:rFonts w:ascii="Calibri" w:eastAsia="Arial" w:hAnsi="Calibri" w:cs="Calibri"/>
                <w:sz w:val="20"/>
                <w:szCs w:val="20"/>
              </w:rPr>
              <w:t xml:space="preserve">, </w:t>
            </w:r>
            <w:r w:rsidR="0013546F">
              <w:rPr>
                <w:rFonts w:ascii="Calibri" w:eastAsia="Arial" w:hAnsi="Calibri" w:cs="Calibri"/>
                <w:sz w:val="20"/>
                <w:szCs w:val="20"/>
              </w:rPr>
              <w:t xml:space="preserve">NIP: </w:t>
            </w:r>
            <w:r w:rsidR="0013546F" w:rsidRPr="0013546F">
              <w:rPr>
                <w:rFonts w:ascii="Calibri" w:eastAsia="Arial" w:hAnsi="Calibri" w:cs="Calibri"/>
                <w:sz w:val="20"/>
                <w:szCs w:val="20"/>
              </w:rPr>
              <w:t>851–20–58–550</w:t>
            </w:r>
            <w:r w:rsidR="0013546F">
              <w:rPr>
                <w:rFonts w:ascii="Calibri" w:eastAsia="Arial" w:hAnsi="Calibri" w:cs="Calibri"/>
                <w:sz w:val="20"/>
                <w:szCs w:val="20"/>
              </w:rPr>
              <w:t>,</w:t>
            </w:r>
          </w:p>
          <w:p w:rsidR="00180DD4" w:rsidRPr="00FF1ACE" w:rsidRDefault="0013546F" w:rsidP="0013546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13546F">
              <w:rPr>
                <w:rFonts w:ascii="Calibri" w:eastAsia="Arial" w:hAnsi="Calibri" w:cs="Calibri"/>
                <w:sz w:val="20"/>
                <w:szCs w:val="20"/>
              </w:rPr>
              <w:t>Regon: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13546F">
              <w:rPr>
                <w:rFonts w:ascii="Calibri" w:eastAsia="Arial" w:hAnsi="Calibri" w:cs="Calibri"/>
                <w:sz w:val="20"/>
                <w:szCs w:val="20"/>
              </w:rPr>
              <w:t>000810182</w:t>
            </w:r>
          </w:p>
        </w:tc>
      </w:tr>
      <w:tr w:rsidR="00180DD4" w:rsidRPr="00357C5A" w:rsidTr="00180DD4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80DD4" w:rsidRPr="006E732A" w:rsidRDefault="00180DD4" w:rsidP="00D76185">
            <w:pPr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Inne do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datkowe dane kontaktowe, w tym dane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osób upoważnionych do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>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numer 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>telefon</w:t>
            </w:r>
            <w:r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>adres poczty elektronicznej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>faks</w:t>
            </w:r>
            <w:r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>adres strony internetowej)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632016" w:rsidRPr="000A5643" w:rsidRDefault="009417D8" w:rsidP="00632016">
            <w:pPr>
              <w:rPr>
                <w:rFonts w:ascii="Calibri" w:eastAsia="Arial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Edward Półrolniczak, prezes S</w:t>
            </w:r>
            <w:r w:rsidR="000A5643">
              <w:rPr>
                <w:rFonts w:ascii="Calibri" w:eastAsia="Arial" w:hAnsi="Calibri" w:cs="Calibri"/>
                <w:sz w:val="18"/>
                <w:szCs w:val="18"/>
              </w:rPr>
              <w:t xml:space="preserve">towarzyszenia, </w:t>
            </w:r>
          </w:p>
          <w:p w:rsidR="000A5643" w:rsidRPr="000A5643" w:rsidRDefault="000A5643" w:rsidP="00D76185">
            <w:pPr>
              <w:rPr>
                <w:rFonts w:ascii="Calibri" w:eastAsia="Arial" w:hAnsi="Calibri" w:cs="Calibri"/>
                <w:sz w:val="18"/>
                <w:szCs w:val="18"/>
                <w:lang w:val="en-GB"/>
              </w:rPr>
            </w:pPr>
          </w:p>
        </w:tc>
      </w:tr>
    </w:tbl>
    <w:p w:rsidR="00C725C8" w:rsidRPr="000A5643" w:rsidRDefault="00C725C8" w:rsidP="00FC39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  <w:lang w:val="en-GB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164588">
        <w:rPr>
          <w:rFonts w:ascii="Calibri" w:hAnsi="Calibri" w:cs="Verdana"/>
          <w:b/>
          <w:bCs/>
          <w:color w:val="auto"/>
          <w:sz w:val="22"/>
          <w:szCs w:val="22"/>
        </w:rPr>
        <w:t>Zakres rzeczowy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180DD4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7C076B"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782A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zadania publicznego</w:t>
            </w:r>
            <w:r w:rsid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proponowanego do realizacji wraz ze wskazaniem</w:t>
            </w:r>
            <w:r w:rsidR="004405E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180DD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 szczególności </w:t>
            </w:r>
            <w:r w:rsidR="00180DD4"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cel</w:t>
            </w:r>
            <w:r w:rsidR="00180DD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u,</w:t>
            </w:r>
            <w:r w:rsidR="00180DD4"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miejsc</w:t>
            </w:r>
            <w:r w:rsidR="00180DD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a</w:t>
            </w:r>
            <w:r w:rsidR="00180DD4"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jego realizacji</w:t>
            </w:r>
            <w:r w:rsidR="00180DD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grup odbiorców zadania oraz przewidywanego do wykorzystania wkładu osobowego lub rzeczowego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6D0" w:rsidRDefault="009A6D0B" w:rsidP="009A6D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72142">
              <w:rPr>
                <w:rFonts w:ascii="Calibri" w:hAnsi="Calibri" w:cs="Calibri"/>
                <w:sz w:val="22"/>
                <w:szCs w:val="22"/>
              </w:rPr>
              <w:t xml:space="preserve">Cel: </w:t>
            </w:r>
            <w:r w:rsidR="00C236D0" w:rsidRPr="00C236D0">
              <w:rPr>
                <w:rFonts w:ascii="Calibri" w:hAnsi="Calibri" w:cs="Calibri"/>
                <w:sz w:val="22"/>
                <w:szCs w:val="22"/>
              </w:rPr>
              <w:t>REALIZACJA KONCERTU „</w:t>
            </w:r>
            <w:r w:rsidR="003A5032">
              <w:rPr>
                <w:rFonts w:ascii="Calibri" w:hAnsi="Calibri" w:cs="Calibri"/>
                <w:sz w:val="22"/>
                <w:szCs w:val="22"/>
              </w:rPr>
              <w:t>„XXXVII MISTERIUM KOLĘDOWE CHÓRU PROF. SZYROCKIEGO”</w:t>
            </w:r>
            <w:r w:rsidR="00C236D0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B72142" w:rsidRDefault="00C236D0" w:rsidP="009A6D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3A5032">
              <w:rPr>
                <w:rFonts w:ascii="Calibri" w:hAnsi="Calibri" w:cs="Calibri"/>
                <w:sz w:val="22"/>
                <w:szCs w:val="22"/>
              </w:rPr>
              <w:t>Data: 26 stycznia 2019</w:t>
            </w:r>
            <w:r w:rsidR="00D379A9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>
              <w:rPr>
                <w:rFonts w:ascii="Calibri" w:hAnsi="Calibri" w:cs="Calibri"/>
                <w:sz w:val="22"/>
                <w:szCs w:val="22"/>
              </w:rPr>
              <w:t>, godz. 19.00</w:t>
            </w:r>
          </w:p>
          <w:p w:rsidR="00B72142" w:rsidRDefault="00B72142" w:rsidP="009A6D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Miejsce realizacji: Bazylika Archikatedralna w Szczecinie</w:t>
            </w:r>
          </w:p>
          <w:p w:rsidR="00B72142" w:rsidRDefault="00B72142" w:rsidP="009A6D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Grupy odbiorców: mieszkańcy Szczecina i okolic, bez ograniczeń wiekowych</w:t>
            </w:r>
            <w:r w:rsidR="00C236D0">
              <w:rPr>
                <w:rFonts w:ascii="Calibri" w:hAnsi="Calibri" w:cs="Calibri"/>
                <w:sz w:val="22"/>
                <w:szCs w:val="22"/>
              </w:rPr>
              <w:t>, do 8</w:t>
            </w:r>
            <w:r w:rsidR="002521E4">
              <w:rPr>
                <w:rFonts w:ascii="Calibri" w:hAnsi="Calibri" w:cs="Calibri"/>
                <w:sz w:val="22"/>
                <w:szCs w:val="22"/>
              </w:rPr>
              <w:t>00 osób</w:t>
            </w:r>
          </w:p>
          <w:p w:rsidR="003A5032" w:rsidRDefault="00B72142" w:rsidP="009A6D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Wykonawcy: Chór Akademicki im. prof. Jana Szyrockiego ZUT w Szczecinie pod dyr. Szymona Wyrzykowskiego</w:t>
            </w:r>
          </w:p>
          <w:p w:rsidR="00B72142" w:rsidRDefault="003A5032" w:rsidP="009A6D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C236D0">
              <w:rPr>
                <w:rFonts w:ascii="Calibri" w:hAnsi="Calibri" w:cs="Calibri"/>
                <w:sz w:val="22"/>
                <w:szCs w:val="22"/>
              </w:rPr>
              <w:t>i inni artyści</w:t>
            </w:r>
            <w:r w:rsidR="00B72142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07E85" w:rsidRDefault="00807E85" w:rsidP="009A6D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07E85" w:rsidRDefault="00807E85" w:rsidP="009A6D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72142" w:rsidRDefault="00B72142" w:rsidP="009A6D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Harmonogram: 1. Przygotowanie scenarius</w:t>
            </w:r>
            <w:r w:rsidR="003A5032">
              <w:rPr>
                <w:rFonts w:ascii="Calibri" w:hAnsi="Calibri" w:cs="Calibri"/>
                <w:sz w:val="22"/>
                <w:szCs w:val="22"/>
              </w:rPr>
              <w:t>za – styczeń 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2. </w:t>
            </w:r>
            <w:r w:rsidR="00D379A9">
              <w:rPr>
                <w:rFonts w:ascii="Calibri" w:hAnsi="Calibri" w:cs="Calibri"/>
                <w:sz w:val="22"/>
                <w:szCs w:val="22"/>
              </w:rPr>
              <w:t>Przygotowanie i propagacja materiałów mark</w:t>
            </w:r>
            <w:r w:rsidR="00C236D0">
              <w:rPr>
                <w:rFonts w:ascii="Calibri" w:hAnsi="Calibri" w:cs="Calibri"/>
                <w:sz w:val="22"/>
                <w:szCs w:val="22"/>
              </w:rPr>
              <w:t>etingowych – d</w:t>
            </w:r>
            <w:r w:rsidR="003A5032">
              <w:rPr>
                <w:rFonts w:ascii="Calibri" w:hAnsi="Calibri" w:cs="Calibri"/>
                <w:sz w:val="22"/>
                <w:szCs w:val="22"/>
              </w:rPr>
              <w:t>o 26</w:t>
            </w:r>
            <w:r w:rsidR="007569D0">
              <w:rPr>
                <w:rFonts w:ascii="Calibri" w:hAnsi="Calibri" w:cs="Calibri"/>
                <w:sz w:val="22"/>
                <w:szCs w:val="22"/>
              </w:rPr>
              <w:t xml:space="preserve"> stycznia 2019</w:t>
            </w:r>
            <w:r w:rsidR="00D379A9">
              <w:rPr>
                <w:rFonts w:ascii="Calibri" w:hAnsi="Calibri" w:cs="Calibri"/>
                <w:sz w:val="22"/>
                <w:szCs w:val="22"/>
              </w:rPr>
              <w:t xml:space="preserve">. 3. </w:t>
            </w:r>
            <w:r>
              <w:rPr>
                <w:rFonts w:ascii="Calibri" w:hAnsi="Calibri" w:cs="Calibri"/>
                <w:sz w:val="22"/>
                <w:szCs w:val="22"/>
              </w:rPr>
              <w:t>Próby chóru do misterium – poni</w:t>
            </w:r>
            <w:r w:rsidR="00C236D0">
              <w:rPr>
                <w:rFonts w:ascii="Calibri" w:hAnsi="Calibri" w:cs="Calibri"/>
                <w:sz w:val="22"/>
                <w:szCs w:val="22"/>
              </w:rPr>
              <w:t>edziałki</w:t>
            </w:r>
            <w:r w:rsidR="007569D0">
              <w:rPr>
                <w:rFonts w:ascii="Calibri" w:hAnsi="Calibri" w:cs="Calibri"/>
                <w:sz w:val="22"/>
                <w:szCs w:val="22"/>
              </w:rPr>
              <w:t xml:space="preserve"> i środy w styczniu 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godz. 19.00, siedziba </w:t>
            </w:r>
            <w:r w:rsidR="00D379A9">
              <w:rPr>
                <w:rFonts w:ascii="Calibri" w:hAnsi="Calibri" w:cs="Calibri"/>
                <w:sz w:val="22"/>
                <w:szCs w:val="22"/>
              </w:rPr>
              <w:t>CHAPS, 4</w:t>
            </w:r>
            <w:r>
              <w:rPr>
                <w:rFonts w:ascii="Calibri" w:hAnsi="Calibri" w:cs="Calibri"/>
                <w:sz w:val="22"/>
                <w:szCs w:val="22"/>
              </w:rPr>
              <w:t>. Próby sytuacyjn</w:t>
            </w:r>
            <w:r w:rsidR="003A5032">
              <w:rPr>
                <w:rFonts w:ascii="Calibri" w:hAnsi="Calibri" w:cs="Calibri"/>
                <w:sz w:val="22"/>
                <w:szCs w:val="22"/>
              </w:rPr>
              <w:t>e i akustyczne do misterium – 23 i 25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stycz</w:t>
            </w:r>
            <w:r w:rsidR="003A5032">
              <w:rPr>
                <w:rFonts w:ascii="Calibri" w:hAnsi="Calibri" w:cs="Calibri"/>
                <w:sz w:val="22"/>
                <w:szCs w:val="22"/>
              </w:rPr>
              <w:t>eń 2019</w:t>
            </w:r>
            <w:r>
              <w:rPr>
                <w:rFonts w:ascii="Calibri" w:hAnsi="Calibri" w:cs="Calibri"/>
                <w:sz w:val="22"/>
                <w:szCs w:val="22"/>
              </w:rPr>
              <w:t>, godz. 19.00</w:t>
            </w:r>
            <w:r w:rsidR="00D379A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C236D0">
              <w:rPr>
                <w:rFonts w:ascii="Calibri" w:hAnsi="Calibri" w:cs="Calibri"/>
                <w:sz w:val="22"/>
                <w:szCs w:val="22"/>
              </w:rPr>
              <w:t xml:space="preserve">siedziba zespołu i </w:t>
            </w:r>
            <w:r w:rsidR="00D379A9">
              <w:rPr>
                <w:rFonts w:ascii="Calibri" w:hAnsi="Calibri" w:cs="Calibri"/>
                <w:sz w:val="22"/>
                <w:szCs w:val="22"/>
              </w:rPr>
              <w:t xml:space="preserve">Katedra, </w:t>
            </w:r>
            <w:r w:rsidR="00D379A9" w:rsidRPr="003A5032">
              <w:rPr>
                <w:rFonts w:ascii="Calibri" w:hAnsi="Calibri" w:cs="Calibri"/>
                <w:sz w:val="22"/>
                <w:szCs w:val="22"/>
                <w:u w:val="single"/>
              </w:rPr>
              <w:t>5</w:t>
            </w:r>
            <w:r w:rsidRPr="003A5032">
              <w:rPr>
                <w:rFonts w:ascii="Calibri" w:hAnsi="Calibri" w:cs="Calibri"/>
                <w:sz w:val="22"/>
                <w:szCs w:val="22"/>
                <w:u w:val="single"/>
              </w:rPr>
              <w:t xml:space="preserve">. </w:t>
            </w:r>
            <w:r w:rsidR="00D379A9" w:rsidRPr="003A5032">
              <w:rPr>
                <w:rFonts w:ascii="Calibri" w:hAnsi="Calibri" w:cs="Calibri"/>
                <w:sz w:val="22"/>
                <w:szCs w:val="22"/>
                <w:u w:val="single"/>
              </w:rPr>
              <w:t xml:space="preserve">Koncert </w:t>
            </w:r>
            <w:r w:rsidR="003A5032" w:rsidRPr="003A5032">
              <w:rPr>
                <w:rFonts w:ascii="Calibri" w:hAnsi="Calibri" w:cs="Calibri"/>
                <w:sz w:val="22"/>
                <w:szCs w:val="22"/>
                <w:u w:val="single"/>
              </w:rPr>
              <w:t xml:space="preserve">„XXXVII MISTERIUM KOLĘDOWE CHÓRU PROF. SZYROCKIEGO”, 26 </w:t>
            </w:r>
            <w:r w:rsidR="003A5032">
              <w:rPr>
                <w:rFonts w:ascii="Calibri" w:hAnsi="Calibri" w:cs="Calibri"/>
                <w:sz w:val="22"/>
                <w:szCs w:val="22"/>
                <w:u w:val="single"/>
              </w:rPr>
              <w:t>stycznia 2019 r.</w:t>
            </w:r>
            <w:r w:rsidR="00D379A9" w:rsidRPr="00853A90">
              <w:rPr>
                <w:rFonts w:ascii="Calibri" w:hAnsi="Calibri" w:cs="Calibri"/>
                <w:sz w:val="22"/>
                <w:szCs w:val="22"/>
                <w:u w:val="single"/>
              </w:rPr>
              <w:t>, godz. 19.00, Katedra</w:t>
            </w:r>
            <w:r w:rsidR="00D379A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853A90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D379A9">
              <w:rPr>
                <w:rFonts w:ascii="Calibri" w:hAnsi="Calibri" w:cs="Calibri"/>
                <w:sz w:val="22"/>
                <w:szCs w:val="22"/>
              </w:rPr>
              <w:t>6. Wypłata honorariów i spłat</w:t>
            </w:r>
            <w:r w:rsidR="00C236D0">
              <w:rPr>
                <w:rFonts w:ascii="Calibri" w:hAnsi="Calibri" w:cs="Calibri"/>
                <w:sz w:val="22"/>
                <w:szCs w:val="22"/>
              </w:rPr>
              <w:t>a kosztów or</w:t>
            </w:r>
            <w:r w:rsidR="003A5032">
              <w:rPr>
                <w:rFonts w:ascii="Calibri" w:hAnsi="Calibri" w:cs="Calibri"/>
                <w:sz w:val="22"/>
                <w:szCs w:val="22"/>
              </w:rPr>
              <w:t>ganizacyjnych, do 15 lutego 2019</w:t>
            </w:r>
            <w:r w:rsidR="00D379A9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B72142" w:rsidRDefault="00B72142" w:rsidP="009A6D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B72142" w:rsidRPr="008F5535" w:rsidRDefault="00B72142" w:rsidP="009A6D0B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8F5535">
              <w:rPr>
                <w:rFonts w:ascii="Calibri" w:hAnsi="Calibri" w:cs="Calibri"/>
                <w:i/>
                <w:sz w:val="22"/>
                <w:szCs w:val="22"/>
              </w:rPr>
              <w:t>Opis zadania:</w:t>
            </w:r>
          </w:p>
          <w:p w:rsidR="008F5535" w:rsidRDefault="008F5535" w:rsidP="009A6D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69E1" w:rsidRDefault="009A6D0B" w:rsidP="009A6D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6D0B">
              <w:rPr>
                <w:rFonts w:ascii="Calibri" w:hAnsi="Calibri" w:cs="Calibri"/>
                <w:sz w:val="22"/>
                <w:szCs w:val="22"/>
              </w:rPr>
              <w:t>Tradycja corocznych Misteriów Kolędowych zapoczątkowana została przez założyciela i wieloletniego dyrygenta chóru – Jana Szyrockiego. Ur</w:t>
            </w:r>
            <w:r>
              <w:rPr>
                <w:rFonts w:ascii="Calibri" w:hAnsi="Calibri" w:cs="Calibri"/>
                <w:sz w:val="22"/>
                <w:szCs w:val="22"/>
              </w:rPr>
              <w:t>oczyste koncerty zawsze odbywają</w:t>
            </w:r>
            <w:r w:rsidRPr="009A6D0B">
              <w:rPr>
                <w:rFonts w:ascii="Calibri" w:hAnsi="Calibri" w:cs="Calibri"/>
                <w:sz w:val="22"/>
                <w:szCs w:val="22"/>
              </w:rPr>
              <w:t xml:space="preserve"> się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zawsze</w:t>
            </w:r>
            <w:r w:rsidRPr="009A6D0B">
              <w:rPr>
                <w:rFonts w:ascii="Calibri" w:hAnsi="Calibri" w:cs="Calibri"/>
                <w:sz w:val="22"/>
                <w:szCs w:val="22"/>
              </w:rPr>
              <w:t xml:space="preserve"> w szczecińskiej Katedrze w wieczór ostatniej soboty przed świętem Ofiarow</w:t>
            </w:r>
            <w:r>
              <w:rPr>
                <w:rFonts w:ascii="Calibri" w:hAnsi="Calibri" w:cs="Calibri"/>
                <w:sz w:val="22"/>
                <w:szCs w:val="22"/>
              </w:rPr>
              <w:t>ania Pańskiego</w:t>
            </w:r>
            <w:r w:rsidRPr="009A6D0B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A6D0B" w:rsidRDefault="009A6D0B" w:rsidP="009A6D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Cechą charakterystyczną misterium realizowanego przez Chór Szyrockiego są z</w:t>
            </w:r>
            <w:r w:rsidRPr="009A6D0B">
              <w:rPr>
                <w:rFonts w:ascii="Calibri" w:hAnsi="Calibri" w:cs="Calibri"/>
                <w:sz w:val="22"/>
                <w:szCs w:val="22"/>
              </w:rPr>
              <w:t xml:space="preserve">mienne układy sceniczne i choreograficzne, wielu muzyków obecnych na scenie, barwne stroje i śpiew szczecińskich chórzystów – wszystko </w:t>
            </w:r>
            <w:r w:rsidR="00AB3CF2">
              <w:rPr>
                <w:rFonts w:ascii="Calibri" w:hAnsi="Calibri" w:cs="Calibri"/>
                <w:sz w:val="22"/>
                <w:szCs w:val="22"/>
              </w:rPr>
              <w:t>ubogacone odpowiednio dobranym światłem scenicznym</w:t>
            </w:r>
            <w:r w:rsidRPr="009A6D0B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044CA5" w:rsidRDefault="00F369E1" w:rsidP="009A6D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Od kilku lat Szymon Wyrzykowski z Chórem Szyrockiego stara się zapraszać artystów spoza Szczecina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współwykonywania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misterium kolędowego. </w:t>
            </w:r>
          </w:p>
          <w:p w:rsidR="00044CA5" w:rsidRDefault="00044CA5" w:rsidP="009A6D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4CA5" w:rsidRPr="00044CA5" w:rsidRDefault="00044CA5" w:rsidP="00044C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4CA5">
              <w:rPr>
                <w:rFonts w:ascii="Calibri" w:hAnsi="Calibri" w:cs="Calibri"/>
                <w:sz w:val="22"/>
                <w:szCs w:val="22"/>
              </w:rPr>
              <w:t xml:space="preserve">W tym roku będą to muzycy formacji Dos </w:t>
            </w:r>
            <w:proofErr w:type="spellStart"/>
            <w:r w:rsidRPr="00044CA5">
              <w:rPr>
                <w:rFonts w:ascii="Calibri" w:hAnsi="Calibri" w:cs="Calibri"/>
                <w:sz w:val="22"/>
                <w:szCs w:val="22"/>
              </w:rPr>
              <w:t>Grecos</w:t>
            </w:r>
            <w:proofErr w:type="spellEnd"/>
            <w:r w:rsidR="007569D0">
              <w:rPr>
                <w:rFonts w:ascii="Calibri" w:hAnsi="Calibri" w:cs="Calibri"/>
                <w:sz w:val="22"/>
                <w:szCs w:val="22"/>
              </w:rPr>
              <w:t xml:space="preserve"> (5 muzyków)</w:t>
            </w:r>
            <w:r w:rsidRPr="00044CA5">
              <w:rPr>
                <w:rFonts w:ascii="Calibri" w:hAnsi="Calibri" w:cs="Calibri"/>
                <w:sz w:val="22"/>
                <w:szCs w:val="22"/>
              </w:rPr>
              <w:t xml:space="preserve">, z którymi Chaps wykona cykl kolęd  </w:t>
            </w:r>
            <w:proofErr w:type="spellStart"/>
            <w:r w:rsidRPr="00044CA5">
              <w:rPr>
                <w:rFonts w:ascii="Calibri" w:hAnsi="Calibri" w:cs="Calibri"/>
                <w:sz w:val="22"/>
                <w:szCs w:val="22"/>
              </w:rPr>
              <w:t>Navidad</w:t>
            </w:r>
            <w:proofErr w:type="spellEnd"/>
            <w:r w:rsidRPr="00044C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44CA5">
              <w:rPr>
                <w:rFonts w:ascii="Calibri" w:hAnsi="Calibri" w:cs="Calibri"/>
                <w:sz w:val="22"/>
                <w:szCs w:val="22"/>
              </w:rPr>
              <w:t>Nuestra</w:t>
            </w:r>
            <w:proofErr w:type="spellEnd"/>
            <w:r w:rsidRPr="00044CA5">
              <w:rPr>
                <w:rFonts w:ascii="Calibri" w:hAnsi="Calibri" w:cs="Calibri"/>
                <w:sz w:val="22"/>
                <w:szCs w:val="22"/>
              </w:rPr>
              <w:t xml:space="preserve"> argentyńskiego kompozytora Ariela Ramireza. </w:t>
            </w:r>
            <w:proofErr w:type="spellStart"/>
            <w:r w:rsidRPr="00044CA5">
              <w:rPr>
                <w:rFonts w:ascii="Calibri" w:hAnsi="Calibri" w:cs="Calibri"/>
                <w:sz w:val="22"/>
                <w:szCs w:val="22"/>
              </w:rPr>
              <w:t>Multiinstrumentalny</w:t>
            </w:r>
            <w:proofErr w:type="spellEnd"/>
            <w:r w:rsidRPr="00044CA5">
              <w:rPr>
                <w:rFonts w:ascii="Calibri" w:hAnsi="Calibri" w:cs="Calibri"/>
                <w:sz w:val="22"/>
                <w:szCs w:val="22"/>
              </w:rPr>
              <w:t xml:space="preserve"> kwintet grając na instrumentach typowych dla kultury latynoamerykańskiej towarzyszyć będzie dwójce solistów (Krzysztof Machowski - tenor, Adam Kuliś - baryton), którzy wraz z chórem opowiedzą historię bożego narodzenia zawartą w sześciu utworach - obrazach. </w:t>
            </w:r>
          </w:p>
          <w:p w:rsidR="00044CA5" w:rsidRDefault="00044CA5" w:rsidP="00044C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4CA5">
              <w:rPr>
                <w:rFonts w:ascii="Calibri" w:hAnsi="Calibri" w:cs="Calibri"/>
                <w:sz w:val="22"/>
                <w:szCs w:val="22"/>
              </w:rPr>
              <w:t xml:space="preserve">Oczywiście, na koncercie nie zabraknie też zawsze wykonywanych i oczekiwanych tradycyjnych polskich kolęd i pastorałek. </w:t>
            </w:r>
          </w:p>
          <w:p w:rsidR="00044CA5" w:rsidRDefault="00044CA5" w:rsidP="00044C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Scenariusz koncertu opracowany zostanie przez Szymona Wyrzykowskiego. </w:t>
            </w:r>
          </w:p>
          <w:p w:rsidR="00044CA5" w:rsidRPr="00044CA5" w:rsidRDefault="00044CA5" w:rsidP="00044C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A5032" w:rsidRDefault="00044CA5" w:rsidP="00044C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4CA5">
              <w:rPr>
                <w:rFonts w:ascii="Calibri" w:hAnsi="Calibri" w:cs="Calibri"/>
                <w:sz w:val="22"/>
                <w:szCs w:val="22"/>
              </w:rPr>
              <w:t>Misterium Kolędowe jest obecne od prawie czterech dekad w szczecińskim kalendarzu koncertowym i cieszy się stałym  zainteresowaniem melomanów.</w:t>
            </w:r>
          </w:p>
          <w:p w:rsidR="007D2214" w:rsidRDefault="00C236D0" w:rsidP="009A6D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Jako organizator</w:t>
            </w:r>
            <w:r w:rsidR="007D2214">
              <w:rPr>
                <w:rFonts w:ascii="Calibri" w:hAnsi="Calibri" w:cs="Calibri"/>
                <w:sz w:val="22"/>
                <w:szCs w:val="22"/>
              </w:rPr>
              <w:t xml:space="preserve"> pragnie</w:t>
            </w:r>
            <w:r>
              <w:rPr>
                <w:rFonts w:ascii="Calibri" w:hAnsi="Calibri" w:cs="Calibri"/>
                <w:sz w:val="22"/>
                <w:szCs w:val="22"/>
              </w:rPr>
              <w:t>my</w:t>
            </w:r>
            <w:r w:rsidR="007D2214">
              <w:rPr>
                <w:rFonts w:ascii="Calibri" w:hAnsi="Calibri" w:cs="Calibri"/>
                <w:sz w:val="22"/>
                <w:szCs w:val="22"/>
              </w:rPr>
              <w:t xml:space="preserve"> zachować kryterium ogólnodostępności na tradycyjne misterium kolędowe, dlatego zaplanowany jest </w:t>
            </w:r>
            <w:r w:rsidR="007D2214" w:rsidRPr="00C236D0">
              <w:rPr>
                <w:rFonts w:ascii="Calibri" w:hAnsi="Calibri" w:cs="Calibri"/>
                <w:b/>
                <w:sz w:val="22"/>
                <w:szCs w:val="22"/>
              </w:rPr>
              <w:t>Wstęp Wolny na wydarzenie</w:t>
            </w:r>
            <w:r w:rsidR="007D221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044CA5" w:rsidRDefault="00044CA5" w:rsidP="009A6D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2214" w:rsidRDefault="007D2214" w:rsidP="009A6D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 promocji wydarzenia prezentowane będą wszelkie informacje o wsparciu Miasta Szczecin i związane z tym znaki graficzne.</w:t>
            </w:r>
          </w:p>
          <w:p w:rsidR="009E26DE" w:rsidRDefault="009E26DE" w:rsidP="009A6D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72142" w:rsidRPr="00FF1ACE" w:rsidRDefault="00B72142" w:rsidP="008F553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5647A" w:rsidRDefault="0055647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124BDD" w:rsidRPr="0055647A" w:rsidRDefault="0055647A" w:rsidP="0055647A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ab/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7C076B" w:rsidP="009A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</w:t>
            </w:r>
            <w:r w:rsidR="009A4B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E85" w:rsidRDefault="00807E85" w:rsidP="00AB3C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B3CF2" w:rsidRPr="00AB3CF2" w:rsidRDefault="00AB3CF2" w:rsidP="00AB3C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CF2">
              <w:rPr>
                <w:rFonts w:ascii="Calibri" w:hAnsi="Calibri" w:cs="Calibri"/>
                <w:sz w:val="22"/>
                <w:szCs w:val="22"/>
              </w:rPr>
              <w:t xml:space="preserve">Koncert jest skierowany do szerokiego grona potencjalnych słuchaczy. Słuchacze zyskają doświadczenie recepcji działań artystycznych z zakresu muzyki chóralnej </w:t>
            </w:r>
            <w:r>
              <w:rPr>
                <w:rFonts w:ascii="Calibri" w:hAnsi="Calibri" w:cs="Calibri"/>
                <w:sz w:val="22"/>
                <w:szCs w:val="22"/>
              </w:rPr>
              <w:t>i ludowej</w:t>
            </w:r>
            <w:r w:rsidRPr="00AB3CF2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AB3CF2" w:rsidRDefault="00AB3CF2" w:rsidP="00AB3C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Misterium umożliwi</w:t>
            </w:r>
            <w:r w:rsidR="00044CA5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mieszkańcom Szczecina b</w:t>
            </w:r>
            <w:r w:rsidRPr="00AB3CF2">
              <w:rPr>
                <w:rFonts w:ascii="Calibri" w:hAnsi="Calibri" w:cs="Calibri"/>
                <w:sz w:val="22"/>
                <w:szCs w:val="22"/>
              </w:rPr>
              <w:t>liższe poznanie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bożonarodzeniowych</w:t>
            </w:r>
            <w:r w:rsidRPr="00AB3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tradycji ludowych</w:t>
            </w:r>
            <w:r w:rsidRPr="00AB3CF2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044CA5" w:rsidRPr="00AB3CF2" w:rsidRDefault="00044CA5" w:rsidP="00AB3C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tym roku dodatkowo słuchacze poznają specyficzne rytmy argentyńskich kolęd.</w:t>
            </w:r>
          </w:p>
          <w:p w:rsidR="00AB3CF2" w:rsidRPr="00AB3CF2" w:rsidRDefault="00AB3CF2" w:rsidP="00AB3C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Cennym rezultatem będzie r</w:t>
            </w:r>
            <w:r w:rsidRPr="00AB3CF2">
              <w:rPr>
                <w:rFonts w:ascii="Calibri" w:hAnsi="Calibri" w:cs="Calibri"/>
                <w:sz w:val="22"/>
                <w:szCs w:val="22"/>
              </w:rPr>
              <w:t>ozwój artystyczny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szczecińskiego zespołu</w:t>
            </w:r>
            <w:r w:rsidRPr="00AB3CF2">
              <w:rPr>
                <w:rFonts w:ascii="Calibri" w:hAnsi="Calibri" w:cs="Calibri"/>
                <w:sz w:val="22"/>
                <w:szCs w:val="22"/>
              </w:rPr>
              <w:t>, wymiana wiedzy, podczas wspóln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ej pracy z </w:t>
            </w:r>
            <w:r w:rsidR="0063624A">
              <w:rPr>
                <w:rFonts w:ascii="Calibri" w:hAnsi="Calibri" w:cs="Calibri"/>
                <w:sz w:val="22"/>
                <w:szCs w:val="22"/>
              </w:rPr>
              <w:t xml:space="preserve">zaproszonymi </w:t>
            </w:r>
            <w:r>
              <w:rPr>
                <w:rFonts w:ascii="Calibri" w:hAnsi="Calibri" w:cs="Calibri"/>
                <w:sz w:val="22"/>
                <w:szCs w:val="22"/>
              </w:rPr>
              <w:t>artystami</w:t>
            </w:r>
            <w:r w:rsidRPr="00AB3CF2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AB3CF2" w:rsidRDefault="00AB3CF2" w:rsidP="00AB3C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CF2">
              <w:rPr>
                <w:rFonts w:ascii="Calibri" w:hAnsi="Calibri" w:cs="Calibri"/>
                <w:sz w:val="22"/>
                <w:szCs w:val="22"/>
              </w:rPr>
              <w:t xml:space="preserve">Planowany koncert, będący </w:t>
            </w:r>
            <w:r>
              <w:rPr>
                <w:rFonts w:ascii="Calibri" w:hAnsi="Calibri" w:cs="Calibri"/>
                <w:sz w:val="22"/>
                <w:szCs w:val="22"/>
              </w:rPr>
              <w:t>już tradycją w Szczecinie, wzbogaca</w:t>
            </w:r>
            <w:r w:rsidRPr="00AB3CF2">
              <w:rPr>
                <w:rFonts w:ascii="Calibri" w:hAnsi="Calibri" w:cs="Calibri"/>
                <w:sz w:val="22"/>
                <w:szCs w:val="22"/>
              </w:rPr>
              <w:t xml:space="preserve"> ofertę kulturalną Miasta Szczecina. Szczególnym aspektem przyciągającym publiczność na koncert będzie po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tencjalne nasycenie misterium kolędowego wątkiem kultury </w:t>
            </w:r>
            <w:r w:rsidR="00807E85">
              <w:rPr>
                <w:rFonts w:ascii="Calibri" w:hAnsi="Calibri" w:cs="Calibri"/>
                <w:sz w:val="22"/>
                <w:szCs w:val="22"/>
              </w:rPr>
              <w:t>argentyńskiej</w:t>
            </w:r>
            <w:r w:rsidRPr="00AB3CF2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B72142" w:rsidRDefault="00AB3CF2" w:rsidP="00B7214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CF2">
              <w:rPr>
                <w:rFonts w:ascii="Calibri" w:hAnsi="Calibri" w:cs="Calibri"/>
                <w:sz w:val="22"/>
                <w:szCs w:val="22"/>
              </w:rPr>
              <w:t xml:space="preserve">Planowane </w:t>
            </w:r>
            <w:r>
              <w:rPr>
                <w:rFonts w:ascii="Calibri" w:hAnsi="Calibri" w:cs="Calibri"/>
                <w:sz w:val="22"/>
                <w:szCs w:val="22"/>
              </w:rPr>
              <w:t>działania</w:t>
            </w:r>
            <w:r w:rsidRPr="00AB3CF2">
              <w:rPr>
                <w:rFonts w:ascii="Calibri" w:hAnsi="Calibri" w:cs="Calibri"/>
                <w:sz w:val="22"/>
                <w:szCs w:val="22"/>
              </w:rPr>
              <w:t xml:space="preserve"> potencjalnie rozszerzą możliwości pracy i możliwości wykonawcze szczecińskiego Chóru Akademickiego </w:t>
            </w:r>
            <w:r>
              <w:rPr>
                <w:rFonts w:ascii="Calibri" w:hAnsi="Calibri" w:cs="Calibri"/>
                <w:sz w:val="22"/>
                <w:szCs w:val="22"/>
              </w:rPr>
              <w:t>im. prof. Jana Szyrockiego ZUT i p</w:t>
            </w:r>
            <w:r w:rsidRPr="00AB3CF2">
              <w:rPr>
                <w:rFonts w:ascii="Calibri" w:hAnsi="Calibri" w:cs="Calibri"/>
                <w:sz w:val="22"/>
                <w:szCs w:val="22"/>
              </w:rPr>
              <w:t>ozwolą odpowiedzieć na potrzebę ustawicznego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rozwoju artystów z Chóru Szyrockiego</w:t>
            </w:r>
            <w:r w:rsidRPr="00AB3CF2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07E85" w:rsidRPr="00FF1ACE" w:rsidRDefault="00807E85" w:rsidP="00B7214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72142" w:rsidRDefault="00B7214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Szacunkowa kalkulacja kosztów realizacji zadania publicznego</w:t>
      </w:r>
      <w:r w:rsidR="00B1062B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1062B" w:rsidRPr="00DA210D">
        <w:rPr>
          <w:rFonts w:ascii="Calibri" w:hAnsi="Calibri" w:cs="Verdana"/>
          <w:bCs/>
          <w:color w:val="auto"/>
          <w:sz w:val="18"/>
          <w:szCs w:val="18"/>
        </w:rPr>
        <w:t>(w przypadku większej liczby kosztów istnieje możliwość dodania kolejnych wierszy)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909"/>
        <w:gridCol w:w="1701"/>
        <w:gridCol w:w="1984"/>
        <w:gridCol w:w="1843"/>
      </w:tblGrid>
      <w:tr w:rsidR="00AA4849" w:rsidRPr="004D5179" w:rsidTr="00DA210D">
        <w:tc>
          <w:tcPr>
            <w:tcW w:w="7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909" w:type="dxa"/>
            <w:shd w:val="clear" w:color="auto" w:fill="DDD9C3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Rodzaj</w:t>
            </w: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kosztu</w:t>
            </w:r>
          </w:p>
        </w:tc>
        <w:tc>
          <w:tcPr>
            <w:tcW w:w="1701" w:type="dxa"/>
            <w:shd w:val="clear" w:color="auto" w:fill="DDD9C3"/>
          </w:tcPr>
          <w:p w:rsidR="00AA4849" w:rsidRDefault="00DF6BB9" w:rsidP="00DE4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Koszt całkowity</w:t>
            </w:r>
          </w:p>
          <w:p w:rsidR="00DF6BB9" w:rsidRPr="004D5179" w:rsidRDefault="00DF6BB9" w:rsidP="00DE4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984" w:type="dxa"/>
            <w:shd w:val="clear" w:color="auto" w:fill="DDD9C3"/>
          </w:tcPr>
          <w:p w:rsidR="00AA4849" w:rsidRDefault="00AA4849" w:rsidP="00AA4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do poniesienia</w:t>
            </w:r>
          </w:p>
          <w:p w:rsidR="00AA4849" w:rsidRPr="00522F1C" w:rsidRDefault="00AA4849" w:rsidP="00AA4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z wnioskowanej dotacji</w:t>
            </w:r>
            <w:r>
              <w:rPr>
                <w:rStyle w:val="Odwoanieprzypisudolnego"/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footnoteReference w:id="3"/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  <w:p w:rsidR="00AA4849" w:rsidRPr="004D5179" w:rsidRDefault="00AA4849" w:rsidP="00AA4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843" w:type="dxa"/>
            <w:shd w:val="clear" w:color="auto" w:fill="DDD9C3"/>
          </w:tcPr>
          <w:p w:rsidR="00AA4849" w:rsidRPr="004D5179" w:rsidRDefault="00AA4849" w:rsidP="00B40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do poniesienia </w:t>
            </w:r>
            <w:r w:rsidR="00DF6BB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br/>
            </w:r>
            <w:r w:rsidR="00B503B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ze środków finansowych własnych, środków pochodzących z innych źródeł, wkładu osobowego lub rzeczowego</w:t>
            </w:r>
            <w:r>
              <w:rPr>
                <w:rStyle w:val="Odwoanieprzypisudolnego"/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footnoteReference w:id="4"/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br/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</w:tr>
      <w:tr w:rsidR="00AA4849" w:rsidRPr="004D5179" w:rsidTr="00DA210D">
        <w:trPr>
          <w:trHeight w:val="440"/>
        </w:trPr>
        <w:tc>
          <w:tcPr>
            <w:tcW w:w="770" w:type="dxa"/>
            <w:shd w:val="clear" w:color="auto" w:fill="DDD9C3"/>
            <w:vAlign w:val="center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2D3B15" w:rsidRPr="007D2214" w:rsidRDefault="002D3B15" w:rsidP="00EA5E9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Honorarium </w:t>
            </w:r>
            <w:r w:rsidR="000116B1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zaproszonych </w:t>
            </w:r>
            <w:r w:rsidR="00C35D18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artystów</w:t>
            </w:r>
          </w:p>
        </w:tc>
        <w:tc>
          <w:tcPr>
            <w:tcW w:w="1701" w:type="dxa"/>
            <w:shd w:val="clear" w:color="auto" w:fill="auto"/>
          </w:tcPr>
          <w:p w:rsidR="007D2214" w:rsidRPr="004D5179" w:rsidRDefault="002C404B" w:rsidP="007D22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5</w:t>
            </w:r>
            <w:r w:rsidR="000116B1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150</w:t>
            </w:r>
            <w:r w:rsidR="0022075E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7D2214" w:rsidRPr="004D5179" w:rsidRDefault="007569D0" w:rsidP="007D22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5</w:t>
            </w:r>
            <w:r w:rsidR="000116B1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150</w:t>
            </w:r>
            <w:r w:rsidR="0022075E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7D2214" w:rsidRPr="004D5179" w:rsidRDefault="002D3B15" w:rsidP="007D22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0</w:t>
            </w:r>
            <w:r w:rsidR="0022075E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,00</w:t>
            </w:r>
          </w:p>
        </w:tc>
      </w:tr>
      <w:tr w:rsidR="00AA4849" w:rsidRPr="004D5179" w:rsidTr="00DA210D">
        <w:trPr>
          <w:trHeight w:val="416"/>
        </w:trPr>
        <w:tc>
          <w:tcPr>
            <w:tcW w:w="770" w:type="dxa"/>
            <w:shd w:val="clear" w:color="auto" w:fill="DDD9C3"/>
            <w:vAlign w:val="center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9" w:type="dxa"/>
            <w:shd w:val="clear" w:color="auto" w:fill="auto"/>
          </w:tcPr>
          <w:p w:rsidR="0022075E" w:rsidRDefault="007569D0" w:rsidP="0022075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Obsługa techniczna (w tym oświetlenie)</w:t>
            </w:r>
          </w:p>
          <w:p w:rsidR="007569D0" w:rsidRPr="0022075E" w:rsidRDefault="0022075E" w:rsidP="0022075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22075E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i  koszty działań promocyjnych (w tym przygotowania grafik, druku, dystrybucji materiałów marketingowych)</w:t>
            </w:r>
          </w:p>
        </w:tc>
        <w:tc>
          <w:tcPr>
            <w:tcW w:w="1701" w:type="dxa"/>
            <w:shd w:val="clear" w:color="auto" w:fill="auto"/>
          </w:tcPr>
          <w:p w:rsidR="00AA4849" w:rsidRPr="004D5179" w:rsidRDefault="007D2214" w:rsidP="007569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2</w:t>
            </w:r>
            <w:r w:rsidR="000116B1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2075E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85</w:t>
            </w: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0</w:t>
            </w:r>
            <w:r w:rsidR="0022075E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AA4849" w:rsidRPr="004D5179" w:rsidRDefault="0022075E" w:rsidP="007D22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2</w:t>
            </w:r>
            <w:r w:rsidR="000116B1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85</w:t>
            </w:r>
            <w:r w:rsidR="007569D0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0</w:t>
            </w: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AA4849" w:rsidRPr="004D5179" w:rsidRDefault="007D2214" w:rsidP="007D22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0</w:t>
            </w:r>
            <w:r w:rsidR="0022075E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,00</w:t>
            </w:r>
          </w:p>
        </w:tc>
      </w:tr>
      <w:tr w:rsidR="007569D0" w:rsidRPr="004D5179" w:rsidTr="00DA210D">
        <w:trPr>
          <w:trHeight w:val="422"/>
        </w:trPr>
        <w:tc>
          <w:tcPr>
            <w:tcW w:w="770" w:type="dxa"/>
            <w:shd w:val="clear" w:color="auto" w:fill="DDD9C3"/>
            <w:vAlign w:val="center"/>
          </w:tcPr>
          <w:p w:rsidR="007569D0" w:rsidRPr="004D5179" w:rsidRDefault="007569D0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9" w:type="dxa"/>
            <w:shd w:val="clear" w:color="auto" w:fill="auto"/>
          </w:tcPr>
          <w:p w:rsidR="007569D0" w:rsidRDefault="007569D0" w:rsidP="00EA5E9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Koszty koordynacji i </w:t>
            </w:r>
            <w:r w:rsidR="000116B1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obsługi</w:t>
            </w:r>
            <w:r w:rsidR="0022075E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finansowej</w:t>
            </w:r>
          </w:p>
        </w:tc>
        <w:tc>
          <w:tcPr>
            <w:tcW w:w="1701" w:type="dxa"/>
            <w:shd w:val="clear" w:color="auto" w:fill="auto"/>
          </w:tcPr>
          <w:p w:rsidR="007569D0" w:rsidRDefault="007569D0" w:rsidP="007D22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2</w:t>
            </w:r>
            <w:r w:rsidR="000116B1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000</w:t>
            </w:r>
            <w:r w:rsidR="0022075E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7569D0" w:rsidRDefault="007569D0" w:rsidP="007D22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2</w:t>
            </w:r>
            <w:r w:rsidR="000116B1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000</w:t>
            </w:r>
            <w:r w:rsidR="000116B1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7569D0" w:rsidRDefault="000116B1" w:rsidP="007D22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22075E" w:rsidRPr="004D5179" w:rsidTr="00DA210D">
        <w:trPr>
          <w:trHeight w:val="422"/>
        </w:trPr>
        <w:tc>
          <w:tcPr>
            <w:tcW w:w="770" w:type="dxa"/>
            <w:shd w:val="clear" w:color="auto" w:fill="DDD9C3"/>
            <w:vAlign w:val="center"/>
          </w:tcPr>
          <w:p w:rsidR="0022075E" w:rsidRPr="004D5179" w:rsidRDefault="0022075E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9" w:type="dxa"/>
            <w:shd w:val="clear" w:color="auto" w:fill="auto"/>
          </w:tcPr>
          <w:p w:rsidR="0022075E" w:rsidRDefault="0022075E" w:rsidP="00EA5E9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Opracowanie scenariusza i dyrekcja artystyczna</w:t>
            </w:r>
          </w:p>
        </w:tc>
        <w:tc>
          <w:tcPr>
            <w:tcW w:w="1701" w:type="dxa"/>
            <w:shd w:val="clear" w:color="auto" w:fill="auto"/>
          </w:tcPr>
          <w:p w:rsidR="0022075E" w:rsidRDefault="0022075E" w:rsidP="007D22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0</w:t>
            </w:r>
            <w:r w:rsidR="000116B1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22075E" w:rsidRDefault="0022075E" w:rsidP="007D22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0</w:t>
            </w:r>
            <w:r w:rsidR="000116B1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22075E" w:rsidRDefault="0022075E" w:rsidP="007D22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2</w:t>
            </w:r>
            <w:r w:rsidR="000116B1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000</w:t>
            </w:r>
            <w:r w:rsidR="000116B1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,00</w:t>
            </w:r>
          </w:p>
        </w:tc>
      </w:tr>
      <w:tr w:rsidR="00AA4849" w:rsidRPr="004D5179" w:rsidTr="00DA210D">
        <w:trPr>
          <w:trHeight w:val="422"/>
        </w:trPr>
        <w:tc>
          <w:tcPr>
            <w:tcW w:w="4679" w:type="dxa"/>
            <w:gridSpan w:val="2"/>
            <w:shd w:val="clear" w:color="auto" w:fill="DDD9C3"/>
            <w:vAlign w:val="center"/>
          </w:tcPr>
          <w:p w:rsidR="00AA4849" w:rsidRPr="004D5179" w:rsidRDefault="00AA4849" w:rsidP="0055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Koszty</w:t>
            </w:r>
            <w:r w:rsidRPr="0055730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ogółem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AA4849" w:rsidRPr="004D5179" w:rsidRDefault="007D2214" w:rsidP="00C35D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1</w:t>
            </w:r>
            <w:r w:rsidR="0022075E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2</w:t>
            </w:r>
            <w:r w:rsidR="000116B1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35D18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0</w:t>
            </w: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00</w:t>
            </w:r>
            <w:r w:rsidR="000116B1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AA4849" w:rsidRPr="004D5179" w:rsidRDefault="007D2214" w:rsidP="007D22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10</w:t>
            </w:r>
            <w:r w:rsidR="000116B1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000</w:t>
            </w:r>
            <w:r w:rsidR="000116B1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AA4849" w:rsidRPr="004D5179" w:rsidRDefault="0022075E" w:rsidP="007D22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2</w:t>
            </w:r>
            <w:r w:rsidR="000116B1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00</w:t>
            </w:r>
            <w:r w:rsidR="007D2214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0</w:t>
            </w:r>
            <w:r w:rsidR="000116B1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,00</w:t>
            </w:r>
          </w:p>
        </w:tc>
      </w:tr>
    </w:tbl>
    <w:p w:rsidR="00042EA7" w:rsidRDefault="00042EA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24FE3" w:rsidRPr="00AE2DE1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AE2DE1">
        <w:rPr>
          <w:rFonts w:ascii="Calibri" w:hAnsi="Calibri" w:cs="Verdana"/>
          <w:color w:val="auto"/>
          <w:sz w:val="18"/>
          <w:szCs w:val="18"/>
        </w:rPr>
        <w:t>Oświadczam(-y), że:</w:t>
      </w:r>
    </w:p>
    <w:p w:rsidR="00E24FE3" w:rsidRPr="00AE2DE1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E2DE1">
        <w:rPr>
          <w:rFonts w:ascii="Calibri" w:hAnsi="Calibri" w:cs="Verdana"/>
          <w:color w:val="auto"/>
          <w:sz w:val="18"/>
          <w:szCs w:val="18"/>
        </w:rPr>
        <w:t>1)</w:t>
      </w:r>
      <w:r w:rsidRPr="00AE2DE1">
        <w:rPr>
          <w:rFonts w:ascii="Calibri" w:hAnsi="Calibri" w:cs="Verdana"/>
          <w:color w:val="auto"/>
          <w:sz w:val="18"/>
          <w:szCs w:val="18"/>
        </w:rPr>
        <w:tab/>
        <w:t>proponowane zadanie publiczne</w:t>
      </w:r>
      <w:r w:rsidR="007C076B">
        <w:rPr>
          <w:rFonts w:ascii="Calibri" w:hAnsi="Calibri" w:cs="Verdana"/>
          <w:color w:val="auto"/>
          <w:sz w:val="18"/>
          <w:szCs w:val="18"/>
        </w:rPr>
        <w:t xml:space="preserve"> będzie realizowane wyłącznie w zakresie działalności </w:t>
      </w:r>
      <w:r w:rsidRPr="00AE2DE1">
        <w:rPr>
          <w:rFonts w:ascii="Calibri" w:hAnsi="Calibri" w:cs="Verdana"/>
          <w:color w:val="auto"/>
          <w:sz w:val="18"/>
          <w:szCs w:val="18"/>
        </w:rPr>
        <w:t>pożytku publicznego oferenta;</w:t>
      </w:r>
    </w:p>
    <w:p w:rsidR="00765E83" w:rsidRDefault="005206FA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2</w:t>
      </w:r>
      <w:r w:rsidR="00E24FE3" w:rsidRPr="00AE2DE1">
        <w:rPr>
          <w:rFonts w:ascii="Calibri" w:hAnsi="Calibri" w:cs="Verdana"/>
          <w:color w:val="auto"/>
          <w:sz w:val="18"/>
          <w:szCs w:val="18"/>
        </w:rPr>
        <w:t>)</w:t>
      </w:r>
      <w:r w:rsidR="00E24FE3" w:rsidRPr="00AE2DE1">
        <w:rPr>
          <w:rFonts w:ascii="Calibri" w:hAnsi="Calibri" w:cs="Verdana"/>
          <w:color w:val="auto"/>
          <w:sz w:val="18"/>
          <w:szCs w:val="18"/>
        </w:rPr>
        <w:tab/>
      </w:r>
      <w:r w:rsidR="00765E83" w:rsidRPr="008F67E6">
        <w:rPr>
          <w:rFonts w:ascii="Calibri" w:hAnsi="Calibri" w:cs="Verdana"/>
          <w:color w:val="auto"/>
          <w:sz w:val="18"/>
          <w:szCs w:val="18"/>
        </w:rPr>
        <w:t>w ramach składanej oferty przewidujemy</w:t>
      </w:r>
      <w:r w:rsidR="00765E83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765E83" w:rsidRPr="00D379A9">
        <w:rPr>
          <w:rFonts w:ascii="Calibri" w:hAnsi="Calibri" w:cs="Verdana"/>
          <w:strike/>
          <w:color w:val="auto"/>
          <w:sz w:val="18"/>
          <w:szCs w:val="18"/>
        </w:rPr>
        <w:t>pobieranie</w:t>
      </w:r>
      <w:r w:rsidR="00765E83" w:rsidRPr="008F67E6">
        <w:rPr>
          <w:rFonts w:ascii="Calibri" w:hAnsi="Calibri" w:cs="Verdana"/>
          <w:color w:val="auto"/>
          <w:sz w:val="18"/>
          <w:szCs w:val="18"/>
        </w:rPr>
        <w:t xml:space="preserve">*/niepobieranie* </w:t>
      </w:r>
      <w:r w:rsidR="00765E83">
        <w:rPr>
          <w:rFonts w:ascii="Calibri" w:hAnsi="Calibri" w:cs="Verdana"/>
          <w:color w:val="auto"/>
          <w:sz w:val="18"/>
          <w:szCs w:val="18"/>
        </w:rPr>
        <w:t>świadczeń pienię</w:t>
      </w:r>
      <w:r w:rsidR="00DB60B4">
        <w:rPr>
          <w:rFonts w:ascii="Calibri" w:hAnsi="Calibri" w:cs="Verdana"/>
          <w:color w:val="auto"/>
          <w:sz w:val="18"/>
          <w:szCs w:val="18"/>
        </w:rPr>
        <w:t>ż</w:t>
      </w:r>
      <w:r w:rsidR="00765E83">
        <w:rPr>
          <w:rFonts w:ascii="Calibri" w:hAnsi="Calibri" w:cs="Verdana"/>
          <w:color w:val="auto"/>
          <w:sz w:val="18"/>
          <w:szCs w:val="18"/>
        </w:rPr>
        <w:t>nych</w:t>
      </w:r>
      <w:r w:rsidR="00765E83" w:rsidRPr="00765E83">
        <w:rPr>
          <w:rFonts w:ascii="Calibri" w:hAnsi="Calibri" w:cs="Verdana"/>
          <w:color w:val="auto"/>
          <w:sz w:val="18"/>
          <w:szCs w:val="18"/>
        </w:rPr>
        <w:t xml:space="preserve"> od adresatów zadania</w:t>
      </w:r>
      <w:r w:rsidR="00765E83">
        <w:rPr>
          <w:rFonts w:ascii="Calibri" w:hAnsi="Calibri" w:cs="Verdana"/>
          <w:color w:val="auto"/>
          <w:sz w:val="18"/>
          <w:szCs w:val="18"/>
        </w:rPr>
        <w:t>;</w:t>
      </w:r>
    </w:p>
    <w:p w:rsidR="0044430B" w:rsidRDefault="00765E83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3) </w:t>
      </w:r>
      <w:r w:rsidR="00E24FE3" w:rsidRPr="00AE2DE1">
        <w:rPr>
          <w:rFonts w:ascii="Calibri" w:hAnsi="Calibri" w:cs="Verdana"/>
          <w:color w:val="auto"/>
          <w:sz w:val="18"/>
          <w:szCs w:val="18"/>
        </w:rPr>
        <w:t xml:space="preserve">wszystkie podane w ofercie oraz załącznikach informacje są zgodne z aktualnym stanem prawnym </w:t>
      </w:r>
      <w:r w:rsidR="002D7CB4" w:rsidRPr="00AE2DE1">
        <w:rPr>
          <w:rFonts w:ascii="Calibri" w:hAnsi="Calibri" w:cs="Verdana"/>
          <w:color w:val="auto"/>
          <w:sz w:val="18"/>
          <w:szCs w:val="18"/>
        </w:rPr>
        <w:br/>
      </w:r>
      <w:r w:rsidR="00E24FE3" w:rsidRPr="00AE2DE1">
        <w:rPr>
          <w:rFonts w:ascii="Calibri" w:hAnsi="Calibri" w:cs="Verdana"/>
          <w:color w:val="auto"/>
          <w:sz w:val="18"/>
          <w:szCs w:val="18"/>
        </w:rPr>
        <w:t>i faktycz</w:t>
      </w:r>
      <w:r w:rsidR="00A865E3" w:rsidRPr="00AE2DE1">
        <w:rPr>
          <w:rFonts w:ascii="Calibri" w:hAnsi="Calibri" w:cs="Verdana"/>
          <w:color w:val="auto"/>
          <w:sz w:val="18"/>
          <w:szCs w:val="18"/>
        </w:rPr>
        <w:t>nym</w:t>
      </w:r>
      <w:r w:rsidR="0044430B">
        <w:rPr>
          <w:rFonts w:ascii="Calibri" w:hAnsi="Calibri" w:cs="Verdana"/>
          <w:color w:val="auto"/>
          <w:sz w:val="18"/>
          <w:szCs w:val="18"/>
        </w:rPr>
        <w:t>;</w:t>
      </w:r>
    </w:p>
    <w:p w:rsidR="00E24FE3" w:rsidRDefault="0044430B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4) </w:t>
      </w:r>
      <w:r w:rsidRPr="00553732">
        <w:rPr>
          <w:rFonts w:ascii="Calibri" w:hAnsi="Calibri" w:cs="Verdana"/>
          <w:color w:val="auto"/>
          <w:sz w:val="18"/>
          <w:szCs w:val="18"/>
        </w:rPr>
        <w:t>oferent*/</w:t>
      </w:r>
      <w:r w:rsidRPr="00D379A9">
        <w:rPr>
          <w:rFonts w:ascii="Calibri" w:hAnsi="Calibri" w:cs="Verdana"/>
          <w:strike/>
          <w:color w:val="auto"/>
          <w:sz w:val="18"/>
          <w:szCs w:val="18"/>
        </w:rPr>
        <w:t>oferenci</w:t>
      </w:r>
      <w:r w:rsidRPr="00553732">
        <w:rPr>
          <w:rFonts w:ascii="Calibri" w:hAnsi="Calibri" w:cs="Verdana"/>
          <w:color w:val="auto"/>
          <w:sz w:val="18"/>
          <w:szCs w:val="18"/>
        </w:rPr>
        <w:t>* składający niniejszą ofertę nie zalega (-ją)</w:t>
      </w:r>
      <w:r w:rsidR="00E44A0B" w:rsidRPr="00E44A0B">
        <w:rPr>
          <w:rFonts w:ascii="Calibri" w:hAnsi="Calibri" w:cs="Verdana"/>
          <w:color w:val="auto"/>
          <w:sz w:val="18"/>
          <w:szCs w:val="18"/>
        </w:rPr>
        <w:t>*</w:t>
      </w:r>
      <w:r w:rsidRPr="00553732">
        <w:rPr>
          <w:rFonts w:ascii="Calibri" w:hAnsi="Calibri" w:cs="Verdana"/>
          <w:color w:val="auto"/>
          <w:sz w:val="18"/>
          <w:szCs w:val="18"/>
        </w:rPr>
        <w:t>/</w:t>
      </w:r>
      <w:r w:rsidRPr="00D379A9">
        <w:rPr>
          <w:rFonts w:ascii="Calibri" w:hAnsi="Calibri" w:cs="Verdana"/>
          <w:strike/>
          <w:color w:val="auto"/>
          <w:sz w:val="18"/>
          <w:szCs w:val="18"/>
        </w:rPr>
        <w:t>zalega</w:t>
      </w:r>
      <w:r w:rsidR="00DE4E2E" w:rsidRPr="0055373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53732">
        <w:rPr>
          <w:rFonts w:ascii="Calibri" w:hAnsi="Calibri" w:cs="Verdana"/>
          <w:color w:val="auto"/>
          <w:sz w:val="18"/>
          <w:szCs w:val="18"/>
        </w:rPr>
        <w:t>(-ją)</w:t>
      </w:r>
      <w:r w:rsidR="00E44A0B" w:rsidRPr="00E44A0B">
        <w:rPr>
          <w:rFonts w:ascii="Calibri" w:hAnsi="Calibri" w:cs="Verdana"/>
          <w:color w:val="auto"/>
          <w:sz w:val="18"/>
          <w:szCs w:val="18"/>
        </w:rPr>
        <w:t>*</w:t>
      </w:r>
      <w:r w:rsidRPr="00553732">
        <w:rPr>
          <w:rFonts w:ascii="Calibri" w:hAnsi="Calibri" w:cs="Verdana"/>
          <w:color w:val="auto"/>
          <w:sz w:val="18"/>
          <w:szCs w:val="18"/>
        </w:rPr>
        <w:t xml:space="preserve"> z opłacaniem należności z tytułu zobowiązań podatkowych</w:t>
      </w:r>
      <w:r w:rsidR="00553732">
        <w:rPr>
          <w:rFonts w:ascii="Calibri" w:hAnsi="Calibri" w:cs="Verdana"/>
          <w:color w:val="auto"/>
          <w:sz w:val="18"/>
          <w:szCs w:val="18"/>
        </w:rPr>
        <w:t>;</w:t>
      </w:r>
    </w:p>
    <w:p w:rsidR="00553732" w:rsidRDefault="00553732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5) </w:t>
      </w:r>
      <w:r w:rsidRPr="00553732">
        <w:rPr>
          <w:rFonts w:ascii="Calibri" w:hAnsi="Calibri" w:cs="Verdana"/>
          <w:color w:val="auto"/>
          <w:sz w:val="18"/>
          <w:szCs w:val="18"/>
        </w:rPr>
        <w:t>oferent*/</w:t>
      </w:r>
      <w:r w:rsidRPr="00D379A9">
        <w:rPr>
          <w:rFonts w:ascii="Calibri" w:hAnsi="Calibri" w:cs="Verdana"/>
          <w:strike/>
          <w:color w:val="auto"/>
          <w:sz w:val="18"/>
          <w:szCs w:val="18"/>
        </w:rPr>
        <w:t>oferenci</w:t>
      </w:r>
      <w:r w:rsidRPr="00553732">
        <w:rPr>
          <w:rFonts w:ascii="Calibri" w:hAnsi="Calibri" w:cs="Verdana"/>
          <w:color w:val="auto"/>
          <w:sz w:val="18"/>
          <w:szCs w:val="18"/>
        </w:rPr>
        <w:t>* składający niniejszą ofertę nie zalega (-ją)</w:t>
      </w:r>
      <w:r w:rsidR="00E44A0B" w:rsidRPr="00E44A0B">
        <w:rPr>
          <w:rFonts w:ascii="Calibri" w:hAnsi="Calibri" w:cs="Verdana"/>
          <w:color w:val="auto"/>
          <w:sz w:val="18"/>
          <w:szCs w:val="18"/>
        </w:rPr>
        <w:t>*</w:t>
      </w:r>
      <w:r w:rsidRPr="00553732">
        <w:rPr>
          <w:rFonts w:ascii="Calibri" w:hAnsi="Calibri" w:cs="Verdana"/>
          <w:color w:val="auto"/>
          <w:sz w:val="18"/>
          <w:szCs w:val="18"/>
        </w:rPr>
        <w:t>/</w:t>
      </w:r>
      <w:r w:rsidRPr="00D379A9">
        <w:rPr>
          <w:rFonts w:ascii="Calibri" w:hAnsi="Calibri" w:cs="Verdana"/>
          <w:strike/>
          <w:color w:val="auto"/>
          <w:sz w:val="18"/>
          <w:szCs w:val="18"/>
        </w:rPr>
        <w:t>zalega</w:t>
      </w:r>
      <w:r w:rsidRPr="00553732">
        <w:rPr>
          <w:rFonts w:ascii="Calibri" w:hAnsi="Calibri" w:cs="Verdana"/>
          <w:color w:val="auto"/>
          <w:sz w:val="18"/>
          <w:szCs w:val="18"/>
        </w:rPr>
        <w:t xml:space="preserve"> (-ją)* z opłacaniem należności z tytułu składek na ubezpieczenia społeczne</w:t>
      </w:r>
      <w:r>
        <w:rPr>
          <w:rFonts w:ascii="Calibri" w:hAnsi="Calibri" w:cs="Verdana"/>
          <w:color w:val="auto"/>
          <w:sz w:val="18"/>
          <w:szCs w:val="18"/>
        </w:rPr>
        <w:t>.</w:t>
      </w:r>
    </w:p>
    <w:p w:rsidR="00807E85" w:rsidRDefault="00807E85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807E85" w:rsidRPr="00AE2DE1" w:rsidRDefault="00807E85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bookmarkStart w:id="0" w:name="_GoBack"/>
      <w:bookmarkEnd w:id="0"/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B179EE" w:rsidRDefault="00E24FE3" w:rsidP="0063624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(podpis osoby upoważnionej)</w:t>
      </w:r>
    </w:p>
    <w:p w:rsidR="00042EA7" w:rsidRDefault="00E24FE3" w:rsidP="00AE2DE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  <w:t>Data</w:t>
      </w:r>
      <w:r w:rsidR="00853A90">
        <w:rPr>
          <w:rFonts w:ascii="Calibri" w:hAnsi="Calibri" w:cs="Verdana"/>
          <w:color w:val="auto"/>
          <w:sz w:val="20"/>
          <w:szCs w:val="20"/>
        </w:rPr>
        <w:t>: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D856E4">
        <w:rPr>
          <w:rFonts w:ascii="Calibri" w:hAnsi="Calibri" w:cs="Verdana"/>
          <w:color w:val="auto"/>
          <w:sz w:val="20"/>
          <w:szCs w:val="20"/>
        </w:rPr>
        <w:t>7</w:t>
      </w:r>
      <w:r w:rsidR="00853A90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044CA5">
        <w:rPr>
          <w:rFonts w:ascii="Calibri" w:hAnsi="Calibri" w:cs="Verdana"/>
          <w:color w:val="auto"/>
          <w:sz w:val="20"/>
          <w:szCs w:val="20"/>
        </w:rPr>
        <w:t>stycz</w:t>
      </w:r>
      <w:r w:rsidR="00853A90">
        <w:rPr>
          <w:rFonts w:ascii="Calibri" w:hAnsi="Calibri" w:cs="Verdana"/>
          <w:color w:val="auto"/>
          <w:sz w:val="20"/>
          <w:szCs w:val="20"/>
        </w:rPr>
        <w:t>nia</w:t>
      </w:r>
      <w:r w:rsidR="0063624A">
        <w:rPr>
          <w:rFonts w:ascii="Calibri" w:hAnsi="Calibri" w:cs="Verdana"/>
          <w:color w:val="auto"/>
          <w:sz w:val="20"/>
          <w:szCs w:val="20"/>
        </w:rPr>
        <w:t xml:space="preserve"> 201</w:t>
      </w:r>
      <w:r w:rsidR="00044CA5">
        <w:rPr>
          <w:rFonts w:ascii="Calibri" w:hAnsi="Calibri" w:cs="Verdana"/>
          <w:color w:val="auto"/>
          <w:sz w:val="20"/>
          <w:szCs w:val="20"/>
        </w:rPr>
        <w:t>9</w:t>
      </w:r>
      <w:r w:rsidR="00D856E4">
        <w:rPr>
          <w:rFonts w:ascii="Calibri" w:hAnsi="Calibri" w:cs="Verdana"/>
          <w:color w:val="auto"/>
          <w:sz w:val="20"/>
          <w:szCs w:val="20"/>
        </w:rPr>
        <w:t xml:space="preserve"> r.</w:t>
      </w:r>
    </w:p>
    <w:p w:rsidR="00E24FE3" w:rsidRPr="00727996" w:rsidRDefault="00B179EE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18"/>
          <w:szCs w:val="18"/>
          <w:u w:val="single"/>
        </w:rPr>
      </w:pPr>
      <w:r w:rsidRPr="00727996">
        <w:rPr>
          <w:rFonts w:ascii="Calibri" w:hAnsi="Calibri" w:cs="Verdana"/>
          <w:b/>
          <w:color w:val="auto"/>
          <w:sz w:val="18"/>
          <w:szCs w:val="18"/>
          <w:u w:val="single"/>
        </w:rPr>
        <w:t>Załącznik</w:t>
      </w:r>
      <w:r w:rsidR="00E24FE3" w:rsidRPr="00727996">
        <w:rPr>
          <w:rFonts w:ascii="Calibri" w:hAnsi="Calibri" w:cs="Verdana"/>
          <w:b/>
          <w:color w:val="auto"/>
          <w:sz w:val="18"/>
          <w:szCs w:val="18"/>
          <w:u w:val="single"/>
        </w:rPr>
        <w:t>:</w:t>
      </w:r>
    </w:p>
    <w:p w:rsidR="00754ACB" w:rsidRPr="005206FA" w:rsidRDefault="00B961C7" w:rsidP="00B179E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06FA">
        <w:rPr>
          <w:rFonts w:ascii="Calibri" w:hAnsi="Calibri" w:cs="Verdana"/>
          <w:color w:val="auto"/>
          <w:sz w:val="18"/>
          <w:szCs w:val="18"/>
        </w:rPr>
        <w:t xml:space="preserve">W przypadku gdy oferent nie jest zarejestrowany w Krajowym Rejestrze Sądowym – potwierdzona za zgodność </w:t>
      </w:r>
      <w:r w:rsidR="00B179EE" w:rsidRPr="005206FA">
        <w:rPr>
          <w:rFonts w:ascii="Calibri" w:hAnsi="Calibri" w:cs="Verdana"/>
          <w:color w:val="auto"/>
          <w:sz w:val="18"/>
          <w:szCs w:val="18"/>
        </w:rPr>
        <w:br/>
      </w:r>
      <w:r w:rsidRPr="005206FA">
        <w:rPr>
          <w:rFonts w:ascii="Calibri" w:hAnsi="Calibri" w:cs="Verdana"/>
          <w:color w:val="auto"/>
          <w:sz w:val="18"/>
          <w:szCs w:val="18"/>
        </w:rPr>
        <w:t>z oryginałem kopia aktualnego wyciągu z innego rejestru lub ewidencji</w:t>
      </w:r>
      <w:r w:rsidR="00B179EE" w:rsidRPr="005206FA">
        <w:rPr>
          <w:rFonts w:ascii="Calibri" w:hAnsi="Calibri" w:cs="Verdana"/>
          <w:color w:val="auto"/>
          <w:sz w:val="18"/>
          <w:szCs w:val="18"/>
        </w:rPr>
        <w:t>.</w:t>
      </w:r>
    </w:p>
    <w:sectPr w:rsidR="00754ACB" w:rsidRPr="005206FA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56" w:rsidRDefault="00DC1A56">
      <w:r>
        <w:separator/>
      </w:r>
    </w:p>
  </w:endnote>
  <w:endnote w:type="continuationSeparator" w:id="0">
    <w:p w:rsidR="00DC1A56" w:rsidRDefault="00DC1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AB" w:rsidRPr="00C96862" w:rsidRDefault="00D1692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16A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32016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56" w:rsidRDefault="00DC1A56">
      <w:r>
        <w:separator/>
      </w:r>
    </w:p>
  </w:footnote>
  <w:footnote w:type="continuationSeparator" w:id="0">
    <w:p w:rsidR="00DC1A56" w:rsidRDefault="00DC1A56">
      <w:r>
        <w:continuationSeparator/>
      </w:r>
    </w:p>
  </w:footnote>
  <w:footnote w:id="1">
    <w:p w:rsidR="00192C59" w:rsidRPr="00373648" w:rsidRDefault="00192C59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</w:rPr>
        <w:t>)</w:t>
      </w:r>
      <w:r w:rsidRPr="00373648">
        <w:rPr>
          <w:rFonts w:ascii="Calibri" w:hAnsi="Calibri"/>
        </w:rPr>
        <w:t xml:space="preserve"> </w:t>
      </w:r>
      <w:r w:rsidR="00DA210D">
        <w:rPr>
          <w:rFonts w:ascii="Calibri" w:hAnsi="Calibri"/>
          <w:sz w:val="18"/>
          <w:szCs w:val="18"/>
        </w:rPr>
        <w:t>Rodzaj</w:t>
      </w:r>
      <w:r w:rsidRPr="00373648">
        <w:rPr>
          <w:rFonts w:ascii="Calibri" w:hAnsi="Calibri"/>
          <w:sz w:val="18"/>
          <w:szCs w:val="18"/>
        </w:rPr>
        <w:t xml:space="preserve"> zadania </w:t>
      </w:r>
      <w:r w:rsidR="00DA210D">
        <w:rPr>
          <w:rFonts w:ascii="Calibri" w:hAnsi="Calibri"/>
          <w:sz w:val="18"/>
          <w:szCs w:val="18"/>
        </w:rPr>
        <w:t>zawiera się</w:t>
      </w:r>
      <w:r w:rsidRPr="00373648">
        <w:rPr>
          <w:rFonts w:ascii="Calibri" w:hAnsi="Calibri"/>
          <w:sz w:val="18"/>
          <w:szCs w:val="18"/>
        </w:rPr>
        <w:t xml:space="preserve"> </w:t>
      </w:r>
      <w:r w:rsidR="00DA210D">
        <w:rPr>
          <w:rFonts w:ascii="Calibri" w:hAnsi="Calibri"/>
          <w:sz w:val="18"/>
          <w:szCs w:val="18"/>
        </w:rPr>
        <w:t>w zakresie</w:t>
      </w:r>
      <w:r w:rsidR="0079264D">
        <w:rPr>
          <w:rFonts w:ascii="Calibri" w:hAnsi="Calibri"/>
          <w:sz w:val="18"/>
          <w:szCs w:val="18"/>
        </w:rPr>
        <w:t xml:space="preserve"> zadań</w:t>
      </w:r>
      <w:r w:rsidRPr="00373648">
        <w:rPr>
          <w:rFonts w:ascii="Calibri" w:hAnsi="Calibri"/>
          <w:sz w:val="18"/>
          <w:szCs w:val="18"/>
        </w:rPr>
        <w:t xml:space="preserve"> </w:t>
      </w:r>
      <w:r w:rsidR="00DA210D">
        <w:rPr>
          <w:rFonts w:ascii="Calibri" w:hAnsi="Calibri"/>
          <w:sz w:val="18"/>
          <w:szCs w:val="18"/>
        </w:rPr>
        <w:t>określony</w:t>
      </w:r>
      <w:r w:rsidR="0079264D">
        <w:rPr>
          <w:rFonts w:ascii="Calibri" w:hAnsi="Calibri"/>
          <w:sz w:val="18"/>
          <w:szCs w:val="18"/>
        </w:rPr>
        <w:t>ch</w:t>
      </w:r>
      <w:r w:rsidRPr="00373648">
        <w:rPr>
          <w:rFonts w:ascii="Calibri" w:hAnsi="Calibri"/>
          <w:sz w:val="18"/>
          <w:szCs w:val="18"/>
        </w:rPr>
        <w:t xml:space="preserve"> w art. 4 ustawy z dnia 24</w:t>
      </w:r>
      <w:r w:rsidR="00DA210D">
        <w:rPr>
          <w:rFonts w:ascii="Calibri" w:hAnsi="Calibri"/>
          <w:sz w:val="18"/>
          <w:szCs w:val="18"/>
        </w:rPr>
        <w:t> </w:t>
      </w:r>
      <w:r w:rsidRPr="00373648">
        <w:rPr>
          <w:rFonts w:ascii="Calibri" w:hAnsi="Calibri"/>
          <w:sz w:val="18"/>
          <w:szCs w:val="18"/>
        </w:rPr>
        <w:t>kwietnia 2003 r. o</w:t>
      </w:r>
      <w:r w:rsidR="00C92CE0">
        <w:rPr>
          <w:rFonts w:ascii="Calibri" w:hAnsi="Calibri"/>
          <w:sz w:val="18"/>
          <w:szCs w:val="18"/>
        </w:rPr>
        <w:t> </w:t>
      </w:r>
      <w:r w:rsidRPr="00373648">
        <w:rPr>
          <w:rFonts w:ascii="Calibri" w:hAnsi="Calibri"/>
          <w:sz w:val="18"/>
          <w:szCs w:val="18"/>
        </w:rPr>
        <w:t>działalności pożytku publicznego i o wolontariacie.</w:t>
      </w:r>
    </w:p>
  </w:footnote>
  <w:footnote w:id="2">
    <w:p w:rsidR="00DE4E2E" w:rsidRPr="00DA210D" w:rsidRDefault="00DE4E2E">
      <w:pPr>
        <w:pStyle w:val="Tekstprzypisudolnego"/>
        <w:rPr>
          <w:rFonts w:ascii="Calibri" w:hAnsi="Calibri"/>
        </w:rPr>
      </w:pPr>
      <w:r w:rsidRPr="00DA210D">
        <w:rPr>
          <w:rStyle w:val="Odwoanieprzypisudolnego"/>
          <w:rFonts w:ascii="Calibri" w:hAnsi="Calibri"/>
        </w:rPr>
        <w:footnoteRef/>
      </w:r>
      <w:r w:rsidRPr="00DA210D">
        <w:rPr>
          <w:rFonts w:ascii="Calibri" w:hAnsi="Calibri"/>
          <w:vertAlign w:val="superscript"/>
        </w:rPr>
        <w:t>)</w:t>
      </w:r>
      <w:r w:rsidRPr="00DA210D">
        <w:rPr>
          <w:rFonts w:ascii="Calibri" w:hAnsi="Calibri"/>
        </w:rPr>
        <w:t xml:space="preserve"> </w:t>
      </w:r>
      <w:r w:rsidRPr="00DA210D">
        <w:rPr>
          <w:rFonts w:ascii="Calibri" w:hAnsi="Calibri"/>
          <w:sz w:val="18"/>
          <w:szCs w:val="18"/>
        </w:rPr>
        <w:t>Termin</w:t>
      </w:r>
      <w:r w:rsidRPr="00505F0A">
        <w:rPr>
          <w:rFonts w:ascii="Calibri" w:hAnsi="Calibri"/>
          <w:sz w:val="18"/>
          <w:szCs w:val="18"/>
        </w:rPr>
        <w:t xml:space="preserve"> realizacji zadania</w:t>
      </w:r>
      <w:r w:rsidRPr="00DA210D">
        <w:rPr>
          <w:rFonts w:ascii="Calibri" w:hAnsi="Calibri"/>
          <w:sz w:val="18"/>
          <w:szCs w:val="18"/>
        </w:rPr>
        <w:t xml:space="preserve"> nie może być dłuższy niż 90 dni</w:t>
      </w:r>
      <w:r w:rsidR="00B6443F" w:rsidRPr="00505F0A">
        <w:rPr>
          <w:rFonts w:ascii="Calibri" w:hAnsi="Calibri"/>
          <w:sz w:val="18"/>
          <w:szCs w:val="18"/>
        </w:rPr>
        <w:t>.</w:t>
      </w:r>
    </w:p>
  </w:footnote>
  <w:footnote w:id="3">
    <w:p w:rsidR="00AA4849" w:rsidRPr="00AA4849" w:rsidRDefault="00AA4849" w:rsidP="00AA4849">
      <w:pPr>
        <w:pStyle w:val="Tekstprzypisudolnego"/>
        <w:rPr>
          <w:rFonts w:ascii="Calibri" w:hAnsi="Calibri"/>
        </w:rPr>
      </w:pPr>
      <w:r w:rsidRPr="00AA4849">
        <w:rPr>
          <w:rStyle w:val="Odwoanieprzypisudolnego"/>
          <w:rFonts w:ascii="Calibri" w:hAnsi="Calibri"/>
        </w:rPr>
        <w:footnoteRef/>
      </w:r>
      <w:r w:rsidRPr="00AA4849">
        <w:rPr>
          <w:rFonts w:ascii="Calibri" w:hAnsi="Calibri"/>
          <w:vertAlign w:val="superscript"/>
        </w:rPr>
        <w:t>)</w:t>
      </w:r>
      <w:r w:rsidRPr="00AA4849">
        <w:rPr>
          <w:rFonts w:ascii="Calibri" w:hAnsi="Calibri"/>
        </w:rPr>
        <w:t xml:space="preserve"> </w:t>
      </w:r>
      <w:r w:rsidRPr="00AA4849">
        <w:rPr>
          <w:rFonts w:ascii="Calibri" w:hAnsi="Calibri"/>
          <w:sz w:val="18"/>
          <w:szCs w:val="18"/>
        </w:rPr>
        <w:t>Wartość kosztów ogółem do poniesienia z dotacji nie może przekroczyć 10</w:t>
      </w:r>
      <w:r w:rsidR="00E44A0B">
        <w:rPr>
          <w:rFonts w:ascii="Calibri" w:hAnsi="Calibri"/>
          <w:sz w:val="18"/>
          <w:szCs w:val="18"/>
        </w:rPr>
        <w:t xml:space="preserve"> </w:t>
      </w:r>
      <w:r w:rsidRPr="00AA4849">
        <w:rPr>
          <w:rFonts w:ascii="Calibri" w:hAnsi="Calibri"/>
          <w:sz w:val="18"/>
          <w:szCs w:val="18"/>
        </w:rPr>
        <w:t>000 zł.</w:t>
      </w:r>
      <w:r w:rsidRPr="00AA4849">
        <w:rPr>
          <w:rFonts w:ascii="Calibri" w:hAnsi="Calibri"/>
        </w:rPr>
        <w:t xml:space="preserve">  </w:t>
      </w:r>
    </w:p>
  </w:footnote>
  <w:footnote w:id="4">
    <w:p w:rsidR="00AA4849" w:rsidRPr="0055730B" w:rsidRDefault="00AA4849" w:rsidP="00DA210D">
      <w:pPr>
        <w:pStyle w:val="Tekstprzypisudolnego"/>
        <w:ind w:left="142" w:hanging="142"/>
      </w:pPr>
      <w:r w:rsidRPr="0055730B">
        <w:rPr>
          <w:rStyle w:val="Odwoanieprzypisudolnego"/>
          <w:rFonts w:ascii="Calibri" w:hAnsi="Calibri"/>
        </w:rPr>
        <w:footnoteRef/>
      </w:r>
      <w:r w:rsidRPr="0055730B">
        <w:rPr>
          <w:rStyle w:val="Odwoanieprzypisudolnego"/>
          <w:rFonts w:ascii="Calibri" w:hAnsi="Calibri"/>
        </w:rPr>
        <w:t xml:space="preserve">) </w:t>
      </w:r>
      <w:r w:rsidRPr="0055730B">
        <w:rPr>
          <w:rFonts w:ascii="Calibri" w:hAnsi="Calibri"/>
          <w:sz w:val="18"/>
          <w:szCs w:val="18"/>
        </w:rPr>
        <w:t>W przypadku wsparcia realizacji zadania publicznego.</w:t>
      </w:r>
      <w:r w:rsidR="003D303E">
        <w:rPr>
          <w:rFonts w:ascii="Calibri" w:hAnsi="Calibri"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106AAF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61E4C36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E505B52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CDA6E8C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FB291C6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DEC665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15E0D6E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000C7A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BBAF550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A2A638D4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B4C80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B7689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F603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B1641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9C6E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CD43F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458FE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84678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4410A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E8469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51E72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2843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FEAA3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DB6BB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1CEE5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60602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E748C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D592D8E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AB27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DAC5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06A08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8F87A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C20A9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49E76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52AAB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724C1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C02E15E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A645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DE0AA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5A245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0B4AE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6279E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A68C6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400F1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11C6B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FA900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7889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CD498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74EBB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9F016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5ACB7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BA6C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564B0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3489A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77743A2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DBCC3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6E8D59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79A6FB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06EC5B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682B90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5EADE0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30668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2ADE3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74656A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B024EEC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D6E198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A6EF4F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FA2C5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C4CCF3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106857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B0AC9A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73A43F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6714C76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D68E39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3807E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7E4891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37C369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CD6CE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08EE54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ED27FB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2BE42F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770CBC"/>
    <w:multiLevelType w:val="hybridMultilevel"/>
    <w:tmpl w:val="F51CB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1"/>
  </w:num>
  <w:num w:numId="11">
    <w:abstractNumId w:val="24"/>
  </w:num>
  <w:num w:numId="12">
    <w:abstractNumId w:val="20"/>
  </w:num>
  <w:num w:numId="13">
    <w:abstractNumId w:val="23"/>
  </w:num>
  <w:num w:numId="14">
    <w:abstractNumId w:val="25"/>
  </w:num>
  <w:num w:numId="15">
    <w:abstractNumId w:val="0"/>
  </w:num>
  <w:num w:numId="16">
    <w:abstractNumId w:val="16"/>
  </w:num>
  <w:num w:numId="17">
    <w:abstractNumId w:val="19"/>
  </w:num>
  <w:num w:numId="18">
    <w:abstractNumId w:val="10"/>
  </w:num>
  <w:num w:numId="19">
    <w:abstractNumId w:val="22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2D40"/>
    <w:rsid w:val="00006D73"/>
    <w:rsid w:val="000116B1"/>
    <w:rsid w:val="00012358"/>
    <w:rsid w:val="00014788"/>
    <w:rsid w:val="00014F1C"/>
    <w:rsid w:val="0001547F"/>
    <w:rsid w:val="00021563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4CA5"/>
    <w:rsid w:val="00046278"/>
    <w:rsid w:val="00046414"/>
    <w:rsid w:val="000465CC"/>
    <w:rsid w:val="0004674D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93D16"/>
    <w:rsid w:val="000A13D9"/>
    <w:rsid w:val="000A2324"/>
    <w:rsid w:val="000A27CA"/>
    <w:rsid w:val="000A3F63"/>
    <w:rsid w:val="000A5643"/>
    <w:rsid w:val="000A7634"/>
    <w:rsid w:val="000B1348"/>
    <w:rsid w:val="000B2DC5"/>
    <w:rsid w:val="000B3039"/>
    <w:rsid w:val="000B5513"/>
    <w:rsid w:val="000B7D64"/>
    <w:rsid w:val="000C3246"/>
    <w:rsid w:val="000C4069"/>
    <w:rsid w:val="000C468D"/>
    <w:rsid w:val="000C6E1F"/>
    <w:rsid w:val="000D17DE"/>
    <w:rsid w:val="000D2A38"/>
    <w:rsid w:val="000D2DBB"/>
    <w:rsid w:val="000D3B0C"/>
    <w:rsid w:val="000E1942"/>
    <w:rsid w:val="000E2E24"/>
    <w:rsid w:val="000E7DBE"/>
    <w:rsid w:val="000F1C73"/>
    <w:rsid w:val="000F2790"/>
    <w:rsid w:val="000F4ADD"/>
    <w:rsid w:val="000F68C3"/>
    <w:rsid w:val="00100B7A"/>
    <w:rsid w:val="00101BB9"/>
    <w:rsid w:val="00103D4F"/>
    <w:rsid w:val="001054D4"/>
    <w:rsid w:val="00112815"/>
    <w:rsid w:val="00113F25"/>
    <w:rsid w:val="00115460"/>
    <w:rsid w:val="001212DE"/>
    <w:rsid w:val="00122D30"/>
    <w:rsid w:val="0012453B"/>
    <w:rsid w:val="00124BDD"/>
    <w:rsid w:val="00131AB3"/>
    <w:rsid w:val="0013546F"/>
    <w:rsid w:val="001375E1"/>
    <w:rsid w:val="00142AC0"/>
    <w:rsid w:val="001454C4"/>
    <w:rsid w:val="00150EF7"/>
    <w:rsid w:val="00151969"/>
    <w:rsid w:val="00154BE3"/>
    <w:rsid w:val="001619E2"/>
    <w:rsid w:val="00164588"/>
    <w:rsid w:val="001668F1"/>
    <w:rsid w:val="00166C07"/>
    <w:rsid w:val="00172347"/>
    <w:rsid w:val="00174BD9"/>
    <w:rsid w:val="0017548E"/>
    <w:rsid w:val="00177641"/>
    <w:rsid w:val="00177853"/>
    <w:rsid w:val="00180DD4"/>
    <w:rsid w:val="0018102E"/>
    <w:rsid w:val="00182645"/>
    <w:rsid w:val="00182920"/>
    <w:rsid w:val="00184EFF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1D66"/>
    <w:rsid w:val="00202A91"/>
    <w:rsid w:val="0020420B"/>
    <w:rsid w:val="0020564C"/>
    <w:rsid w:val="0020608C"/>
    <w:rsid w:val="00207A62"/>
    <w:rsid w:val="00211B12"/>
    <w:rsid w:val="00212F93"/>
    <w:rsid w:val="00214924"/>
    <w:rsid w:val="00215979"/>
    <w:rsid w:val="00220516"/>
    <w:rsid w:val="0022075E"/>
    <w:rsid w:val="00222C3A"/>
    <w:rsid w:val="0022383D"/>
    <w:rsid w:val="00233AFA"/>
    <w:rsid w:val="0023662B"/>
    <w:rsid w:val="00243B97"/>
    <w:rsid w:val="00243D9B"/>
    <w:rsid w:val="00244CA0"/>
    <w:rsid w:val="00246C82"/>
    <w:rsid w:val="0024706D"/>
    <w:rsid w:val="00250BA7"/>
    <w:rsid w:val="002521E4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77EE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C404B"/>
    <w:rsid w:val="002D0820"/>
    <w:rsid w:val="002D2536"/>
    <w:rsid w:val="002D3945"/>
    <w:rsid w:val="002D3B15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5FFB"/>
    <w:rsid w:val="00302384"/>
    <w:rsid w:val="00302C17"/>
    <w:rsid w:val="003059D0"/>
    <w:rsid w:val="00307EE9"/>
    <w:rsid w:val="003115F9"/>
    <w:rsid w:val="00311803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57C5A"/>
    <w:rsid w:val="00370872"/>
    <w:rsid w:val="00371CA8"/>
    <w:rsid w:val="003733DF"/>
    <w:rsid w:val="00373648"/>
    <w:rsid w:val="00382E84"/>
    <w:rsid w:val="003930CB"/>
    <w:rsid w:val="003944EA"/>
    <w:rsid w:val="003A1DD1"/>
    <w:rsid w:val="003A5032"/>
    <w:rsid w:val="003B2A58"/>
    <w:rsid w:val="003B3AD0"/>
    <w:rsid w:val="003B3C2E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03E"/>
    <w:rsid w:val="003D3C26"/>
    <w:rsid w:val="003D4E7E"/>
    <w:rsid w:val="003D5055"/>
    <w:rsid w:val="003D59A1"/>
    <w:rsid w:val="003D5D1A"/>
    <w:rsid w:val="003D77A6"/>
    <w:rsid w:val="003D782C"/>
    <w:rsid w:val="003E2C58"/>
    <w:rsid w:val="003E2C62"/>
    <w:rsid w:val="003E5D0E"/>
    <w:rsid w:val="003F017E"/>
    <w:rsid w:val="003F2453"/>
    <w:rsid w:val="003F4811"/>
    <w:rsid w:val="003F5646"/>
    <w:rsid w:val="00400035"/>
    <w:rsid w:val="00403C13"/>
    <w:rsid w:val="00404D27"/>
    <w:rsid w:val="00405EAB"/>
    <w:rsid w:val="00413045"/>
    <w:rsid w:val="004172CC"/>
    <w:rsid w:val="00421829"/>
    <w:rsid w:val="00422262"/>
    <w:rsid w:val="0042756B"/>
    <w:rsid w:val="004276D6"/>
    <w:rsid w:val="004317D8"/>
    <w:rsid w:val="00433542"/>
    <w:rsid w:val="00434316"/>
    <w:rsid w:val="0043450A"/>
    <w:rsid w:val="004365E2"/>
    <w:rsid w:val="004405E1"/>
    <w:rsid w:val="0044430B"/>
    <w:rsid w:val="00447A14"/>
    <w:rsid w:val="00451C50"/>
    <w:rsid w:val="00452E47"/>
    <w:rsid w:val="00453D80"/>
    <w:rsid w:val="00455B53"/>
    <w:rsid w:val="0046113D"/>
    <w:rsid w:val="0046221A"/>
    <w:rsid w:val="004676BD"/>
    <w:rsid w:val="0047082F"/>
    <w:rsid w:val="00471BEF"/>
    <w:rsid w:val="00472795"/>
    <w:rsid w:val="00473935"/>
    <w:rsid w:val="004801B7"/>
    <w:rsid w:val="00480966"/>
    <w:rsid w:val="00481DD3"/>
    <w:rsid w:val="00481E6A"/>
    <w:rsid w:val="00482225"/>
    <w:rsid w:val="0048257E"/>
    <w:rsid w:val="004877B9"/>
    <w:rsid w:val="00491FD1"/>
    <w:rsid w:val="004955F3"/>
    <w:rsid w:val="0049587F"/>
    <w:rsid w:val="00495B74"/>
    <w:rsid w:val="00497769"/>
    <w:rsid w:val="004A251D"/>
    <w:rsid w:val="004A4961"/>
    <w:rsid w:val="004A4A87"/>
    <w:rsid w:val="004A5D98"/>
    <w:rsid w:val="004B069F"/>
    <w:rsid w:val="004B1632"/>
    <w:rsid w:val="004B16AB"/>
    <w:rsid w:val="004B3548"/>
    <w:rsid w:val="004B6B2C"/>
    <w:rsid w:val="004C1C24"/>
    <w:rsid w:val="004C45FD"/>
    <w:rsid w:val="004C515B"/>
    <w:rsid w:val="004C524B"/>
    <w:rsid w:val="004C6A6C"/>
    <w:rsid w:val="004D511B"/>
    <w:rsid w:val="004D5179"/>
    <w:rsid w:val="004D6450"/>
    <w:rsid w:val="004E183E"/>
    <w:rsid w:val="004E2B33"/>
    <w:rsid w:val="004F45EE"/>
    <w:rsid w:val="00500A7F"/>
    <w:rsid w:val="00504E32"/>
    <w:rsid w:val="00505766"/>
    <w:rsid w:val="00505F0A"/>
    <w:rsid w:val="00505FA3"/>
    <w:rsid w:val="00506D12"/>
    <w:rsid w:val="00511CDB"/>
    <w:rsid w:val="0051325C"/>
    <w:rsid w:val="00513CA5"/>
    <w:rsid w:val="00514BE1"/>
    <w:rsid w:val="005206FA"/>
    <w:rsid w:val="005251E0"/>
    <w:rsid w:val="00526392"/>
    <w:rsid w:val="005275D5"/>
    <w:rsid w:val="005319EB"/>
    <w:rsid w:val="00533254"/>
    <w:rsid w:val="005342EA"/>
    <w:rsid w:val="00535859"/>
    <w:rsid w:val="00537C6B"/>
    <w:rsid w:val="00544B60"/>
    <w:rsid w:val="0055269E"/>
    <w:rsid w:val="00552B6C"/>
    <w:rsid w:val="005535CA"/>
    <w:rsid w:val="00553732"/>
    <w:rsid w:val="0055647A"/>
    <w:rsid w:val="0055730B"/>
    <w:rsid w:val="00557613"/>
    <w:rsid w:val="00557BC5"/>
    <w:rsid w:val="00563CC0"/>
    <w:rsid w:val="005651D3"/>
    <w:rsid w:val="00571A9B"/>
    <w:rsid w:val="00573D98"/>
    <w:rsid w:val="00577C0B"/>
    <w:rsid w:val="0058209F"/>
    <w:rsid w:val="00593644"/>
    <w:rsid w:val="00594614"/>
    <w:rsid w:val="00596952"/>
    <w:rsid w:val="00596AD1"/>
    <w:rsid w:val="005A27DC"/>
    <w:rsid w:val="005A74F1"/>
    <w:rsid w:val="005A7844"/>
    <w:rsid w:val="005B21A8"/>
    <w:rsid w:val="005B474D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7312"/>
    <w:rsid w:val="005E3F57"/>
    <w:rsid w:val="005E44A7"/>
    <w:rsid w:val="005E4A89"/>
    <w:rsid w:val="005F14C4"/>
    <w:rsid w:val="005F2465"/>
    <w:rsid w:val="005F3E2E"/>
    <w:rsid w:val="005F4744"/>
    <w:rsid w:val="005F6D39"/>
    <w:rsid w:val="0060626C"/>
    <w:rsid w:val="00607619"/>
    <w:rsid w:val="006108CE"/>
    <w:rsid w:val="006136BD"/>
    <w:rsid w:val="00615626"/>
    <w:rsid w:val="006158AE"/>
    <w:rsid w:val="0061631F"/>
    <w:rsid w:val="00624404"/>
    <w:rsid w:val="006247EE"/>
    <w:rsid w:val="006254EA"/>
    <w:rsid w:val="00632016"/>
    <w:rsid w:val="00632FED"/>
    <w:rsid w:val="006347CF"/>
    <w:rsid w:val="0063624A"/>
    <w:rsid w:val="00643E85"/>
    <w:rsid w:val="00646B0E"/>
    <w:rsid w:val="00651A23"/>
    <w:rsid w:val="006546BF"/>
    <w:rsid w:val="00654D49"/>
    <w:rsid w:val="00656C78"/>
    <w:rsid w:val="00660EC1"/>
    <w:rsid w:val="006624B4"/>
    <w:rsid w:val="00663D27"/>
    <w:rsid w:val="00665E80"/>
    <w:rsid w:val="00665ECD"/>
    <w:rsid w:val="006727A5"/>
    <w:rsid w:val="00676F3D"/>
    <w:rsid w:val="00681612"/>
    <w:rsid w:val="00682468"/>
    <w:rsid w:val="006839AE"/>
    <w:rsid w:val="006867CA"/>
    <w:rsid w:val="006904F1"/>
    <w:rsid w:val="00693F96"/>
    <w:rsid w:val="00694DCC"/>
    <w:rsid w:val="00695228"/>
    <w:rsid w:val="0069710F"/>
    <w:rsid w:val="006975AD"/>
    <w:rsid w:val="006A00C3"/>
    <w:rsid w:val="006A1E26"/>
    <w:rsid w:val="006A406F"/>
    <w:rsid w:val="006A62C1"/>
    <w:rsid w:val="006B0AF8"/>
    <w:rsid w:val="006B3799"/>
    <w:rsid w:val="006B4857"/>
    <w:rsid w:val="006B59F9"/>
    <w:rsid w:val="006B65E4"/>
    <w:rsid w:val="006B668C"/>
    <w:rsid w:val="006B6B15"/>
    <w:rsid w:val="006B6D82"/>
    <w:rsid w:val="006C1DEE"/>
    <w:rsid w:val="006D1A48"/>
    <w:rsid w:val="006D2764"/>
    <w:rsid w:val="006D48B9"/>
    <w:rsid w:val="006D4EE1"/>
    <w:rsid w:val="006D5807"/>
    <w:rsid w:val="006D5A95"/>
    <w:rsid w:val="006E2171"/>
    <w:rsid w:val="006E45E5"/>
    <w:rsid w:val="006E5DEC"/>
    <w:rsid w:val="006E732A"/>
    <w:rsid w:val="006F02C5"/>
    <w:rsid w:val="006F0CA1"/>
    <w:rsid w:val="006F4CC1"/>
    <w:rsid w:val="007049EB"/>
    <w:rsid w:val="00710E26"/>
    <w:rsid w:val="00720D5F"/>
    <w:rsid w:val="00722A62"/>
    <w:rsid w:val="00725FE2"/>
    <w:rsid w:val="00726E1E"/>
    <w:rsid w:val="00727996"/>
    <w:rsid w:val="00736914"/>
    <w:rsid w:val="00737388"/>
    <w:rsid w:val="00740A27"/>
    <w:rsid w:val="0074201B"/>
    <w:rsid w:val="0074424F"/>
    <w:rsid w:val="007467C0"/>
    <w:rsid w:val="00746F0E"/>
    <w:rsid w:val="00752B27"/>
    <w:rsid w:val="0075414A"/>
    <w:rsid w:val="00754ACB"/>
    <w:rsid w:val="00754B13"/>
    <w:rsid w:val="00756418"/>
    <w:rsid w:val="007569D0"/>
    <w:rsid w:val="00756A24"/>
    <w:rsid w:val="0075793D"/>
    <w:rsid w:val="0076001D"/>
    <w:rsid w:val="00762894"/>
    <w:rsid w:val="00765E83"/>
    <w:rsid w:val="007662C6"/>
    <w:rsid w:val="00771254"/>
    <w:rsid w:val="007714B1"/>
    <w:rsid w:val="00773FA7"/>
    <w:rsid w:val="007751F0"/>
    <w:rsid w:val="00782A60"/>
    <w:rsid w:val="00786862"/>
    <w:rsid w:val="00786887"/>
    <w:rsid w:val="007875C9"/>
    <w:rsid w:val="0078779C"/>
    <w:rsid w:val="00787D35"/>
    <w:rsid w:val="00791DF5"/>
    <w:rsid w:val="0079264D"/>
    <w:rsid w:val="00792B5C"/>
    <w:rsid w:val="007940CB"/>
    <w:rsid w:val="007957AC"/>
    <w:rsid w:val="00797024"/>
    <w:rsid w:val="007975F4"/>
    <w:rsid w:val="007A168A"/>
    <w:rsid w:val="007B0579"/>
    <w:rsid w:val="007B58FC"/>
    <w:rsid w:val="007B767A"/>
    <w:rsid w:val="007C076B"/>
    <w:rsid w:val="007C295E"/>
    <w:rsid w:val="007C525E"/>
    <w:rsid w:val="007C5465"/>
    <w:rsid w:val="007C7C6F"/>
    <w:rsid w:val="007D0586"/>
    <w:rsid w:val="007D0955"/>
    <w:rsid w:val="007D2214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80069B"/>
    <w:rsid w:val="00806845"/>
    <w:rsid w:val="00807E8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3A90"/>
    <w:rsid w:val="008563F5"/>
    <w:rsid w:val="0085672D"/>
    <w:rsid w:val="0086065D"/>
    <w:rsid w:val="00863CB9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CE7"/>
    <w:rsid w:val="00883648"/>
    <w:rsid w:val="00884666"/>
    <w:rsid w:val="008915AE"/>
    <w:rsid w:val="00892D93"/>
    <w:rsid w:val="0089493C"/>
    <w:rsid w:val="00895358"/>
    <w:rsid w:val="008955D8"/>
    <w:rsid w:val="00897431"/>
    <w:rsid w:val="008A02CC"/>
    <w:rsid w:val="008A244E"/>
    <w:rsid w:val="008A429B"/>
    <w:rsid w:val="008A6464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E0E0B"/>
    <w:rsid w:val="008E16A0"/>
    <w:rsid w:val="008E17FC"/>
    <w:rsid w:val="008E667A"/>
    <w:rsid w:val="008F0C9D"/>
    <w:rsid w:val="008F0F89"/>
    <w:rsid w:val="008F5535"/>
    <w:rsid w:val="008F697E"/>
    <w:rsid w:val="00902E99"/>
    <w:rsid w:val="00903E0F"/>
    <w:rsid w:val="00905C5B"/>
    <w:rsid w:val="00907556"/>
    <w:rsid w:val="0092047A"/>
    <w:rsid w:val="00920E39"/>
    <w:rsid w:val="00923D53"/>
    <w:rsid w:val="00931099"/>
    <w:rsid w:val="00932EB7"/>
    <w:rsid w:val="009339F9"/>
    <w:rsid w:val="00933A33"/>
    <w:rsid w:val="00934E99"/>
    <w:rsid w:val="00937DE4"/>
    <w:rsid w:val="009401E7"/>
    <w:rsid w:val="009417D8"/>
    <w:rsid w:val="00945333"/>
    <w:rsid w:val="00945968"/>
    <w:rsid w:val="009459EC"/>
    <w:rsid w:val="00946E1D"/>
    <w:rsid w:val="009513BC"/>
    <w:rsid w:val="00951D16"/>
    <w:rsid w:val="00953EC1"/>
    <w:rsid w:val="00955608"/>
    <w:rsid w:val="00957829"/>
    <w:rsid w:val="00961F07"/>
    <w:rsid w:val="00962376"/>
    <w:rsid w:val="009637BE"/>
    <w:rsid w:val="00963DC8"/>
    <w:rsid w:val="00966B4B"/>
    <w:rsid w:val="00970802"/>
    <w:rsid w:val="00972A0E"/>
    <w:rsid w:val="00974051"/>
    <w:rsid w:val="00974D1A"/>
    <w:rsid w:val="00976B9A"/>
    <w:rsid w:val="00977297"/>
    <w:rsid w:val="0097751F"/>
    <w:rsid w:val="009812E3"/>
    <w:rsid w:val="00983305"/>
    <w:rsid w:val="00984FF1"/>
    <w:rsid w:val="009851CE"/>
    <w:rsid w:val="00986B46"/>
    <w:rsid w:val="00987B91"/>
    <w:rsid w:val="0099158D"/>
    <w:rsid w:val="009917A2"/>
    <w:rsid w:val="009A0953"/>
    <w:rsid w:val="009A1F04"/>
    <w:rsid w:val="009A4BC1"/>
    <w:rsid w:val="009A6D0B"/>
    <w:rsid w:val="009B25D4"/>
    <w:rsid w:val="009B57CB"/>
    <w:rsid w:val="009B7E68"/>
    <w:rsid w:val="009C2378"/>
    <w:rsid w:val="009C2BE0"/>
    <w:rsid w:val="009C54C0"/>
    <w:rsid w:val="009C6415"/>
    <w:rsid w:val="009C714B"/>
    <w:rsid w:val="009C76CF"/>
    <w:rsid w:val="009D0AE8"/>
    <w:rsid w:val="009D494F"/>
    <w:rsid w:val="009D4FB2"/>
    <w:rsid w:val="009E26DE"/>
    <w:rsid w:val="009E5C95"/>
    <w:rsid w:val="009E720C"/>
    <w:rsid w:val="009E74D6"/>
    <w:rsid w:val="009F12DC"/>
    <w:rsid w:val="009F2096"/>
    <w:rsid w:val="009F21BB"/>
    <w:rsid w:val="009F661E"/>
    <w:rsid w:val="00A127C6"/>
    <w:rsid w:val="00A15245"/>
    <w:rsid w:val="00A15C88"/>
    <w:rsid w:val="00A24653"/>
    <w:rsid w:val="00A25503"/>
    <w:rsid w:val="00A41883"/>
    <w:rsid w:val="00A419DA"/>
    <w:rsid w:val="00A43C36"/>
    <w:rsid w:val="00A44043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1252"/>
    <w:rsid w:val="00A919BB"/>
    <w:rsid w:val="00A93098"/>
    <w:rsid w:val="00A937E4"/>
    <w:rsid w:val="00AA45B8"/>
    <w:rsid w:val="00AA4849"/>
    <w:rsid w:val="00AA5A34"/>
    <w:rsid w:val="00AB0D47"/>
    <w:rsid w:val="00AB1223"/>
    <w:rsid w:val="00AB28D1"/>
    <w:rsid w:val="00AB329C"/>
    <w:rsid w:val="00AB3CF2"/>
    <w:rsid w:val="00AC38C8"/>
    <w:rsid w:val="00AC74EC"/>
    <w:rsid w:val="00AD4BE2"/>
    <w:rsid w:val="00AD4C5D"/>
    <w:rsid w:val="00AE0C18"/>
    <w:rsid w:val="00AE0DE9"/>
    <w:rsid w:val="00AE1070"/>
    <w:rsid w:val="00AE1DD6"/>
    <w:rsid w:val="00AE2D7C"/>
    <w:rsid w:val="00AE2DE1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E22"/>
    <w:rsid w:val="00B057C7"/>
    <w:rsid w:val="00B1062B"/>
    <w:rsid w:val="00B1199B"/>
    <w:rsid w:val="00B14CE2"/>
    <w:rsid w:val="00B179EE"/>
    <w:rsid w:val="00B26A35"/>
    <w:rsid w:val="00B279C6"/>
    <w:rsid w:val="00B34C0D"/>
    <w:rsid w:val="00B353A3"/>
    <w:rsid w:val="00B376FB"/>
    <w:rsid w:val="00B40187"/>
    <w:rsid w:val="00B4026C"/>
    <w:rsid w:val="00B4084B"/>
    <w:rsid w:val="00B41117"/>
    <w:rsid w:val="00B45D0A"/>
    <w:rsid w:val="00B46598"/>
    <w:rsid w:val="00B4754E"/>
    <w:rsid w:val="00B50376"/>
    <w:rsid w:val="00B503BB"/>
    <w:rsid w:val="00B51B19"/>
    <w:rsid w:val="00B53D86"/>
    <w:rsid w:val="00B56838"/>
    <w:rsid w:val="00B63564"/>
    <w:rsid w:val="00B63F69"/>
    <w:rsid w:val="00B6443F"/>
    <w:rsid w:val="00B677B1"/>
    <w:rsid w:val="00B71DC0"/>
    <w:rsid w:val="00B72142"/>
    <w:rsid w:val="00B81312"/>
    <w:rsid w:val="00B85FBC"/>
    <w:rsid w:val="00B8614B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1DFB"/>
    <w:rsid w:val="00BB1E6D"/>
    <w:rsid w:val="00BB3B0E"/>
    <w:rsid w:val="00BB7510"/>
    <w:rsid w:val="00BC3824"/>
    <w:rsid w:val="00BC38DB"/>
    <w:rsid w:val="00BC601C"/>
    <w:rsid w:val="00BD0E35"/>
    <w:rsid w:val="00BD1CB8"/>
    <w:rsid w:val="00BD49BD"/>
    <w:rsid w:val="00BD5642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62CA"/>
    <w:rsid w:val="00C17853"/>
    <w:rsid w:val="00C236D0"/>
    <w:rsid w:val="00C23A13"/>
    <w:rsid w:val="00C24E3C"/>
    <w:rsid w:val="00C259A3"/>
    <w:rsid w:val="00C26050"/>
    <w:rsid w:val="00C331A4"/>
    <w:rsid w:val="00C345AA"/>
    <w:rsid w:val="00C35D18"/>
    <w:rsid w:val="00C36BED"/>
    <w:rsid w:val="00C40CF8"/>
    <w:rsid w:val="00C41433"/>
    <w:rsid w:val="00C42699"/>
    <w:rsid w:val="00C439E6"/>
    <w:rsid w:val="00C44197"/>
    <w:rsid w:val="00C44A91"/>
    <w:rsid w:val="00C45429"/>
    <w:rsid w:val="00C45AC5"/>
    <w:rsid w:val="00C52594"/>
    <w:rsid w:val="00C531CA"/>
    <w:rsid w:val="00C54C28"/>
    <w:rsid w:val="00C61106"/>
    <w:rsid w:val="00C635D7"/>
    <w:rsid w:val="00C65779"/>
    <w:rsid w:val="00C65B02"/>
    <w:rsid w:val="00C710BE"/>
    <w:rsid w:val="00C718F9"/>
    <w:rsid w:val="00C725C8"/>
    <w:rsid w:val="00C766D0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51C9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0DD"/>
    <w:rsid w:val="00CF56FB"/>
    <w:rsid w:val="00D009F1"/>
    <w:rsid w:val="00D01185"/>
    <w:rsid w:val="00D0197D"/>
    <w:rsid w:val="00D03665"/>
    <w:rsid w:val="00D1080B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2A"/>
    <w:rsid w:val="00D1695E"/>
    <w:rsid w:val="00D16EDA"/>
    <w:rsid w:val="00D21B6D"/>
    <w:rsid w:val="00D21E0D"/>
    <w:rsid w:val="00D259C0"/>
    <w:rsid w:val="00D26114"/>
    <w:rsid w:val="00D33909"/>
    <w:rsid w:val="00D33AE7"/>
    <w:rsid w:val="00D356AB"/>
    <w:rsid w:val="00D36696"/>
    <w:rsid w:val="00D379A9"/>
    <w:rsid w:val="00D4128E"/>
    <w:rsid w:val="00D46664"/>
    <w:rsid w:val="00D468D5"/>
    <w:rsid w:val="00D46A9F"/>
    <w:rsid w:val="00D504EB"/>
    <w:rsid w:val="00D52BE8"/>
    <w:rsid w:val="00D62C14"/>
    <w:rsid w:val="00D65822"/>
    <w:rsid w:val="00D70DA5"/>
    <w:rsid w:val="00D7342D"/>
    <w:rsid w:val="00D75191"/>
    <w:rsid w:val="00D753D7"/>
    <w:rsid w:val="00D76185"/>
    <w:rsid w:val="00D81EEF"/>
    <w:rsid w:val="00D856E4"/>
    <w:rsid w:val="00D87B84"/>
    <w:rsid w:val="00D92905"/>
    <w:rsid w:val="00D92D24"/>
    <w:rsid w:val="00D937F0"/>
    <w:rsid w:val="00D95B14"/>
    <w:rsid w:val="00D96163"/>
    <w:rsid w:val="00D96809"/>
    <w:rsid w:val="00D96DEA"/>
    <w:rsid w:val="00DA1329"/>
    <w:rsid w:val="00DA210D"/>
    <w:rsid w:val="00DA62A5"/>
    <w:rsid w:val="00DA6EBB"/>
    <w:rsid w:val="00DB43A9"/>
    <w:rsid w:val="00DB4FEF"/>
    <w:rsid w:val="00DB60B4"/>
    <w:rsid w:val="00DB76E5"/>
    <w:rsid w:val="00DC00EC"/>
    <w:rsid w:val="00DC1A56"/>
    <w:rsid w:val="00DC3201"/>
    <w:rsid w:val="00DC3F3D"/>
    <w:rsid w:val="00DC5220"/>
    <w:rsid w:val="00DD20C7"/>
    <w:rsid w:val="00DD30FD"/>
    <w:rsid w:val="00DD7669"/>
    <w:rsid w:val="00DE1994"/>
    <w:rsid w:val="00DE1D5C"/>
    <w:rsid w:val="00DE2252"/>
    <w:rsid w:val="00DE3654"/>
    <w:rsid w:val="00DE4E2E"/>
    <w:rsid w:val="00DE5730"/>
    <w:rsid w:val="00DE6213"/>
    <w:rsid w:val="00DE7080"/>
    <w:rsid w:val="00DE70F0"/>
    <w:rsid w:val="00DF1ABC"/>
    <w:rsid w:val="00DF6BB9"/>
    <w:rsid w:val="00E0218A"/>
    <w:rsid w:val="00E02368"/>
    <w:rsid w:val="00E03DB6"/>
    <w:rsid w:val="00E05496"/>
    <w:rsid w:val="00E05DFA"/>
    <w:rsid w:val="00E1032A"/>
    <w:rsid w:val="00E10462"/>
    <w:rsid w:val="00E117A9"/>
    <w:rsid w:val="00E11E23"/>
    <w:rsid w:val="00E14E43"/>
    <w:rsid w:val="00E15073"/>
    <w:rsid w:val="00E17423"/>
    <w:rsid w:val="00E21346"/>
    <w:rsid w:val="00E232DB"/>
    <w:rsid w:val="00E24FE3"/>
    <w:rsid w:val="00E251E9"/>
    <w:rsid w:val="00E255F1"/>
    <w:rsid w:val="00E261B2"/>
    <w:rsid w:val="00E27FA7"/>
    <w:rsid w:val="00E31E6B"/>
    <w:rsid w:val="00E33E66"/>
    <w:rsid w:val="00E3517B"/>
    <w:rsid w:val="00E36657"/>
    <w:rsid w:val="00E405AA"/>
    <w:rsid w:val="00E40D65"/>
    <w:rsid w:val="00E44977"/>
    <w:rsid w:val="00E44A0B"/>
    <w:rsid w:val="00E47014"/>
    <w:rsid w:val="00E525D0"/>
    <w:rsid w:val="00E53A2D"/>
    <w:rsid w:val="00E5657C"/>
    <w:rsid w:val="00E61E0B"/>
    <w:rsid w:val="00E629E9"/>
    <w:rsid w:val="00E65D55"/>
    <w:rsid w:val="00E70BDC"/>
    <w:rsid w:val="00E74B06"/>
    <w:rsid w:val="00E756E1"/>
    <w:rsid w:val="00E812CD"/>
    <w:rsid w:val="00E823C8"/>
    <w:rsid w:val="00E82FBC"/>
    <w:rsid w:val="00E8514C"/>
    <w:rsid w:val="00E86BA4"/>
    <w:rsid w:val="00E87567"/>
    <w:rsid w:val="00E87746"/>
    <w:rsid w:val="00EA1B93"/>
    <w:rsid w:val="00EA1FB5"/>
    <w:rsid w:val="00EA5E9C"/>
    <w:rsid w:val="00EA6B93"/>
    <w:rsid w:val="00EB3FE8"/>
    <w:rsid w:val="00EB56F4"/>
    <w:rsid w:val="00EB772E"/>
    <w:rsid w:val="00EB7AF4"/>
    <w:rsid w:val="00EB7AFB"/>
    <w:rsid w:val="00EC3FFB"/>
    <w:rsid w:val="00EC6899"/>
    <w:rsid w:val="00EC78C9"/>
    <w:rsid w:val="00ED1ED7"/>
    <w:rsid w:val="00EF5B91"/>
    <w:rsid w:val="00EF6381"/>
    <w:rsid w:val="00EF77E0"/>
    <w:rsid w:val="00F011F7"/>
    <w:rsid w:val="00F02BE4"/>
    <w:rsid w:val="00F03FBC"/>
    <w:rsid w:val="00F06B98"/>
    <w:rsid w:val="00F11E22"/>
    <w:rsid w:val="00F12F85"/>
    <w:rsid w:val="00F14137"/>
    <w:rsid w:val="00F149C4"/>
    <w:rsid w:val="00F15928"/>
    <w:rsid w:val="00F15E83"/>
    <w:rsid w:val="00F164EC"/>
    <w:rsid w:val="00F26C18"/>
    <w:rsid w:val="00F341FC"/>
    <w:rsid w:val="00F353E3"/>
    <w:rsid w:val="00F36113"/>
    <w:rsid w:val="00F369E1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57D68"/>
    <w:rsid w:val="00F62C8F"/>
    <w:rsid w:val="00F648CD"/>
    <w:rsid w:val="00F653C0"/>
    <w:rsid w:val="00F66814"/>
    <w:rsid w:val="00F66E8B"/>
    <w:rsid w:val="00F67023"/>
    <w:rsid w:val="00F70147"/>
    <w:rsid w:val="00F73BAA"/>
    <w:rsid w:val="00F75DD5"/>
    <w:rsid w:val="00F817C4"/>
    <w:rsid w:val="00F82D96"/>
    <w:rsid w:val="00F83044"/>
    <w:rsid w:val="00F8445E"/>
    <w:rsid w:val="00F84C72"/>
    <w:rsid w:val="00F854F3"/>
    <w:rsid w:val="00FA0978"/>
    <w:rsid w:val="00FA1000"/>
    <w:rsid w:val="00FA1168"/>
    <w:rsid w:val="00FA3474"/>
    <w:rsid w:val="00FA5691"/>
    <w:rsid w:val="00FB3544"/>
    <w:rsid w:val="00FB5F75"/>
    <w:rsid w:val="00FB7FB5"/>
    <w:rsid w:val="00FC3982"/>
    <w:rsid w:val="00FC4BF6"/>
    <w:rsid w:val="00FC6906"/>
    <w:rsid w:val="00FD0643"/>
    <w:rsid w:val="00FD0F22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Tekstpodstawowy3">
    <w:name w:val="Body Text 3"/>
    <w:basedOn w:val="Normalny"/>
    <w:link w:val="Tekstpodstawowy3Znak"/>
    <w:rsid w:val="006E45E5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6E45E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22D5-871C-4F28-A0E3-9773602E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idubiel</cp:lastModifiedBy>
  <cp:revision>11</cp:revision>
  <cp:lastPrinted>2016-01-27T09:19:00Z</cp:lastPrinted>
  <dcterms:created xsi:type="dcterms:W3CDTF">2019-01-08T01:43:00Z</dcterms:created>
  <dcterms:modified xsi:type="dcterms:W3CDTF">2019-01-15T11:40:00Z</dcterms:modified>
</cp:coreProperties>
</file>