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0410C8" w:rsidP="000410C8">
      <w:pPr>
        <w:tabs>
          <w:tab w:val="left" w:pos="5145"/>
        </w:tabs>
        <w:spacing w:after="0"/>
        <w:rPr>
          <w:rFonts w:ascii="Times New Roman" w:hAnsi="Times New Roman"/>
        </w:rPr>
      </w:pPr>
      <w:r>
        <w:rPr>
          <w:rFonts w:ascii="Times New Roman" w:hAnsi="Times New Roman"/>
        </w:rPr>
        <w:tab/>
      </w: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7853F5">
        <w:rPr>
          <w:rFonts w:ascii="Times New Roman" w:hAnsi="Times New Roman"/>
          <w:b/>
        </w:rPr>
        <w:t>03</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/201</w:t>
      </w:r>
      <w:r w:rsidR="00E9202B">
        <w:rPr>
          <w:rFonts w:ascii="Times New Roman" w:hAnsi="Times New Roman"/>
          <w:b/>
        </w:rPr>
        <w:t>5</w:t>
      </w:r>
      <w:bookmarkStart w:id="0" w:name="_GoBack"/>
      <w:bookmarkEnd w:id="0"/>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5141EA" w:rsidRPr="005141EA">
        <w:rPr>
          <w:rFonts w:ascii="Times New Roman" w:hAnsi="Times New Roman"/>
          <w:b/>
          <w:sz w:val="28"/>
          <w:szCs w:val="28"/>
        </w:rPr>
        <w:t>ryb mrożonych, filetów rybnych i pozostałego mięsa rybnego</w:t>
      </w:r>
      <w:r w:rsidR="005141EA">
        <w:rPr>
          <w:rFonts w:ascii="Times New Roman" w:hAnsi="Times New Roman"/>
          <w:b/>
          <w:sz w:val="28"/>
          <w:szCs w:val="28"/>
        </w:rPr>
        <w:t xml:space="preserve"> </w:t>
      </w:r>
      <w:r w:rsidR="00260C34">
        <w:rPr>
          <w:rFonts w:ascii="Times New Roman" w:hAnsi="Times New Roman"/>
          <w:b/>
          <w:sz w:val="28"/>
          <w:szCs w:val="28"/>
        </w:rPr>
        <w:t xml:space="preserve">dla 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5141EA" w:rsidRPr="00DC19FE" w:rsidTr="00BD5D19">
        <w:trPr>
          <w:trHeight w:val="437"/>
        </w:trPr>
        <w:tc>
          <w:tcPr>
            <w:tcW w:w="1134" w:type="dxa"/>
            <w:vAlign w:val="center"/>
          </w:tcPr>
          <w:p w:rsidR="005141EA" w:rsidRPr="008F3089" w:rsidRDefault="005141EA"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5141EA" w:rsidRPr="008F3089" w:rsidRDefault="005141EA" w:rsidP="00C83C79">
            <w:pPr>
              <w:spacing w:after="0"/>
              <w:jc w:val="center"/>
              <w:rPr>
                <w:rFonts w:ascii="Times New Roman" w:hAnsi="Times New Roman"/>
                <w:sz w:val="28"/>
                <w:szCs w:val="28"/>
              </w:rPr>
            </w:pPr>
            <w:r w:rsidRPr="008210A5">
              <w:rPr>
                <w:rFonts w:ascii="Times New Roman" w:hAnsi="Times New Roman"/>
                <w:b/>
                <w:sz w:val="28"/>
                <w:szCs w:val="28"/>
              </w:rPr>
              <w:t>15220000-6</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0047AE" w:rsidRDefault="000047AE"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6C7811" w:rsidRPr="0017491C" w:rsidRDefault="006C7811" w:rsidP="006C7811">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17491C" w:rsidRDefault="0017491C" w:rsidP="00C4783D">
      <w:pPr>
        <w:spacing w:after="0"/>
        <w:jc w:val="center"/>
        <w:rPr>
          <w:rFonts w:ascii="Times New Roman" w:hAnsi="Times New Roman"/>
          <w:b/>
        </w:rPr>
      </w:pP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w:t>
      </w:r>
      <w:r w:rsidR="005141EA" w:rsidRPr="005141EA">
        <w:rPr>
          <w:rFonts w:ascii="Times New Roman" w:hAnsi="Times New Roman"/>
          <w:b/>
          <w:szCs w:val="28"/>
        </w:rPr>
        <w:t xml:space="preserve">ryb mrożonych, filetów rybnych i pozostałego mięsa rybnego </w:t>
      </w:r>
      <w:r w:rsidR="005A6AA5">
        <w:rPr>
          <w:rFonts w:ascii="Times New Roman" w:hAnsi="Times New Roman"/>
          <w:b/>
          <w:szCs w:val="28"/>
        </w:rPr>
        <w:t xml:space="preserve">(CPV: </w:t>
      </w:r>
      <w:r w:rsidR="005A6AA5" w:rsidRPr="005A6AA5">
        <w:rPr>
          <w:rFonts w:ascii="Times New Roman" w:hAnsi="Times New Roman"/>
          <w:b/>
          <w:szCs w:val="28"/>
        </w:rPr>
        <w:t>15</w:t>
      </w:r>
      <w:r w:rsidR="005141EA">
        <w:rPr>
          <w:rFonts w:ascii="Times New Roman" w:hAnsi="Times New Roman"/>
          <w:b/>
          <w:szCs w:val="28"/>
        </w:rPr>
        <w:t>22</w:t>
      </w:r>
      <w:r w:rsidR="005A6AA5" w:rsidRPr="005A6AA5">
        <w:rPr>
          <w:rFonts w:ascii="Times New Roman" w:hAnsi="Times New Roman"/>
          <w:b/>
          <w:szCs w:val="28"/>
        </w:rPr>
        <w:t>0000-</w:t>
      </w:r>
      <w:r w:rsidR="005141EA">
        <w:rPr>
          <w:rFonts w:ascii="Times New Roman" w:hAnsi="Times New Roman"/>
          <w:b/>
          <w:szCs w:val="28"/>
        </w:rPr>
        <w:t>6</w:t>
      </w:r>
      <w:r w:rsidR="005A6AA5" w:rsidRPr="005A6AA5">
        <w:rPr>
          <w:rFonts w:ascii="Times New Roman" w:hAnsi="Times New Roman"/>
          <w:b/>
          <w:szCs w:val="28"/>
        </w:rPr>
        <w:t>)</w:t>
      </w:r>
      <w:r w:rsidR="005A6AA5">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7D7F3B" w:rsidRPr="007D7F3B" w:rsidRDefault="007D7F3B" w:rsidP="00C4783D">
      <w:pPr>
        <w:pBdr>
          <w:bottom w:val="single" w:sz="6" w:space="1" w:color="auto"/>
        </w:pBdr>
        <w:spacing w:after="0"/>
        <w:jc w:val="center"/>
        <w:rPr>
          <w:rFonts w:ascii="Times New Roman" w:hAnsi="Times New Roman"/>
          <w:b/>
          <w:sz w:val="22"/>
        </w:rPr>
      </w:pPr>
    </w:p>
    <w:p w:rsidR="0017491C" w:rsidRDefault="0017491C" w:rsidP="0017491C">
      <w:pPr>
        <w:spacing w:after="0"/>
        <w:ind w:left="75"/>
        <w:outlineLvl w:val="0"/>
        <w:rPr>
          <w:rFonts w:ascii="Times New Roman" w:hAnsi="Times New Roman"/>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8C3A5C"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DC19FE" w:rsidRDefault="0017491C" w:rsidP="0017491C">
      <w:pPr>
        <w:spacing w:after="0"/>
        <w:jc w:val="center"/>
        <w:outlineLvl w:val="0"/>
        <w:rPr>
          <w:rFonts w:ascii="Times New Roman" w:hAnsi="Times New Roman"/>
          <w:b/>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zobowiązany jest do zdobycia wszelkich informacji, które mogą być konieczne do przygotowania oferty oraz podpisania umowy.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Dokumenty sporządzone w języku obcym muszą być złożone wraz z tłumaczeniami na język polski poświadczonymi przez  Wykonawcę.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złożyć osobiście, w </w:t>
      </w:r>
      <w:r w:rsidR="007D7F3B" w:rsidRPr="007D7F3B">
        <w:rPr>
          <w:rFonts w:ascii="Times New Roman" w:hAnsi="Times New Roman"/>
          <w:szCs w:val="24"/>
        </w:rPr>
        <w:t>siedzibie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Default="00266AD7" w:rsidP="00266AD7">
      <w:pPr>
        <w:pBdr>
          <w:bottom w:val="single" w:sz="6" w:space="1" w:color="auto"/>
        </w:pBdr>
        <w:spacing w:after="0"/>
        <w:rPr>
          <w:rFonts w:ascii="Times New Roman" w:hAnsi="Times New Roman"/>
          <w:i/>
          <w:szCs w:val="24"/>
        </w:rPr>
      </w:pPr>
    </w:p>
    <w:p w:rsidR="00266AD7" w:rsidRPr="00266AD7" w:rsidRDefault="00266AD7" w:rsidP="00266AD7">
      <w:pPr>
        <w:spacing w:after="0"/>
        <w:rPr>
          <w:rFonts w:ascii="Times New Roman" w:hAnsi="Times New Roman"/>
          <w:i/>
          <w:szCs w:val="24"/>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0410C8" w:rsidRDefault="00266AD7" w:rsidP="00266AD7">
      <w:pPr>
        <w:spacing w:after="0"/>
        <w:rPr>
          <w:rFonts w:ascii="Times New Roman" w:hAnsi="Times New Roman"/>
          <w:i/>
          <w:sz w:val="10"/>
          <w:szCs w:val="10"/>
        </w:rPr>
      </w:pPr>
    </w:p>
    <w:p w:rsidR="006C7811" w:rsidRPr="00266AD7" w:rsidRDefault="006C7811" w:rsidP="006C7811">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6C7811" w:rsidRPr="005567CA" w:rsidRDefault="006C7811" w:rsidP="006C7811">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6C7811" w:rsidRDefault="006C7811" w:rsidP="006C7811">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6C7811" w:rsidRDefault="006C7811" w:rsidP="006C7811">
      <w:pPr>
        <w:pStyle w:val="Akapitzlist"/>
        <w:spacing w:after="0"/>
        <w:ind w:left="426"/>
        <w:rPr>
          <w:rFonts w:ascii="Times New Roman" w:hAnsi="Times New Roman"/>
          <w:szCs w:val="24"/>
        </w:rPr>
      </w:pPr>
    </w:p>
    <w:p w:rsidR="006C7811" w:rsidRDefault="006C7811" w:rsidP="006C7811">
      <w:pPr>
        <w:pStyle w:val="Akapitzlist"/>
        <w:spacing w:after="0"/>
        <w:ind w:left="426"/>
        <w:rPr>
          <w:rFonts w:ascii="Times New Roman" w:hAnsi="Times New Roman"/>
          <w:szCs w:val="24"/>
        </w:rPr>
      </w:pPr>
    </w:p>
    <w:p w:rsidR="006C7811" w:rsidRDefault="006C7811" w:rsidP="006C7811">
      <w:pPr>
        <w:pStyle w:val="Akapitzlist"/>
        <w:numPr>
          <w:ilvl w:val="0"/>
          <w:numId w:val="5"/>
        </w:numPr>
        <w:spacing w:after="0"/>
        <w:rPr>
          <w:rFonts w:ascii="Times New Roman" w:hAnsi="Times New Roman"/>
          <w:b/>
          <w:i/>
          <w:szCs w:val="24"/>
        </w:rPr>
      </w:pPr>
      <w:r w:rsidRPr="00966DF6">
        <w:rPr>
          <w:rFonts w:ascii="Times New Roman" w:hAnsi="Times New Roman"/>
          <w:b/>
          <w:i/>
          <w:szCs w:val="24"/>
        </w:rPr>
        <w:lastRenderedPageBreak/>
        <w:t>Dokumenty wymagane w przypadku zawarcia umowy:</w:t>
      </w:r>
    </w:p>
    <w:p w:rsidR="006C7811" w:rsidRPr="006E4DAD" w:rsidRDefault="006C7811" w:rsidP="006C7811">
      <w:pPr>
        <w:pStyle w:val="Akapitzlist"/>
        <w:spacing w:after="0"/>
        <w:rPr>
          <w:rFonts w:ascii="Times New Roman" w:hAnsi="Times New Roman"/>
          <w:b/>
          <w:i/>
          <w:sz w:val="10"/>
          <w:szCs w:val="10"/>
        </w:rPr>
      </w:pPr>
    </w:p>
    <w:p w:rsidR="006C7811" w:rsidRDefault="006C7811" w:rsidP="006C7811">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CF6592" w:rsidRPr="006E4DAD" w:rsidRDefault="000F1D4D" w:rsidP="000F1D4D">
      <w:pPr>
        <w:pStyle w:val="Akapitzlist"/>
        <w:spacing w:after="0" w:line="0" w:lineRule="atLeast"/>
        <w:ind w:left="426"/>
        <w:rPr>
          <w:rFonts w:ascii="Times New Roman" w:hAnsi="Times New Roman"/>
          <w:sz w:val="10"/>
          <w:szCs w:val="10"/>
        </w:rPr>
      </w:pPr>
      <w:r w:rsidRPr="006E4DAD">
        <w:rPr>
          <w:rFonts w:ascii="Times New Roman" w:hAnsi="Times New Roman"/>
          <w:sz w:val="10"/>
          <w:szCs w:val="10"/>
        </w:rPr>
        <w:t xml:space="preserve"> </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6E4DAD" w:rsidRDefault="00266AD7" w:rsidP="00266AD7">
      <w:pPr>
        <w:spacing w:after="0"/>
        <w:rPr>
          <w:rFonts w:ascii="Times New Roman" w:hAnsi="Times New Roman"/>
          <w:b/>
          <w:bCs/>
          <w:i/>
          <w:sz w:val="10"/>
          <w:szCs w:val="10"/>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9045D4">
        <w:rPr>
          <w:rFonts w:ascii="Times New Roman" w:hAnsi="Times New Roman"/>
          <w:b/>
          <w:bCs/>
          <w:u w:val="single"/>
        </w:rPr>
        <w:t>12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6E4DAD" w:rsidRDefault="00D12741" w:rsidP="00266AD7">
      <w:pPr>
        <w:pBdr>
          <w:bottom w:val="single" w:sz="6" w:space="1" w:color="auto"/>
        </w:pBdr>
        <w:spacing w:after="0"/>
        <w:rPr>
          <w:rFonts w:ascii="Times New Roman" w:hAnsi="Times New Roman"/>
          <w:bCs/>
          <w:sz w:val="10"/>
          <w:szCs w:val="10"/>
        </w:rPr>
      </w:pPr>
    </w:p>
    <w:p w:rsidR="00D12741" w:rsidRPr="006E4DAD" w:rsidRDefault="00D12741" w:rsidP="00266AD7">
      <w:pPr>
        <w:spacing w:after="0"/>
        <w:rPr>
          <w:rFonts w:ascii="Times New Roman" w:hAnsi="Times New Roman"/>
          <w:bCs/>
          <w:i/>
          <w:sz w:val="10"/>
          <w:szCs w:val="10"/>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6E4DAD" w:rsidRDefault="00D12741" w:rsidP="00D12741">
      <w:pPr>
        <w:spacing w:after="0"/>
        <w:ind w:left="75"/>
        <w:rPr>
          <w:rFonts w:ascii="Times New Roman" w:hAnsi="Times New Roman"/>
          <w:sz w:val="10"/>
          <w:szCs w:val="10"/>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6E4DAD" w:rsidRDefault="00D12741" w:rsidP="00D12741">
      <w:pPr>
        <w:spacing w:after="0"/>
        <w:ind w:left="75"/>
        <w:rPr>
          <w:rFonts w:ascii="Times New Roman" w:hAnsi="Times New Roman"/>
          <w:sz w:val="10"/>
          <w:szCs w:val="10"/>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8C3A5C"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6E4DAD" w:rsidRDefault="00D12741" w:rsidP="00D12741">
      <w:pPr>
        <w:spacing w:after="0"/>
        <w:rPr>
          <w:rFonts w:ascii="Times New Roman" w:hAnsi="Times New Roman"/>
          <w:sz w:val="10"/>
          <w:szCs w:val="10"/>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6E4DAD" w:rsidRDefault="00D12741" w:rsidP="00D12741">
      <w:pPr>
        <w:spacing w:after="0"/>
        <w:rPr>
          <w:rFonts w:ascii="Times New Roman" w:hAnsi="Times New Roman"/>
          <w:sz w:val="10"/>
          <w:szCs w:val="10"/>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6E4DAD" w:rsidRDefault="00D12741" w:rsidP="00266AD7">
      <w:pPr>
        <w:pBdr>
          <w:bottom w:val="single" w:sz="6" w:space="1" w:color="auto"/>
        </w:pBdr>
        <w:spacing w:after="0"/>
        <w:rPr>
          <w:rFonts w:ascii="Times New Roman" w:hAnsi="Times New Roman"/>
          <w:bCs/>
          <w:sz w:val="10"/>
          <w:szCs w:val="10"/>
        </w:rPr>
      </w:pPr>
    </w:p>
    <w:p w:rsidR="00D12741" w:rsidRPr="006E4DAD" w:rsidRDefault="00D12741" w:rsidP="00266AD7">
      <w:pPr>
        <w:spacing w:after="0"/>
        <w:rPr>
          <w:rFonts w:ascii="Times New Roman" w:hAnsi="Times New Roman"/>
          <w:bCs/>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6E4DAD" w:rsidRDefault="00D12741" w:rsidP="00D12741">
      <w:pPr>
        <w:spacing w:after="0"/>
        <w:jc w:val="left"/>
        <w:rPr>
          <w:rFonts w:ascii="Times New Roman" w:hAnsi="Times New Roman"/>
          <w:b/>
          <w:sz w:val="10"/>
          <w:szCs w:val="1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Pr="006E4DAD" w:rsidRDefault="00D12741" w:rsidP="00D12741">
      <w:pPr>
        <w:spacing w:after="0"/>
        <w:rPr>
          <w:rFonts w:ascii="Times New Roman" w:hAnsi="Times New Roman"/>
          <w:sz w:val="10"/>
          <w:szCs w:val="10"/>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6E4DAD" w:rsidRDefault="00D12741" w:rsidP="00D12741">
      <w:pPr>
        <w:pBdr>
          <w:bottom w:val="single" w:sz="6" w:space="1" w:color="auto"/>
        </w:pBdr>
        <w:spacing w:after="0"/>
        <w:jc w:val="left"/>
        <w:rPr>
          <w:rFonts w:ascii="Times New Roman" w:hAnsi="Times New Roman"/>
          <w:sz w:val="10"/>
          <w:szCs w:val="10"/>
        </w:rPr>
      </w:pPr>
    </w:p>
    <w:p w:rsidR="00D12741" w:rsidRPr="006E4DAD" w:rsidRDefault="00D12741" w:rsidP="00D12741">
      <w:pPr>
        <w:spacing w:after="0"/>
        <w:jc w:val="left"/>
        <w:rPr>
          <w:rFonts w:ascii="Times New Roman" w:hAnsi="Times New Roman"/>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6E4DAD" w:rsidRDefault="00D12741" w:rsidP="00D12741">
      <w:pPr>
        <w:spacing w:after="0"/>
        <w:rPr>
          <w:rFonts w:ascii="Times New Roman" w:hAnsi="Times New Roman"/>
          <w:sz w:val="10"/>
          <w:szCs w:val="10"/>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D12741" w:rsidRPr="00DC19FE" w:rsidRDefault="008C3A5C" w:rsidP="00D12741">
      <w:pPr>
        <w:spacing w:after="0"/>
        <w:jc w:val="left"/>
        <w:rPr>
          <w:rFonts w:ascii="Times New Roman" w:hAnsi="Times New Roman"/>
        </w:rPr>
      </w:pPr>
      <w:r>
        <w:rPr>
          <w:rFonts w:ascii="Times New Roman" w:hAnsi="Times New Roman"/>
          <w:noProof/>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6E4DAD" w:rsidRDefault="005A6AA5" w:rsidP="005A6AA5">
      <w:pPr>
        <w:spacing w:after="0"/>
        <w:ind w:left="720"/>
        <w:rPr>
          <w:rFonts w:ascii="Times New Roman" w:hAnsi="Times New Roman"/>
          <w:b/>
          <w:bCs/>
          <w:sz w:val="10"/>
          <w:szCs w:val="10"/>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6E4DAD" w:rsidRDefault="00D12741" w:rsidP="00D12741">
      <w:pPr>
        <w:spacing w:after="0"/>
        <w:rPr>
          <w:rFonts w:ascii="Times New Roman" w:hAnsi="Times New Roman"/>
          <w:b/>
          <w:bCs/>
          <w:sz w:val="10"/>
          <w:szCs w:val="10"/>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7853F5">
        <w:rPr>
          <w:rFonts w:ascii="Times New Roman" w:hAnsi="Times New Roman"/>
          <w:b/>
          <w:bCs/>
        </w:rPr>
        <w:t>17</w:t>
      </w:r>
      <w:r w:rsidR="00884A78">
        <w:rPr>
          <w:rFonts w:ascii="Times New Roman" w:hAnsi="Times New Roman"/>
          <w:b/>
          <w:bCs/>
        </w:rPr>
        <w:t>.</w:t>
      </w:r>
      <w:r w:rsidR="008D2819">
        <w:rPr>
          <w:rFonts w:ascii="Times New Roman" w:hAnsi="Times New Roman"/>
          <w:b/>
          <w:bCs/>
        </w:rPr>
        <w:t>0</w:t>
      </w:r>
      <w:r w:rsidR="007853F5">
        <w:rPr>
          <w:rFonts w:ascii="Times New Roman" w:hAnsi="Times New Roman"/>
          <w:b/>
          <w:bCs/>
        </w:rPr>
        <w:t>7</w:t>
      </w:r>
      <w:r w:rsidR="00A36D03">
        <w:rPr>
          <w:rFonts w:ascii="Times New Roman" w:hAnsi="Times New Roman"/>
          <w:b/>
          <w:bCs/>
        </w:rPr>
        <w:t>.201</w:t>
      </w:r>
      <w:r w:rsidR="007853F5">
        <w:rPr>
          <w:rFonts w:ascii="Times New Roman" w:hAnsi="Times New Roman"/>
          <w:b/>
          <w:bCs/>
        </w:rPr>
        <w:t>5</w:t>
      </w:r>
      <w:r w:rsidR="00D463B8">
        <w:rPr>
          <w:rFonts w:ascii="Times New Roman" w:hAnsi="Times New Roman"/>
          <w:b/>
          <w:bCs/>
        </w:rPr>
        <w:t xml:space="preserve"> 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Default="002107A3" w:rsidP="002107A3">
      <w:pPr>
        <w:pBdr>
          <w:bottom w:val="single" w:sz="6" w:space="1" w:color="auto"/>
        </w:pBdr>
        <w:spacing w:after="0"/>
        <w:rPr>
          <w:rFonts w:ascii="Times New Roman" w:hAnsi="Times New Roman"/>
          <w:bCs/>
        </w:rPr>
      </w:pPr>
    </w:p>
    <w:p w:rsidR="002107A3" w:rsidRDefault="002107A3" w:rsidP="002107A3">
      <w:pP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w:t>
      </w:r>
      <w:r w:rsidR="005141EA" w:rsidRPr="005141EA">
        <w:rPr>
          <w:rFonts w:ascii="Times New Roman" w:hAnsi="Times New Roman"/>
          <w:b/>
          <w:szCs w:val="28"/>
        </w:rPr>
        <w:t xml:space="preserve">ryb mrożonych, filetów rybnych i pozostałego mięsa rybnego </w:t>
      </w:r>
      <w:r w:rsidR="005141EA">
        <w:rPr>
          <w:rFonts w:ascii="Times New Roman" w:hAnsi="Times New Roman"/>
          <w:b/>
          <w:szCs w:val="28"/>
        </w:rPr>
        <w:t xml:space="preserve">(CPV: </w:t>
      </w:r>
      <w:r w:rsidR="005141EA" w:rsidRPr="005A6AA5">
        <w:rPr>
          <w:rFonts w:ascii="Times New Roman" w:hAnsi="Times New Roman"/>
          <w:b/>
          <w:szCs w:val="28"/>
        </w:rPr>
        <w:t>15</w:t>
      </w:r>
      <w:r w:rsidR="005141EA">
        <w:rPr>
          <w:rFonts w:ascii="Times New Roman" w:hAnsi="Times New Roman"/>
          <w:b/>
          <w:szCs w:val="28"/>
        </w:rPr>
        <w:t>22</w:t>
      </w:r>
      <w:r w:rsidR="005141EA" w:rsidRPr="005A6AA5">
        <w:rPr>
          <w:rFonts w:ascii="Times New Roman" w:hAnsi="Times New Roman"/>
          <w:b/>
          <w:szCs w:val="28"/>
        </w:rPr>
        <w:t>0000-</w:t>
      </w:r>
      <w:r w:rsidR="005141EA">
        <w:rPr>
          <w:rFonts w:ascii="Times New Roman" w:hAnsi="Times New Roman"/>
          <w:b/>
          <w:szCs w:val="28"/>
        </w:rPr>
        <w:t>6</w:t>
      </w:r>
      <w:r w:rsidR="005141EA" w:rsidRPr="005A6AA5">
        <w:rPr>
          <w:rFonts w:ascii="Times New Roman" w:hAnsi="Times New Roman"/>
          <w:b/>
          <w:szCs w:val="28"/>
        </w:rPr>
        <w:t>)</w:t>
      </w:r>
      <w:r w:rsidR="005141EA">
        <w:rPr>
          <w:rFonts w:ascii="Times New Roman" w:hAnsi="Times New Roman"/>
          <w:b/>
          <w:szCs w:val="28"/>
        </w:rPr>
        <w:t xml:space="preserve"> </w:t>
      </w:r>
      <w:r w:rsidRPr="007D7F3B">
        <w:rPr>
          <w:rFonts w:ascii="Times New Roman" w:hAnsi="Times New Roman"/>
          <w:b/>
          <w:szCs w:val="28"/>
        </w:rPr>
        <w:t xml:space="preserve"> 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9045D4">
        <w:rPr>
          <w:rFonts w:ascii="Times New Roman" w:hAnsi="Times New Roman"/>
          <w:b/>
          <w:szCs w:val="24"/>
          <w:lang w:eastAsia="ar-SA"/>
        </w:rPr>
        <w:t>1</w:t>
      </w:r>
      <w:r w:rsidR="00BB209B">
        <w:rPr>
          <w:rFonts w:ascii="Times New Roman" w:hAnsi="Times New Roman"/>
          <w:b/>
          <w:szCs w:val="24"/>
          <w:lang w:eastAsia="ar-SA"/>
        </w:rPr>
        <w:t>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Default="00C833DE" w:rsidP="00632136">
      <w:pPr>
        <w:pStyle w:val="Akapitzlist"/>
        <w:numPr>
          <w:ilvl w:val="0"/>
          <w:numId w:val="10"/>
        </w:numPr>
        <w:spacing w:after="0" w:line="0" w:lineRule="atLeast"/>
        <w:rPr>
          <w:rFonts w:ascii="Times New Roman" w:hAnsi="Times New Roman"/>
          <w:bCs/>
        </w:rPr>
      </w:pPr>
      <w:r w:rsidRPr="00C833DE">
        <w:rPr>
          <w:rFonts w:ascii="Times New Roman" w:hAnsi="Times New Roman"/>
          <w:bCs/>
        </w:rPr>
        <w:t>Przedmiotem zamówienia jest sukcesywna dostawa artykułów żywnościowych</w:t>
      </w:r>
      <w:r>
        <w:rPr>
          <w:rFonts w:ascii="Times New Roman" w:hAnsi="Times New Roman"/>
          <w:bCs/>
        </w:rPr>
        <w:t xml:space="preserve">, tj. </w:t>
      </w:r>
      <w:r w:rsidR="005141EA" w:rsidRPr="005141EA">
        <w:rPr>
          <w:rFonts w:ascii="Times New Roman" w:hAnsi="Times New Roman"/>
          <w:b/>
          <w:szCs w:val="28"/>
        </w:rPr>
        <w:t xml:space="preserve">ryb mrożonych, filetów rybnych i pozostałego mięsa rybnego </w:t>
      </w:r>
      <w:r w:rsidR="005141EA">
        <w:rPr>
          <w:rFonts w:ascii="Times New Roman" w:hAnsi="Times New Roman"/>
          <w:b/>
          <w:szCs w:val="28"/>
        </w:rPr>
        <w:t xml:space="preserve">(CPV: </w:t>
      </w:r>
      <w:r w:rsidR="005141EA" w:rsidRPr="005A6AA5">
        <w:rPr>
          <w:rFonts w:ascii="Times New Roman" w:hAnsi="Times New Roman"/>
          <w:b/>
          <w:szCs w:val="28"/>
        </w:rPr>
        <w:t>15</w:t>
      </w:r>
      <w:r w:rsidR="005141EA">
        <w:rPr>
          <w:rFonts w:ascii="Times New Roman" w:hAnsi="Times New Roman"/>
          <w:b/>
          <w:szCs w:val="28"/>
        </w:rPr>
        <w:t>22</w:t>
      </w:r>
      <w:r w:rsidR="005141EA" w:rsidRPr="005A6AA5">
        <w:rPr>
          <w:rFonts w:ascii="Times New Roman" w:hAnsi="Times New Roman"/>
          <w:b/>
          <w:szCs w:val="28"/>
        </w:rPr>
        <w:t>0000-</w:t>
      </w:r>
      <w:r w:rsidR="005141EA">
        <w:rPr>
          <w:rFonts w:ascii="Times New Roman" w:hAnsi="Times New Roman"/>
          <w:b/>
          <w:szCs w:val="28"/>
        </w:rPr>
        <w:t>6</w:t>
      </w:r>
      <w:r w:rsidR="005141EA" w:rsidRPr="005A6AA5">
        <w:rPr>
          <w:rFonts w:ascii="Times New Roman" w:hAnsi="Times New Roman"/>
          <w:b/>
          <w:szCs w:val="28"/>
        </w:rPr>
        <w:t>)</w:t>
      </w:r>
      <w:r w:rsidR="005141EA">
        <w:rPr>
          <w:rFonts w:ascii="Times New Roman" w:hAnsi="Times New Roman"/>
          <w:b/>
          <w:szCs w:val="28"/>
        </w:rPr>
        <w:t xml:space="preserve"> </w:t>
      </w:r>
      <w:r w:rsidRPr="00C833DE">
        <w:rPr>
          <w:rFonts w:ascii="Times New Roman" w:hAnsi="Times New Roman"/>
          <w:bCs/>
        </w:rPr>
        <w:t>do Przedszkola Publicznego nr 32 w Szczecinie w okresie od 01.0</w:t>
      </w:r>
      <w:r w:rsidR="009045D4">
        <w:rPr>
          <w:rFonts w:ascii="Times New Roman" w:hAnsi="Times New Roman"/>
          <w:bCs/>
        </w:rPr>
        <w:t>9</w:t>
      </w:r>
      <w:r w:rsidRPr="00C833DE">
        <w:rPr>
          <w:rFonts w:ascii="Times New Roman" w:hAnsi="Times New Roman"/>
          <w:bCs/>
        </w:rPr>
        <w:t>.201</w:t>
      </w:r>
      <w:r w:rsidR="007853F5">
        <w:rPr>
          <w:rFonts w:ascii="Times New Roman" w:hAnsi="Times New Roman"/>
          <w:bCs/>
        </w:rPr>
        <w:t>5</w:t>
      </w:r>
      <w:r>
        <w:rPr>
          <w:rFonts w:ascii="Times New Roman" w:hAnsi="Times New Roman"/>
          <w:bCs/>
        </w:rPr>
        <w:t xml:space="preserve"> </w:t>
      </w:r>
      <w:r w:rsidRPr="00C833DE">
        <w:rPr>
          <w:rFonts w:ascii="Times New Roman" w:hAnsi="Times New Roman"/>
          <w:bCs/>
        </w:rPr>
        <w:t>r. do 3</w:t>
      </w:r>
      <w:r w:rsidR="00BB209B">
        <w:rPr>
          <w:rFonts w:ascii="Times New Roman" w:hAnsi="Times New Roman"/>
          <w:bCs/>
        </w:rPr>
        <w:t>1</w:t>
      </w:r>
      <w:r w:rsidR="009045D4">
        <w:rPr>
          <w:rFonts w:ascii="Times New Roman" w:hAnsi="Times New Roman"/>
          <w:bCs/>
        </w:rPr>
        <w:t>.0</w:t>
      </w:r>
      <w:r w:rsidR="00BB209B">
        <w:rPr>
          <w:rFonts w:ascii="Times New Roman" w:hAnsi="Times New Roman"/>
          <w:bCs/>
        </w:rPr>
        <w:t>8</w:t>
      </w:r>
      <w:r w:rsidRPr="00C833DE">
        <w:rPr>
          <w:rFonts w:ascii="Times New Roman" w:hAnsi="Times New Roman"/>
          <w:bCs/>
        </w:rPr>
        <w:t>.201</w:t>
      </w:r>
      <w:r w:rsidR="007853F5">
        <w:rPr>
          <w:rFonts w:ascii="Times New Roman" w:hAnsi="Times New Roman"/>
          <w:bCs/>
        </w:rPr>
        <w:t>6</w:t>
      </w:r>
      <w:r w:rsidRPr="00C833DE">
        <w:rPr>
          <w:rFonts w:ascii="Times New Roman" w:hAnsi="Times New Roman"/>
          <w:bCs/>
        </w:rPr>
        <w:t xml:space="preserve"> r. </w:t>
      </w:r>
      <w:r w:rsidR="00BD4A36">
        <w:rPr>
          <w:rFonts w:ascii="Times New Roman" w:hAnsi="Times New Roman"/>
          <w:bCs/>
        </w:rPr>
        <w:br/>
      </w:r>
      <w:r w:rsidRPr="00C833DE">
        <w:rPr>
          <w:rFonts w:ascii="Times New Roman" w:hAnsi="Times New Roman"/>
          <w:bCs/>
        </w:rPr>
        <w:t xml:space="preserve">w zakresie opisanym szczegółowo w specyfikacji rzeczowo - ilościowej zgodnie </w:t>
      </w:r>
      <w:r w:rsidR="00BD4A36">
        <w:rPr>
          <w:rFonts w:ascii="Times New Roman" w:hAnsi="Times New Roman"/>
          <w:bCs/>
        </w:rPr>
        <w:br/>
      </w:r>
      <w:r w:rsidRPr="00C833DE">
        <w:rPr>
          <w:rFonts w:ascii="Times New Roman" w:hAnsi="Times New Roman"/>
          <w:bCs/>
        </w:rPr>
        <w:t xml:space="preserve">z </w:t>
      </w:r>
      <w:r>
        <w:rPr>
          <w:rFonts w:ascii="Times New Roman" w:hAnsi="Times New Roman"/>
          <w:bCs/>
        </w:rPr>
        <w:t>z</w:t>
      </w:r>
      <w:r w:rsidRPr="00C833DE">
        <w:rPr>
          <w:rFonts w:ascii="Times New Roman" w:hAnsi="Times New Roman"/>
          <w:bCs/>
        </w:rPr>
        <w:t>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sidR="00BD4A36">
        <w:rPr>
          <w:rFonts w:ascii="Times New Roman" w:hAnsi="Times New Roman"/>
          <w:bCs/>
        </w:rPr>
        <w:t>12</w:t>
      </w:r>
      <w:r>
        <w:rPr>
          <w:rFonts w:ascii="Times New Roman" w:hAnsi="Times New Roman"/>
          <w:bCs/>
        </w:rPr>
        <w:t>:</w:t>
      </w:r>
      <w:r w:rsidRPr="00C833DE">
        <w:rPr>
          <w:rFonts w:ascii="Times New Roman" w:hAnsi="Times New Roman"/>
          <w:bCs/>
        </w:rPr>
        <w:t xml:space="preserve">00 do </w:t>
      </w:r>
      <w:r w:rsidR="00BD4A36">
        <w:rPr>
          <w:rFonts w:ascii="Times New Roman" w:hAnsi="Times New Roman"/>
          <w:bCs/>
        </w:rPr>
        <w:t>14</w:t>
      </w:r>
      <w:r>
        <w:rPr>
          <w:rFonts w:ascii="Times New Roman" w:hAnsi="Times New Roman"/>
          <w:bCs/>
        </w:rPr>
        <w:t>:</w:t>
      </w:r>
      <w:r w:rsidR="00DE14A1">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lastRenderedPageBreak/>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9045D4">
        <w:rPr>
          <w:rFonts w:ascii="Times New Roman" w:hAnsi="Times New Roman"/>
          <w:szCs w:val="24"/>
          <w:lang w:eastAsia="ar-SA"/>
        </w:rPr>
        <w:t>1</w:t>
      </w:r>
      <w:r w:rsidR="00BB209B">
        <w:rPr>
          <w:rFonts w:ascii="Times New Roman" w:hAnsi="Times New Roman"/>
          <w:szCs w:val="24"/>
          <w:lang w:eastAsia="ar-SA"/>
        </w:rPr>
        <w:t>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6E4DAD">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0750EE" w:rsidRDefault="002107A3"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DE14A1" w:rsidRPr="000750EE">
        <w:rPr>
          <w:rFonts w:ascii="Times New Roman" w:hAnsi="Times New Roman"/>
          <w:b/>
          <w:szCs w:val="24"/>
        </w:rPr>
        <w:t>dostaw</w:t>
      </w:r>
      <w:r w:rsidR="005141EA">
        <w:rPr>
          <w:rFonts w:ascii="Times New Roman" w:hAnsi="Times New Roman"/>
          <w:b/>
          <w:szCs w:val="24"/>
        </w:rPr>
        <w:t xml:space="preserve">a </w:t>
      </w:r>
      <w:r w:rsidR="005141EA" w:rsidRPr="005141EA">
        <w:rPr>
          <w:rFonts w:ascii="Times New Roman" w:hAnsi="Times New Roman"/>
          <w:b/>
          <w:szCs w:val="24"/>
        </w:rPr>
        <w:t xml:space="preserve">ryb mrożonych, filetów rybnych </w:t>
      </w:r>
      <w:r w:rsidR="005141EA">
        <w:rPr>
          <w:rFonts w:ascii="Times New Roman" w:hAnsi="Times New Roman"/>
          <w:b/>
          <w:szCs w:val="24"/>
        </w:rPr>
        <w:br/>
      </w:r>
      <w:r w:rsidR="005141EA" w:rsidRPr="005141EA">
        <w:rPr>
          <w:rFonts w:ascii="Times New Roman" w:hAnsi="Times New Roman"/>
          <w:b/>
          <w:szCs w:val="24"/>
        </w:rPr>
        <w:t xml:space="preserve">i pozostałego mięsa rybnego (CPV: 15220000-6) </w:t>
      </w:r>
      <w:r w:rsidR="00DE14A1" w:rsidRPr="000750EE">
        <w:rPr>
          <w:rFonts w:ascii="Times New Roman" w:hAnsi="Times New Roman"/>
          <w:b/>
          <w:szCs w:val="24"/>
        </w:rPr>
        <w:t xml:space="preserve"> dla Przedszkola Publicznego nr 32 </w:t>
      </w:r>
      <w:r w:rsidR="005141EA">
        <w:rPr>
          <w:rFonts w:ascii="Times New Roman" w:hAnsi="Times New Roman"/>
          <w:b/>
          <w:szCs w:val="24"/>
        </w:rPr>
        <w:br/>
      </w:r>
      <w:r w:rsidR="00DE14A1" w:rsidRPr="000750EE">
        <w:rPr>
          <w:rFonts w:ascii="Times New Roman" w:hAnsi="Times New Roman"/>
          <w:b/>
          <w:szCs w:val="24"/>
        </w:rPr>
        <w:t>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6C7811" w:rsidRPr="000750EE" w:rsidRDefault="006C7811" w:rsidP="006C7811">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6C7811" w:rsidRDefault="006C7811" w:rsidP="006C7811">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4760D" w:rsidRDefault="0004760D" w:rsidP="00632136">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 xml:space="preserve">ykonawca przekazuje żywność osobie upoważnionej do odbioru i kontroli ilościowej oraz jakościowej w godzinach od </w:t>
      </w:r>
      <w:r w:rsidR="00BD4A36">
        <w:rPr>
          <w:rFonts w:ascii="Times New Roman" w:hAnsi="Times New Roman"/>
          <w:bCs/>
          <w:szCs w:val="24"/>
        </w:rPr>
        <w:t>12</w:t>
      </w:r>
      <w:r w:rsidRPr="000750EE">
        <w:rPr>
          <w:rFonts w:ascii="Times New Roman" w:hAnsi="Times New Roman"/>
          <w:bCs/>
          <w:szCs w:val="24"/>
        </w:rPr>
        <w:t xml:space="preserve">:00 do </w:t>
      </w:r>
      <w:r w:rsidR="00BD4A36">
        <w:rPr>
          <w:rFonts w:ascii="Times New Roman" w:hAnsi="Times New Roman"/>
          <w:bCs/>
          <w:szCs w:val="24"/>
        </w:rPr>
        <w:t>14</w:t>
      </w:r>
      <w:r w:rsidRPr="000750EE">
        <w:rPr>
          <w:rFonts w:ascii="Times New Roman" w:hAnsi="Times New Roman"/>
          <w:bCs/>
          <w:szCs w:val="24"/>
        </w:rPr>
        <w:t xml:space="preserve">:00.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C82C39">
        <w:rPr>
          <w:rFonts w:ascii="Times New Roman" w:hAnsi="Times New Roman"/>
          <w:bCs/>
          <w:szCs w:val="24"/>
        </w:rPr>
        <w:t>7</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9045D4">
        <w:rPr>
          <w:rFonts w:ascii="Times New Roman" w:hAnsi="Times New Roman"/>
          <w:b/>
          <w:szCs w:val="24"/>
        </w:rPr>
        <w:t>9</w:t>
      </w:r>
      <w:r w:rsidRPr="000750EE">
        <w:rPr>
          <w:rFonts w:ascii="Times New Roman" w:hAnsi="Times New Roman"/>
          <w:b/>
          <w:szCs w:val="24"/>
        </w:rPr>
        <w:t>.201</w:t>
      </w:r>
      <w:r w:rsidR="007853F5">
        <w:rPr>
          <w:rFonts w:ascii="Times New Roman" w:hAnsi="Times New Roman"/>
          <w:b/>
          <w:szCs w:val="24"/>
        </w:rPr>
        <w:t>5</w:t>
      </w:r>
      <w:r w:rsidRPr="000750EE">
        <w:rPr>
          <w:rFonts w:ascii="Times New Roman" w:hAnsi="Times New Roman"/>
          <w:b/>
          <w:szCs w:val="24"/>
        </w:rPr>
        <w:t>r. do dnia 3</w:t>
      </w:r>
      <w:r w:rsidR="00BB209B">
        <w:rPr>
          <w:rFonts w:ascii="Times New Roman" w:hAnsi="Times New Roman"/>
          <w:b/>
          <w:szCs w:val="24"/>
        </w:rPr>
        <w:t>1</w:t>
      </w:r>
      <w:r w:rsidRPr="000750EE">
        <w:rPr>
          <w:rFonts w:ascii="Times New Roman" w:hAnsi="Times New Roman"/>
          <w:b/>
          <w:szCs w:val="24"/>
        </w:rPr>
        <w:t>.0</w:t>
      </w:r>
      <w:r w:rsidR="00BB209B">
        <w:rPr>
          <w:rFonts w:ascii="Times New Roman" w:hAnsi="Times New Roman"/>
          <w:b/>
          <w:szCs w:val="24"/>
        </w:rPr>
        <w:t>8</w:t>
      </w:r>
      <w:r w:rsidRPr="000750EE">
        <w:rPr>
          <w:rFonts w:ascii="Times New Roman" w:hAnsi="Times New Roman"/>
          <w:b/>
          <w:szCs w:val="24"/>
        </w:rPr>
        <w:t>.201</w:t>
      </w:r>
      <w:r w:rsidR="007853F5">
        <w:rPr>
          <w:rFonts w:ascii="Times New Roman" w:hAnsi="Times New Roman"/>
          <w:b/>
          <w:szCs w:val="24"/>
        </w:rPr>
        <w:t>6</w:t>
      </w:r>
      <w:r w:rsidRPr="000750EE">
        <w:rPr>
          <w:rFonts w:ascii="Times New Roman" w:hAnsi="Times New Roman"/>
          <w:b/>
          <w:szCs w:val="24"/>
        </w:rPr>
        <w:t>r.</w:t>
      </w:r>
    </w:p>
    <w:p w:rsidR="006C7811" w:rsidRPr="000750EE" w:rsidRDefault="006C7811" w:rsidP="006C7811">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107A3" w:rsidRPr="000750EE" w:rsidRDefault="002107A3"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D12741" w:rsidRDefault="002C17B1" w:rsidP="000750EE">
      <w:pPr>
        <w:spacing w:before="120" w:after="0"/>
        <w:rPr>
          <w:rFonts w:ascii="Times New Roman" w:hAnsi="Times New Roman"/>
          <w:bCs/>
        </w:rPr>
      </w:pPr>
    </w:p>
    <w:sectPr w:rsidR="002C17B1" w:rsidRPr="00D12741" w:rsidSect="000410C8">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5C" w:rsidRDefault="008C3A5C" w:rsidP="000B3492">
      <w:pPr>
        <w:spacing w:after="0"/>
      </w:pPr>
      <w:r>
        <w:separator/>
      </w:r>
    </w:p>
  </w:endnote>
  <w:endnote w:type="continuationSeparator" w:id="0">
    <w:p w:rsidR="008C3A5C" w:rsidRDefault="008C3A5C"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4C29BE">
        <w:pPr>
          <w:pStyle w:val="Stopka"/>
          <w:pBdr>
            <w:top w:val="single" w:sz="4" w:space="1" w:color="D9D9D9" w:themeColor="background1" w:themeShade="D9"/>
          </w:pBdr>
          <w:rPr>
            <w:b/>
            <w:bCs/>
          </w:rPr>
        </w:pPr>
        <w:r>
          <w:fldChar w:fldCharType="begin"/>
        </w:r>
        <w:r w:rsidR="007F796E">
          <w:instrText>PAGE   \* MERGEFORMAT</w:instrText>
        </w:r>
        <w:r>
          <w:fldChar w:fldCharType="separate"/>
        </w:r>
        <w:r w:rsidR="00E9202B" w:rsidRPr="00E9202B">
          <w:rPr>
            <w:b/>
            <w:bCs/>
            <w:noProof/>
          </w:rPr>
          <w:t>2</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C3A5C"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5C" w:rsidRDefault="008C3A5C" w:rsidP="000B3492">
      <w:pPr>
        <w:spacing w:after="0"/>
      </w:pPr>
      <w:r>
        <w:separator/>
      </w:r>
    </w:p>
  </w:footnote>
  <w:footnote w:type="continuationSeparator" w:id="0">
    <w:p w:rsidR="008C3A5C" w:rsidRDefault="008C3A5C"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8C3A5C"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24691"/>
    <w:rsid w:val="0002665C"/>
    <w:rsid w:val="000410C8"/>
    <w:rsid w:val="00041B6E"/>
    <w:rsid w:val="0004760D"/>
    <w:rsid w:val="0005659B"/>
    <w:rsid w:val="000750EE"/>
    <w:rsid w:val="000942A2"/>
    <w:rsid w:val="00097C61"/>
    <w:rsid w:val="000B3492"/>
    <w:rsid w:val="000D0C0F"/>
    <w:rsid w:val="000D1C8E"/>
    <w:rsid w:val="000D371C"/>
    <w:rsid w:val="000E30E8"/>
    <w:rsid w:val="000F1D4D"/>
    <w:rsid w:val="000F3986"/>
    <w:rsid w:val="00120720"/>
    <w:rsid w:val="0013173F"/>
    <w:rsid w:val="00156BD7"/>
    <w:rsid w:val="0017491C"/>
    <w:rsid w:val="00180EB3"/>
    <w:rsid w:val="00184DFE"/>
    <w:rsid w:val="00193219"/>
    <w:rsid w:val="001A7F2C"/>
    <w:rsid w:val="001B6ED1"/>
    <w:rsid w:val="001D1025"/>
    <w:rsid w:val="00203D2E"/>
    <w:rsid w:val="002107A3"/>
    <w:rsid w:val="00217A9B"/>
    <w:rsid w:val="002266EF"/>
    <w:rsid w:val="00245888"/>
    <w:rsid w:val="00260C34"/>
    <w:rsid w:val="00266AD7"/>
    <w:rsid w:val="00281614"/>
    <w:rsid w:val="002C17B1"/>
    <w:rsid w:val="002D57DE"/>
    <w:rsid w:val="002E6FE5"/>
    <w:rsid w:val="002F0B52"/>
    <w:rsid w:val="002F4578"/>
    <w:rsid w:val="003069F8"/>
    <w:rsid w:val="00324152"/>
    <w:rsid w:val="00324D5F"/>
    <w:rsid w:val="00331823"/>
    <w:rsid w:val="0033748E"/>
    <w:rsid w:val="003463EF"/>
    <w:rsid w:val="00371D07"/>
    <w:rsid w:val="00371D6C"/>
    <w:rsid w:val="003770F2"/>
    <w:rsid w:val="003F5E3A"/>
    <w:rsid w:val="00400584"/>
    <w:rsid w:val="0040606D"/>
    <w:rsid w:val="004239F6"/>
    <w:rsid w:val="00457119"/>
    <w:rsid w:val="00467B5C"/>
    <w:rsid w:val="004804DF"/>
    <w:rsid w:val="00484AB2"/>
    <w:rsid w:val="004909B9"/>
    <w:rsid w:val="00491359"/>
    <w:rsid w:val="004C29BE"/>
    <w:rsid w:val="004E64A1"/>
    <w:rsid w:val="004F1576"/>
    <w:rsid w:val="004F2154"/>
    <w:rsid w:val="005023AB"/>
    <w:rsid w:val="005141EA"/>
    <w:rsid w:val="005154C8"/>
    <w:rsid w:val="00517313"/>
    <w:rsid w:val="005448A2"/>
    <w:rsid w:val="00546706"/>
    <w:rsid w:val="005567CA"/>
    <w:rsid w:val="00572687"/>
    <w:rsid w:val="00590C0C"/>
    <w:rsid w:val="005A6AA5"/>
    <w:rsid w:val="005D341D"/>
    <w:rsid w:val="005E0F3B"/>
    <w:rsid w:val="00632136"/>
    <w:rsid w:val="0064207A"/>
    <w:rsid w:val="00647828"/>
    <w:rsid w:val="00656878"/>
    <w:rsid w:val="00683A9F"/>
    <w:rsid w:val="006C58DE"/>
    <w:rsid w:val="006C7811"/>
    <w:rsid w:val="006E4DAD"/>
    <w:rsid w:val="00715D5B"/>
    <w:rsid w:val="00784F3C"/>
    <w:rsid w:val="007853F5"/>
    <w:rsid w:val="007A63F4"/>
    <w:rsid w:val="007D0940"/>
    <w:rsid w:val="007D4344"/>
    <w:rsid w:val="007D7F3B"/>
    <w:rsid w:val="007F796E"/>
    <w:rsid w:val="00801E45"/>
    <w:rsid w:val="00807418"/>
    <w:rsid w:val="0081508A"/>
    <w:rsid w:val="008235DA"/>
    <w:rsid w:val="0082404D"/>
    <w:rsid w:val="00877C77"/>
    <w:rsid w:val="0088227A"/>
    <w:rsid w:val="00884A78"/>
    <w:rsid w:val="00887ACC"/>
    <w:rsid w:val="00897BDF"/>
    <w:rsid w:val="008A4E84"/>
    <w:rsid w:val="008B565D"/>
    <w:rsid w:val="008C1B8D"/>
    <w:rsid w:val="008C3A5C"/>
    <w:rsid w:val="008C6338"/>
    <w:rsid w:val="008D2819"/>
    <w:rsid w:val="008D5B55"/>
    <w:rsid w:val="008E7FDA"/>
    <w:rsid w:val="008F3089"/>
    <w:rsid w:val="008F328D"/>
    <w:rsid w:val="00902844"/>
    <w:rsid w:val="009045D4"/>
    <w:rsid w:val="009115CB"/>
    <w:rsid w:val="00913F42"/>
    <w:rsid w:val="00916AC5"/>
    <w:rsid w:val="009260C0"/>
    <w:rsid w:val="009511BA"/>
    <w:rsid w:val="0097235D"/>
    <w:rsid w:val="0098188E"/>
    <w:rsid w:val="00990B8F"/>
    <w:rsid w:val="00992A73"/>
    <w:rsid w:val="009A11A2"/>
    <w:rsid w:val="009C7989"/>
    <w:rsid w:val="009E624F"/>
    <w:rsid w:val="009F7168"/>
    <w:rsid w:val="00A13E40"/>
    <w:rsid w:val="00A31052"/>
    <w:rsid w:val="00A36D03"/>
    <w:rsid w:val="00A648E7"/>
    <w:rsid w:val="00A8008F"/>
    <w:rsid w:val="00A85CAF"/>
    <w:rsid w:val="00AA212E"/>
    <w:rsid w:val="00AB391F"/>
    <w:rsid w:val="00AC6F50"/>
    <w:rsid w:val="00AE5BA4"/>
    <w:rsid w:val="00AF2FEF"/>
    <w:rsid w:val="00B0035B"/>
    <w:rsid w:val="00B27F7D"/>
    <w:rsid w:val="00B341B4"/>
    <w:rsid w:val="00B4461C"/>
    <w:rsid w:val="00B627B9"/>
    <w:rsid w:val="00B62830"/>
    <w:rsid w:val="00B773DD"/>
    <w:rsid w:val="00B876AD"/>
    <w:rsid w:val="00B946C0"/>
    <w:rsid w:val="00BA438B"/>
    <w:rsid w:val="00BB209B"/>
    <w:rsid w:val="00BB3A0F"/>
    <w:rsid w:val="00BD4A36"/>
    <w:rsid w:val="00BF3848"/>
    <w:rsid w:val="00C31FF8"/>
    <w:rsid w:val="00C4783D"/>
    <w:rsid w:val="00C535F3"/>
    <w:rsid w:val="00C54883"/>
    <w:rsid w:val="00C63CCF"/>
    <w:rsid w:val="00C73348"/>
    <w:rsid w:val="00C82C39"/>
    <w:rsid w:val="00C833DE"/>
    <w:rsid w:val="00C96603"/>
    <w:rsid w:val="00CA217F"/>
    <w:rsid w:val="00CD329C"/>
    <w:rsid w:val="00CF024A"/>
    <w:rsid w:val="00CF6592"/>
    <w:rsid w:val="00D11354"/>
    <w:rsid w:val="00D12741"/>
    <w:rsid w:val="00D14AB7"/>
    <w:rsid w:val="00D2323C"/>
    <w:rsid w:val="00D25825"/>
    <w:rsid w:val="00D30135"/>
    <w:rsid w:val="00D3271F"/>
    <w:rsid w:val="00D34C12"/>
    <w:rsid w:val="00D368B4"/>
    <w:rsid w:val="00D44439"/>
    <w:rsid w:val="00D463B8"/>
    <w:rsid w:val="00D8457F"/>
    <w:rsid w:val="00D87C4E"/>
    <w:rsid w:val="00DB2588"/>
    <w:rsid w:val="00DD6FD9"/>
    <w:rsid w:val="00DE14A1"/>
    <w:rsid w:val="00DE3119"/>
    <w:rsid w:val="00DF3B54"/>
    <w:rsid w:val="00E42CA7"/>
    <w:rsid w:val="00E5684F"/>
    <w:rsid w:val="00E9202B"/>
    <w:rsid w:val="00EA7568"/>
    <w:rsid w:val="00EC5455"/>
    <w:rsid w:val="00EE31F2"/>
    <w:rsid w:val="00EF0E11"/>
    <w:rsid w:val="00F104CD"/>
    <w:rsid w:val="00F252B6"/>
    <w:rsid w:val="00F37F7C"/>
    <w:rsid w:val="00F673EA"/>
    <w:rsid w:val="00F95F33"/>
    <w:rsid w:val="00FA493A"/>
    <w:rsid w:val="00FC7410"/>
    <w:rsid w:val="00FC77CB"/>
    <w:rsid w:val="00FD2854"/>
    <w:rsid w:val="00FE7A07"/>
    <w:rsid w:val="00FF116B"/>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0D7463A3-0D8C-4426-BC17-FA49E627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A2A2-23DF-4C90-84CC-DE52E659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2840</Words>
  <Characters>17042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9</cp:revision>
  <cp:lastPrinted>2014-01-06T19:30:00Z</cp:lastPrinted>
  <dcterms:created xsi:type="dcterms:W3CDTF">2014-07-31T08:58:00Z</dcterms:created>
  <dcterms:modified xsi:type="dcterms:W3CDTF">2015-07-02T16:53:00Z</dcterms:modified>
</cp:coreProperties>
</file>