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5A233E">
        <w:rPr>
          <w:rFonts w:ascii="Times New Roman" w:hAnsi="Times New Roman"/>
          <w:b/>
        </w:rPr>
        <w:t>02</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/201</w:t>
      </w:r>
      <w:r w:rsidR="00CE32F4">
        <w:rPr>
          <w:rFonts w:ascii="Times New Roman" w:hAnsi="Times New Roman"/>
          <w:b/>
        </w:rPr>
        <w:t>5</w:t>
      </w:r>
      <w:bookmarkStart w:id="0" w:name="_GoBack"/>
      <w:bookmarkEnd w:id="0"/>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FB6FBF" w:rsidRPr="00FB6FBF">
        <w:rPr>
          <w:rFonts w:ascii="Times New Roman" w:hAnsi="Times New Roman"/>
          <w:b/>
          <w:sz w:val="28"/>
          <w:szCs w:val="28"/>
        </w:rPr>
        <w:t xml:space="preserve">produktów zwierzęcych, mięsa i produktów mięsnych, drobiu </w:t>
      </w:r>
      <w:r w:rsidR="00FB6FBF" w:rsidRPr="00FB6FBF">
        <w:rPr>
          <w:rFonts w:ascii="Times New Roman" w:hAnsi="Times New Roman"/>
          <w:b/>
          <w:sz w:val="28"/>
          <w:szCs w:val="28"/>
        </w:rPr>
        <w:br/>
        <w:t xml:space="preserve">i produktów drobiowych oraz produktów mięsno-wędliniarskich </w:t>
      </w:r>
      <w:r w:rsidR="00FB6FBF">
        <w:rPr>
          <w:rFonts w:ascii="Times New Roman" w:hAnsi="Times New Roman"/>
          <w:b/>
          <w:sz w:val="28"/>
          <w:szCs w:val="28"/>
        </w:rPr>
        <w:br/>
      </w:r>
      <w:r w:rsidR="00260C34">
        <w:rPr>
          <w:rFonts w:ascii="Times New Roman" w:hAnsi="Times New Roman"/>
          <w:b/>
          <w:sz w:val="28"/>
          <w:szCs w:val="28"/>
        </w:rPr>
        <w:t xml:space="preserve">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6237"/>
      </w:tblGrid>
      <w:tr w:rsidR="00FB6FBF" w:rsidRPr="00DC19FE" w:rsidTr="00FB6FBF">
        <w:trPr>
          <w:trHeight w:val="437"/>
        </w:trPr>
        <w:tc>
          <w:tcPr>
            <w:tcW w:w="992" w:type="dxa"/>
            <w:vAlign w:val="center"/>
          </w:tcPr>
          <w:p w:rsidR="00FB6FBF" w:rsidRPr="008F3089" w:rsidRDefault="00FB6FB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6237" w:type="dxa"/>
            <w:vAlign w:val="center"/>
          </w:tcPr>
          <w:p w:rsidR="00FB6FBF" w:rsidRPr="008F3089" w:rsidRDefault="00FB6FBF" w:rsidP="008F3089">
            <w:pPr>
              <w:spacing w:after="0"/>
              <w:jc w:val="center"/>
              <w:rPr>
                <w:rFonts w:ascii="Times New Roman" w:hAnsi="Times New Roman"/>
                <w:sz w:val="28"/>
                <w:szCs w:val="28"/>
              </w:rPr>
            </w:pPr>
            <w:r w:rsidRPr="000D592A">
              <w:rPr>
                <w:rFonts w:ascii="Times New Roman" w:hAnsi="Times New Roman"/>
                <w:b/>
                <w:sz w:val="28"/>
                <w:szCs w:val="28"/>
              </w:rPr>
              <w:t>15100000-9</w:t>
            </w:r>
            <w:r>
              <w:rPr>
                <w:rFonts w:ascii="Times New Roman" w:hAnsi="Times New Roman"/>
                <w:b/>
                <w:sz w:val="28"/>
                <w:szCs w:val="28"/>
              </w:rPr>
              <w:t xml:space="preserve">, </w:t>
            </w:r>
            <w:r w:rsidRPr="000D592A">
              <w:rPr>
                <w:rFonts w:ascii="Times New Roman" w:hAnsi="Times New Roman"/>
                <w:b/>
                <w:sz w:val="28"/>
                <w:szCs w:val="28"/>
              </w:rPr>
              <w:t>15112000-6, 15131600-1</w:t>
            </w:r>
            <w:r>
              <w:rPr>
                <w:rFonts w:ascii="Times New Roman" w:hAnsi="Times New Roman"/>
                <w:b/>
                <w:sz w:val="28"/>
                <w:szCs w:val="28"/>
              </w:rPr>
              <w:t xml:space="preserve">, </w:t>
            </w:r>
            <w:r w:rsidRPr="000D592A">
              <w:rPr>
                <w:rFonts w:ascii="Times New Roman" w:hAnsi="Times New Roman"/>
                <w:b/>
                <w:sz w:val="28"/>
                <w:szCs w:val="28"/>
              </w:rPr>
              <w:t>15131110-9</w:t>
            </w:r>
            <w:r>
              <w:rPr>
                <w:rFonts w:ascii="Times New Roman" w:hAnsi="Times New Roman"/>
                <w:b/>
                <w:sz w:val="28"/>
                <w:szCs w:val="28"/>
              </w:rPr>
              <w:t xml:space="preserve"> </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lastRenderedPageBreak/>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682B1F" w:rsidRPr="0017491C" w:rsidRDefault="00682B1F" w:rsidP="00682B1F">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245888" w:rsidRDefault="00FB6FBF" w:rsidP="00FB6FBF">
      <w:pPr>
        <w:spacing w:after="0"/>
        <w:jc w:val="center"/>
        <w:rPr>
          <w:rFonts w:ascii="Times New Roman" w:hAnsi="Times New Roman"/>
          <w:b/>
          <w:szCs w:val="28"/>
        </w:rPr>
      </w:pPr>
      <w:r w:rsidRPr="00FB6FBF">
        <w:rPr>
          <w:rFonts w:ascii="Times New Roman" w:hAnsi="Times New Roman"/>
          <w:b/>
          <w:szCs w:val="28"/>
        </w:rPr>
        <w:t xml:space="preserve">dostawę produktów zwierzęcych, mięsa i produktów mięsnych, drobiu </w:t>
      </w:r>
      <w:r w:rsidRPr="00FB6FBF">
        <w:rPr>
          <w:rFonts w:ascii="Times New Roman" w:hAnsi="Times New Roman"/>
          <w:b/>
          <w:szCs w:val="28"/>
        </w:rPr>
        <w:br/>
        <w:t>i produktów drobiowych oraz produktów mięsno-wędliniarskich</w:t>
      </w:r>
      <w:r w:rsidR="007D7F3B" w:rsidRPr="007D7F3B">
        <w:rPr>
          <w:rFonts w:ascii="Times New Roman" w:hAnsi="Times New Roman"/>
          <w:b/>
          <w:szCs w:val="28"/>
        </w:rPr>
        <w:t xml:space="preserve"> </w:t>
      </w:r>
      <w:r>
        <w:rPr>
          <w:rFonts w:ascii="Times New Roman" w:hAnsi="Times New Roman"/>
          <w:b/>
          <w:szCs w:val="28"/>
        </w:rPr>
        <w:br/>
      </w:r>
      <w:r w:rsidR="005A6AA5">
        <w:rPr>
          <w:rFonts w:ascii="Times New Roman" w:hAnsi="Times New Roman"/>
          <w:b/>
          <w:szCs w:val="28"/>
        </w:rPr>
        <w:t xml:space="preserve">(CPV: </w:t>
      </w:r>
      <w:r w:rsidRPr="00FB6FBF">
        <w:rPr>
          <w:rFonts w:ascii="Times New Roman" w:hAnsi="Times New Roman"/>
          <w:b/>
          <w:szCs w:val="28"/>
        </w:rPr>
        <w:t>15100000-9, 15112000-6, 15131600-1, 15131110-9</w:t>
      </w:r>
      <w:r w:rsidR="005A6AA5" w:rsidRPr="005A6AA5">
        <w:rPr>
          <w:rFonts w:ascii="Times New Roman" w:hAnsi="Times New Roman"/>
          <w:b/>
          <w:szCs w:val="28"/>
        </w:rPr>
        <w:t>)</w:t>
      </w:r>
      <w:r w:rsidR="005A6AA5">
        <w:rPr>
          <w:rFonts w:ascii="Times New Roman" w:hAnsi="Times New Roman"/>
          <w:b/>
          <w:szCs w:val="28"/>
        </w:rPr>
        <w:t xml:space="preserve"> </w:t>
      </w:r>
      <w:r w:rsidR="007D7F3B" w:rsidRPr="007D7F3B">
        <w:rPr>
          <w:rFonts w:ascii="Times New Roman" w:hAnsi="Times New Roman"/>
          <w:b/>
          <w:szCs w:val="28"/>
        </w:rPr>
        <w:br/>
        <w:t xml:space="preserve"> dla Przedszkola Publicznego nr 32 w Szczecinie, </w:t>
      </w:r>
      <w:r w:rsidR="007D7F3B" w:rsidRPr="007D7F3B">
        <w:rPr>
          <w:rFonts w:ascii="Times New Roman" w:hAnsi="Times New Roman"/>
          <w:b/>
          <w:szCs w:val="28"/>
        </w:rPr>
        <w:br/>
        <w:t>określonych opisem przedmiotu zamówienia</w:t>
      </w:r>
    </w:p>
    <w:p w:rsidR="007D7F3B" w:rsidRPr="007D7F3B" w:rsidRDefault="007D7F3B" w:rsidP="00C4783D">
      <w:pPr>
        <w:pBdr>
          <w:bottom w:val="single" w:sz="6" w:space="1" w:color="auto"/>
        </w:pBdr>
        <w:spacing w:after="0"/>
        <w:jc w:val="center"/>
        <w:rPr>
          <w:rFonts w:ascii="Times New Roman" w:hAnsi="Times New Roman"/>
          <w:b/>
          <w:sz w:val="22"/>
        </w:rPr>
      </w:pPr>
    </w:p>
    <w:p w:rsidR="0017491C" w:rsidRDefault="0017491C" w:rsidP="0017491C">
      <w:pPr>
        <w:spacing w:after="0"/>
        <w:ind w:left="75"/>
        <w:outlineLvl w:val="0"/>
        <w:rPr>
          <w:rFonts w:ascii="Times New Roman" w:hAnsi="Times New Roman"/>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F663A9"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417718" w:rsidRDefault="0017491C" w:rsidP="0017491C">
      <w:pPr>
        <w:spacing w:after="0"/>
        <w:jc w:val="center"/>
        <w:outlineLvl w:val="0"/>
        <w:rPr>
          <w:rFonts w:ascii="Times New Roman" w:hAnsi="Times New Roman"/>
          <w:b/>
          <w:sz w:val="10"/>
          <w:szCs w:val="10"/>
        </w:rPr>
      </w:pPr>
    </w:p>
    <w:p w:rsidR="00682B1F" w:rsidRPr="00DC19FE" w:rsidRDefault="00682B1F" w:rsidP="00682B1F">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682B1F" w:rsidRDefault="00682B1F" w:rsidP="00682B1F">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682B1F" w:rsidRPr="007D7F3B" w:rsidRDefault="00682B1F" w:rsidP="00682B1F">
      <w:pPr>
        <w:numPr>
          <w:ilvl w:val="0"/>
          <w:numId w:val="2"/>
        </w:numPr>
        <w:spacing w:after="0"/>
        <w:ind w:left="360"/>
        <w:rPr>
          <w:rFonts w:ascii="Times New Roman" w:hAnsi="Times New Roman"/>
          <w:i/>
          <w:szCs w:val="24"/>
        </w:rPr>
      </w:pPr>
      <w:r w:rsidRPr="007D7F3B">
        <w:rPr>
          <w:rFonts w:ascii="Times New Roman" w:hAnsi="Times New Roman"/>
          <w:szCs w:val="24"/>
        </w:rPr>
        <w:t xml:space="preserve">Ofertę (wraz z załącznikami) należy </w:t>
      </w:r>
      <w:r>
        <w:rPr>
          <w:rFonts w:ascii="Times New Roman" w:hAnsi="Times New Roman"/>
          <w:szCs w:val="24"/>
        </w:rPr>
        <w:t>dostarczyć do</w:t>
      </w:r>
      <w:r w:rsidRPr="007D7F3B">
        <w:rPr>
          <w:rFonts w:ascii="Times New Roman" w:hAnsi="Times New Roman"/>
          <w:szCs w:val="24"/>
        </w:rPr>
        <w:t xml:space="preserve"> siedzib</w:t>
      </w:r>
      <w:r>
        <w:rPr>
          <w:rFonts w:ascii="Times New Roman" w:hAnsi="Times New Roman"/>
          <w:szCs w:val="24"/>
        </w:rPr>
        <w:t>y</w:t>
      </w:r>
      <w:r w:rsidRPr="007D7F3B">
        <w:rPr>
          <w:rFonts w:ascii="Times New Roman" w:hAnsi="Times New Roman"/>
          <w:szCs w:val="24"/>
        </w:rPr>
        <w:t xml:space="preserve"> Zamawiającego mieszczącej się w Szczecinie przy ul. Farnej </w:t>
      </w:r>
      <w:r>
        <w:rPr>
          <w:rFonts w:ascii="Times New Roman" w:hAnsi="Times New Roman"/>
          <w:szCs w:val="24"/>
        </w:rPr>
        <w:t>2A</w:t>
      </w:r>
    </w:p>
    <w:p w:rsidR="00682B1F" w:rsidRPr="007D7F3B" w:rsidRDefault="00682B1F" w:rsidP="00682B1F">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IV </w:t>
      </w:r>
      <w:r w:rsidRPr="007D7F3B">
        <w:rPr>
          <w:rFonts w:ascii="Times New Roman" w:hAnsi="Times New Roman"/>
          <w:i/>
          <w:szCs w:val="24"/>
        </w:rPr>
        <w:t>Zapytania ofertowego (ZO)</w:t>
      </w:r>
      <w:r w:rsidRPr="007D7F3B">
        <w:rPr>
          <w:rFonts w:ascii="Times New Roman" w:hAnsi="Times New Roman"/>
          <w:szCs w:val="24"/>
        </w:rPr>
        <w:t xml:space="preserve">, według zasad określonych w pkt. V </w:t>
      </w:r>
      <w:r w:rsidRPr="007D7F3B">
        <w:rPr>
          <w:rFonts w:ascii="Times New Roman" w:hAnsi="Times New Roman"/>
          <w:i/>
          <w:szCs w:val="24"/>
        </w:rPr>
        <w:t>ZO</w:t>
      </w:r>
      <w:r w:rsidRPr="007D7F3B">
        <w:rPr>
          <w:rFonts w:ascii="Times New Roman" w:hAnsi="Times New Roman"/>
          <w:szCs w:val="24"/>
        </w:rPr>
        <w:t xml:space="preserve">. Wykonawcy przedstawią oferty zgodnie </w:t>
      </w:r>
      <w:r>
        <w:rPr>
          <w:rFonts w:ascii="Times New Roman" w:hAnsi="Times New Roman"/>
          <w:szCs w:val="24"/>
        </w:rPr>
        <w:br/>
      </w:r>
      <w:r w:rsidRPr="007D7F3B">
        <w:rPr>
          <w:rFonts w:ascii="Times New Roman" w:hAnsi="Times New Roman"/>
          <w:szCs w:val="24"/>
        </w:rPr>
        <w:t xml:space="preserve">z wymaganiami </w:t>
      </w:r>
      <w:r w:rsidRPr="007D7F3B">
        <w:rPr>
          <w:rFonts w:ascii="Times New Roman" w:hAnsi="Times New Roman"/>
          <w:i/>
          <w:szCs w:val="24"/>
        </w:rPr>
        <w:t>ZO</w:t>
      </w:r>
      <w:r w:rsidRPr="007D7F3B">
        <w:rPr>
          <w:rFonts w:ascii="Times New Roman" w:hAnsi="Times New Roman"/>
          <w:b/>
          <w:i/>
          <w:szCs w:val="24"/>
        </w:rPr>
        <w:t>.</w:t>
      </w:r>
    </w:p>
    <w:p w:rsidR="00682B1F" w:rsidRPr="00CD329C" w:rsidRDefault="00682B1F" w:rsidP="00682B1F">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prowadzi nabór </w:t>
      </w:r>
      <w:r>
        <w:rPr>
          <w:rFonts w:ascii="Times New Roman" w:hAnsi="Times New Roman"/>
          <w:b/>
          <w:szCs w:val="24"/>
        </w:rPr>
        <w:t>jednego</w:t>
      </w:r>
      <w:r w:rsidRPr="00CD329C">
        <w:rPr>
          <w:rFonts w:ascii="Times New Roman" w:hAnsi="Times New Roman"/>
          <w:b/>
          <w:szCs w:val="24"/>
        </w:rPr>
        <w:t xml:space="preserve"> </w:t>
      </w:r>
      <w:r>
        <w:rPr>
          <w:rFonts w:ascii="Times New Roman" w:hAnsi="Times New Roman"/>
          <w:b/>
          <w:szCs w:val="24"/>
        </w:rPr>
        <w:t xml:space="preserve">dostawcy. </w:t>
      </w:r>
      <w:r w:rsidRPr="00CD329C">
        <w:rPr>
          <w:rFonts w:ascii="Times New Roman" w:hAnsi="Times New Roman"/>
          <w:b/>
          <w:szCs w:val="24"/>
        </w:rPr>
        <w:t xml:space="preserve">Tym samym, Zamawiający dokona wyboru </w:t>
      </w:r>
      <w:r>
        <w:rPr>
          <w:rFonts w:ascii="Times New Roman" w:hAnsi="Times New Roman"/>
          <w:b/>
          <w:szCs w:val="24"/>
        </w:rPr>
        <w:t>jednej</w:t>
      </w:r>
      <w:r w:rsidRPr="00CD329C">
        <w:rPr>
          <w:rFonts w:ascii="Times New Roman" w:hAnsi="Times New Roman"/>
          <w:b/>
          <w:szCs w:val="24"/>
        </w:rPr>
        <w:t xml:space="preserve"> ofert</w:t>
      </w:r>
      <w:r>
        <w:rPr>
          <w:rFonts w:ascii="Times New Roman" w:hAnsi="Times New Roman"/>
          <w:b/>
          <w:szCs w:val="24"/>
        </w:rPr>
        <w:t>y</w:t>
      </w:r>
      <w:r w:rsidRPr="00CD329C">
        <w:rPr>
          <w:rFonts w:ascii="Times New Roman" w:hAnsi="Times New Roman"/>
          <w:b/>
          <w:szCs w:val="24"/>
        </w:rPr>
        <w:t xml:space="preserve"> najkorzystniejsz</w:t>
      </w:r>
      <w:r>
        <w:rPr>
          <w:rFonts w:ascii="Times New Roman" w:hAnsi="Times New Roman"/>
          <w:b/>
          <w:szCs w:val="24"/>
        </w:rPr>
        <w:t>ej</w:t>
      </w:r>
      <w:r w:rsidRPr="00CD329C">
        <w:rPr>
          <w:rFonts w:ascii="Times New Roman" w:hAnsi="Times New Roman"/>
          <w:b/>
          <w:szCs w:val="24"/>
        </w:rPr>
        <w:t>, spełniając</w:t>
      </w:r>
      <w:r>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417718" w:rsidRDefault="00266AD7" w:rsidP="00266AD7">
      <w:pPr>
        <w:pBdr>
          <w:bottom w:val="single" w:sz="6" w:space="1" w:color="auto"/>
        </w:pBdr>
        <w:spacing w:after="0"/>
        <w:rPr>
          <w:rFonts w:ascii="Times New Roman" w:hAnsi="Times New Roman"/>
          <w:i/>
          <w:sz w:val="10"/>
          <w:szCs w:val="10"/>
        </w:rPr>
      </w:pPr>
    </w:p>
    <w:p w:rsidR="00266AD7" w:rsidRPr="00266AD7" w:rsidRDefault="00266AD7" w:rsidP="00266AD7">
      <w:pPr>
        <w:spacing w:after="0"/>
        <w:rPr>
          <w:rFonts w:ascii="Times New Roman" w:hAnsi="Times New Roman"/>
          <w:i/>
          <w:szCs w:val="24"/>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417718" w:rsidRDefault="00266AD7" w:rsidP="00266AD7">
      <w:pPr>
        <w:spacing w:after="0"/>
        <w:rPr>
          <w:rFonts w:ascii="Times New Roman" w:hAnsi="Times New Roman"/>
          <w:i/>
          <w:sz w:val="10"/>
          <w:szCs w:val="10"/>
        </w:rPr>
      </w:pPr>
    </w:p>
    <w:p w:rsidR="00682B1F" w:rsidRPr="00266AD7" w:rsidRDefault="00682B1F" w:rsidP="00682B1F">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682B1F" w:rsidRPr="005567CA" w:rsidRDefault="00682B1F" w:rsidP="00682B1F">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682B1F" w:rsidRDefault="00682B1F" w:rsidP="00682B1F">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682B1F" w:rsidRPr="00417718" w:rsidRDefault="00682B1F" w:rsidP="00682B1F">
      <w:pPr>
        <w:pStyle w:val="Akapitzlist"/>
        <w:spacing w:after="0"/>
        <w:ind w:left="426"/>
        <w:rPr>
          <w:rFonts w:ascii="Times New Roman" w:hAnsi="Times New Roman"/>
          <w:sz w:val="10"/>
          <w:szCs w:val="10"/>
        </w:rPr>
      </w:pPr>
    </w:p>
    <w:p w:rsidR="00682B1F" w:rsidRDefault="00682B1F" w:rsidP="00682B1F">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682B1F" w:rsidRPr="00417718" w:rsidRDefault="00682B1F" w:rsidP="00682B1F">
      <w:pPr>
        <w:pStyle w:val="Akapitzlist"/>
        <w:spacing w:after="0"/>
        <w:rPr>
          <w:rFonts w:ascii="Times New Roman" w:hAnsi="Times New Roman"/>
          <w:b/>
          <w:i/>
          <w:sz w:val="10"/>
          <w:szCs w:val="10"/>
        </w:rPr>
      </w:pPr>
    </w:p>
    <w:p w:rsidR="00682B1F" w:rsidRDefault="00682B1F" w:rsidP="00682B1F">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0F1D4D" w:rsidRDefault="000F1D4D" w:rsidP="000F1D4D">
      <w:pPr>
        <w:pStyle w:val="Akapitzlist"/>
        <w:spacing w:after="0" w:line="0" w:lineRule="atLeast"/>
        <w:ind w:left="426"/>
        <w:rPr>
          <w:rFonts w:ascii="Times New Roman" w:hAnsi="Times New Roman"/>
          <w:szCs w:val="24"/>
        </w:rPr>
      </w:pPr>
      <w:r w:rsidRPr="000F1D4D">
        <w:rPr>
          <w:rFonts w:ascii="Times New Roman" w:hAnsi="Times New Roman"/>
          <w:szCs w:val="24"/>
        </w:rPr>
        <w:lastRenderedPageBreak/>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417718" w:rsidRDefault="00266AD7" w:rsidP="00266AD7">
      <w:pPr>
        <w:spacing w:after="0"/>
        <w:rPr>
          <w:rFonts w:ascii="Times New Roman" w:hAnsi="Times New Roman"/>
          <w:b/>
          <w:bCs/>
          <w:i/>
          <w:sz w:val="10"/>
          <w:szCs w:val="10"/>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F86013">
        <w:rPr>
          <w:rFonts w:ascii="Times New Roman" w:hAnsi="Times New Roman"/>
          <w:b/>
          <w:bCs/>
          <w:u w:val="single"/>
        </w:rPr>
        <w:t>1</w:t>
      </w:r>
      <w:r w:rsidR="00C30446">
        <w:rPr>
          <w:rFonts w:ascii="Times New Roman" w:hAnsi="Times New Roman"/>
          <w:b/>
          <w:bCs/>
          <w:u w:val="single"/>
        </w:rPr>
        <w:t>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417718" w:rsidRDefault="00D12741" w:rsidP="00266AD7">
      <w:pPr>
        <w:pBdr>
          <w:bottom w:val="single" w:sz="6" w:space="1" w:color="auto"/>
        </w:pBdr>
        <w:spacing w:after="0"/>
        <w:rPr>
          <w:rFonts w:ascii="Times New Roman" w:hAnsi="Times New Roman"/>
          <w:bCs/>
          <w:sz w:val="10"/>
          <w:szCs w:val="10"/>
        </w:rPr>
      </w:pPr>
    </w:p>
    <w:p w:rsidR="00D12741" w:rsidRPr="00D12741" w:rsidRDefault="00D12741" w:rsidP="00266AD7">
      <w:pPr>
        <w:spacing w:after="0"/>
        <w:rPr>
          <w:rFonts w:ascii="Times New Roman" w:hAnsi="Times New Roman"/>
          <w:bCs/>
          <w:i/>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DC19FE" w:rsidRDefault="00D12741" w:rsidP="00D12741">
      <w:pPr>
        <w:spacing w:after="0"/>
        <w:ind w:left="75"/>
        <w:rPr>
          <w:rFonts w:ascii="Times New Roman" w:hAnsi="Times New Roman"/>
          <w:szCs w:val="24"/>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DC19FE" w:rsidRDefault="00D12741" w:rsidP="00D12741">
      <w:pPr>
        <w:spacing w:after="0"/>
        <w:ind w:left="75"/>
        <w:rPr>
          <w:rFonts w:ascii="Times New Roman" w:hAnsi="Times New Roman"/>
          <w:szCs w:val="24"/>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F663A9"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417718" w:rsidRDefault="00D12741" w:rsidP="00D12741">
      <w:pPr>
        <w:spacing w:after="0"/>
        <w:rPr>
          <w:rFonts w:ascii="Times New Roman" w:hAnsi="Times New Roman"/>
          <w:sz w:val="10"/>
          <w:szCs w:val="10"/>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417718" w:rsidRDefault="00D12741" w:rsidP="00266AD7">
      <w:pPr>
        <w:pBdr>
          <w:bottom w:val="single" w:sz="6" w:space="1" w:color="auto"/>
        </w:pBdr>
        <w:spacing w:after="0"/>
        <w:rPr>
          <w:rFonts w:ascii="Times New Roman" w:hAnsi="Times New Roman"/>
          <w:bCs/>
          <w:sz w:val="10"/>
          <w:szCs w:val="10"/>
        </w:rPr>
      </w:pPr>
    </w:p>
    <w:p w:rsidR="00D12741" w:rsidRDefault="00D12741" w:rsidP="00266AD7">
      <w:pPr>
        <w:spacing w:after="0"/>
        <w:rPr>
          <w:rFonts w:ascii="Times New Roman" w:hAnsi="Times New Roman"/>
          <w:bCs/>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417718" w:rsidRDefault="00D12741" w:rsidP="00D12741">
      <w:pPr>
        <w:pBdr>
          <w:bottom w:val="single" w:sz="6" w:space="1" w:color="auto"/>
        </w:pBdr>
        <w:spacing w:after="0"/>
        <w:jc w:val="left"/>
        <w:rPr>
          <w:rFonts w:ascii="Times New Roman" w:hAnsi="Times New Roman"/>
          <w:sz w:val="10"/>
          <w:szCs w:val="10"/>
        </w:rPr>
      </w:pPr>
    </w:p>
    <w:p w:rsidR="00D12741" w:rsidRPr="00DC19FE" w:rsidRDefault="00D12741" w:rsidP="00D12741">
      <w:pPr>
        <w:spacing w:after="0"/>
        <w:jc w:val="left"/>
        <w:rPr>
          <w:rFonts w:ascii="Times New Roman" w:hAnsi="Times New Roman"/>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417718" w:rsidRDefault="00D12741" w:rsidP="00D12741">
      <w:pPr>
        <w:spacing w:after="0"/>
        <w:rPr>
          <w:rFonts w:ascii="Times New Roman" w:hAnsi="Times New Roman"/>
          <w:sz w:val="10"/>
          <w:szCs w:val="10"/>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417718" w:rsidRDefault="005A6AA5" w:rsidP="00D12741">
      <w:pPr>
        <w:spacing w:after="0"/>
        <w:rPr>
          <w:rFonts w:ascii="Times New Roman" w:hAnsi="Times New Roman"/>
          <w:sz w:val="10"/>
          <w:szCs w:val="10"/>
        </w:rPr>
      </w:pPr>
    </w:p>
    <w:p w:rsidR="00D12741" w:rsidRPr="00DC19FE" w:rsidRDefault="00F663A9" w:rsidP="00D12741">
      <w:pPr>
        <w:spacing w:after="0"/>
        <w:jc w:val="left"/>
        <w:rPr>
          <w:rFonts w:ascii="Times New Roman" w:hAnsi="Times New Roman"/>
        </w:rPr>
      </w:pPr>
      <w:r>
        <w:rPr>
          <w:rFonts w:ascii="Times New Roman" w:hAnsi="Times New Roman"/>
          <w:noProof/>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417718"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D12741" w:rsidRDefault="00D12741" w:rsidP="00D12741">
      <w:pPr>
        <w:spacing w:after="0"/>
        <w:rPr>
          <w:rFonts w:ascii="Times New Roman" w:hAnsi="Times New Roman"/>
          <w:b/>
          <w:bCs/>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5A233E">
        <w:rPr>
          <w:rFonts w:ascii="Times New Roman" w:hAnsi="Times New Roman"/>
          <w:b/>
          <w:bCs/>
        </w:rPr>
        <w:t>17</w:t>
      </w:r>
      <w:r w:rsidR="00884A78">
        <w:rPr>
          <w:rFonts w:ascii="Times New Roman" w:hAnsi="Times New Roman"/>
          <w:b/>
          <w:bCs/>
        </w:rPr>
        <w:t>.</w:t>
      </w:r>
      <w:r w:rsidR="008D2819">
        <w:rPr>
          <w:rFonts w:ascii="Times New Roman" w:hAnsi="Times New Roman"/>
          <w:b/>
          <w:bCs/>
        </w:rPr>
        <w:t>0</w:t>
      </w:r>
      <w:r w:rsidR="005A233E">
        <w:rPr>
          <w:rFonts w:ascii="Times New Roman" w:hAnsi="Times New Roman"/>
          <w:b/>
          <w:bCs/>
        </w:rPr>
        <w:t>7</w:t>
      </w:r>
      <w:r w:rsidR="00A36D03">
        <w:rPr>
          <w:rFonts w:ascii="Times New Roman" w:hAnsi="Times New Roman"/>
          <w:b/>
          <w:bCs/>
        </w:rPr>
        <w:t>.201</w:t>
      </w:r>
      <w:r w:rsidR="005A233E">
        <w:rPr>
          <w:rFonts w:ascii="Times New Roman" w:hAnsi="Times New Roman"/>
          <w:b/>
          <w:bCs/>
        </w:rPr>
        <w:t>5</w:t>
      </w:r>
      <w:r w:rsidR="00D463B8">
        <w:rPr>
          <w:rFonts w:ascii="Times New Roman" w:hAnsi="Times New Roman"/>
          <w:b/>
          <w:bCs/>
        </w:rPr>
        <w:t xml:space="preserve"> 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Pr="00417718" w:rsidRDefault="002107A3" w:rsidP="002107A3">
      <w:pPr>
        <w:pBdr>
          <w:bottom w:val="single" w:sz="6" w:space="1" w:color="auto"/>
        </w:pBdr>
        <w:spacing w:after="0"/>
        <w:rPr>
          <w:rFonts w:ascii="Times New Roman" w:hAnsi="Times New Roman"/>
          <w:bCs/>
          <w:sz w:val="10"/>
          <w:szCs w:val="10"/>
        </w:rPr>
      </w:pPr>
    </w:p>
    <w:p w:rsidR="002107A3" w:rsidRDefault="002107A3" w:rsidP="002107A3">
      <w:pP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5C65CB" w:rsidRPr="005C65CB">
        <w:rPr>
          <w:rFonts w:ascii="Times New Roman" w:hAnsi="Times New Roman"/>
          <w:b/>
          <w:szCs w:val="28"/>
        </w:rPr>
        <w:t xml:space="preserve">produktów zwierzęcych, mięsa i produktów mięsnych, drobiu </w:t>
      </w:r>
      <w:r w:rsidR="005C65CB" w:rsidRPr="005C65CB">
        <w:rPr>
          <w:rFonts w:ascii="Times New Roman" w:hAnsi="Times New Roman"/>
          <w:b/>
          <w:szCs w:val="28"/>
        </w:rPr>
        <w:br/>
        <w:t xml:space="preserve">i produktów drobiowych oraz produktów mięsno-wędliniarskich </w:t>
      </w:r>
      <w:r w:rsidR="005C65CB">
        <w:rPr>
          <w:rFonts w:ascii="Times New Roman" w:hAnsi="Times New Roman"/>
          <w:b/>
          <w:szCs w:val="28"/>
        </w:rPr>
        <w:br/>
      </w:r>
      <w:r>
        <w:rPr>
          <w:rFonts w:ascii="Times New Roman" w:hAnsi="Times New Roman"/>
          <w:b/>
          <w:szCs w:val="28"/>
        </w:rPr>
        <w:t xml:space="preserve">(CPV: </w:t>
      </w:r>
      <w:r w:rsidR="005C65CB" w:rsidRPr="005C65CB">
        <w:rPr>
          <w:rFonts w:ascii="Times New Roman" w:hAnsi="Times New Roman"/>
          <w:b/>
          <w:szCs w:val="28"/>
        </w:rPr>
        <w:t>15100000-9, 15112000-6, 15131600-1, 15131110-9</w:t>
      </w:r>
      <w:r w:rsidRPr="005A6AA5">
        <w:rPr>
          <w:rFonts w:ascii="Times New Roman" w:hAnsi="Times New Roman"/>
          <w:b/>
          <w:szCs w:val="28"/>
        </w:rPr>
        <w:t>)</w:t>
      </w:r>
      <w:r>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F86013">
        <w:rPr>
          <w:rFonts w:ascii="Times New Roman" w:hAnsi="Times New Roman"/>
          <w:b/>
          <w:szCs w:val="24"/>
          <w:lang w:eastAsia="ar-SA"/>
        </w:rPr>
        <w:t>1</w:t>
      </w:r>
      <w:r w:rsidR="00C30446">
        <w:rPr>
          <w:rFonts w:ascii="Times New Roman" w:hAnsi="Times New Roman"/>
          <w:b/>
          <w:szCs w:val="24"/>
          <w:lang w:eastAsia="ar-SA"/>
        </w:rPr>
        <w:t>2</w:t>
      </w:r>
      <w:r>
        <w:rPr>
          <w:rFonts w:ascii="Times New Roman" w:hAnsi="Times New Roman"/>
          <w:b/>
          <w:szCs w:val="24"/>
          <w:lang w:eastAsia="ar-SA"/>
        </w:rPr>
        <w:t xml:space="preserve"> miesięcy</w:t>
      </w:r>
    </w:p>
    <w:p w:rsidR="00C82C39" w:rsidRPr="00417718" w:rsidRDefault="00C82C39" w:rsidP="004239F6">
      <w:pPr>
        <w:spacing w:after="0" w:line="0" w:lineRule="atLeast"/>
        <w:jc w:val="left"/>
        <w:rPr>
          <w:rFonts w:ascii="Times New Roman" w:hAnsi="Times New Roman"/>
          <w:sz w:val="10"/>
          <w:szCs w:val="10"/>
          <w:lang w:eastAsia="ar-SA"/>
        </w:rPr>
      </w:pPr>
    </w:p>
    <w:p w:rsidR="00C833DE" w:rsidRPr="00555D46" w:rsidRDefault="00C833DE" w:rsidP="00555D46">
      <w:pPr>
        <w:pStyle w:val="Akapitzlist"/>
        <w:numPr>
          <w:ilvl w:val="0"/>
          <w:numId w:val="10"/>
        </w:numPr>
        <w:spacing w:after="0"/>
        <w:rPr>
          <w:rFonts w:ascii="Times New Roman" w:hAnsi="Times New Roman"/>
          <w:sz w:val="28"/>
          <w:szCs w:val="28"/>
        </w:rPr>
      </w:pPr>
      <w:r w:rsidRPr="00555D46">
        <w:rPr>
          <w:rFonts w:ascii="Times New Roman" w:hAnsi="Times New Roman"/>
          <w:bCs/>
        </w:rPr>
        <w:t xml:space="preserve">Przedmiotem zamówienia jest sukcesywna dostawa artykułów żywnościowych, tj. </w:t>
      </w:r>
      <w:r w:rsidR="00FB6FBF" w:rsidRPr="00555D46">
        <w:rPr>
          <w:rFonts w:ascii="Times New Roman" w:hAnsi="Times New Roman"/>
          <w:b/>
          <w:bCs/>
        </w:rPr>
        <w:t xml:space="preserve">produktów zwierzęcych, mięsa i produktów mięsnych, drobiu i produktów drobiowych oraz produktów mięsno-wędliniarskich </w:t>
      </w:r>
      <w:r w:rsidRPr="00555D46">
        <w:rPr>
          <w:rFonts w:ascii="Times New Roman" w:hAnsi="Times New Roman"/>
          <w:b/>
          <w:bCs/>
        </w:rPr>
        <w:t xml:space="preserve">(CPV: </w:t>
      </w:r>
      <w:r w:rsidR="00FB6FBF" w:rsidRPr="00555D46">
        <w:rPr>
          <w:rFonts w:ascii="Times New Roman" w:hAnsi="Times New Roman"/>
          <w:b/>
          <w:bCs/>
        </w:rPr>
        <w:t>15100000-9, 15112000-6, 15131600-1, 15131110-9</w:t>
      </w:r>
      <w:r w:rsidRPr="00555D46">
        <w:rPr>
          <w:rFonts w:ascii="Times New Roman" w:hAnsi="Times New Roman"/>
          <w:b/>
          <w:bCs/>
        </w:rPr>
        <w:t>)</w:t>
      </w:r>
      <w:r w:rsidR="00FB6FBF" w:rsidRPr="00555D46">
        <w:rPr>
          <w:rFonts w:ascii="Times New Roman" w:hAnsi="Times New Roman"/>
          <w:bCs/>
        </w:rPr>
        <w:t xml:space="preserve"> </w:t>
      </w:r>
      <w:r w:rsidRPr="00555D46">
        <w:rPr>
          <w:rFonts w:ascii="Times New Roman" w:hAnsi="Times New Roman"/>
          <w:bCs/>
        </w:rPr>
        <w:t>do Przedszkola Publicznego nr 32 w Szczecinie w okresie od 01.0</w:t>
      </w:r>
      <w:r w:rsidR="00DD0270">
        <w:rPr>
          <w:rFonts w:ascii="Times New Roman" w:hAnsi="Times New Roman"/>
          <w:bCs/>
        </w:rPr>
        <w:t>9</w:t>
      </w:r>
      <w:r w:rsidRPr="00555D46">
        <w:rPr>
          <w:rFonts w:ascii="Times New Roman" w:hAnsi="Times New Roman"/>
          <w:bCs/>
        </w:rPr>
        <w:t>.201</w:t>
      </w:r>
      <w:r w:rsidR="005A233E">
        <w:rPr>
          <w:rFonts w:ascii="Times New Roman" w:hAnsi="Times New Roman"/>
          <w:bCs/>
        </w:rPr>
        <w:t>5</w:t>
      </w:r>
      <w:r w:rsidRPr="00555D46">
        <w:rPr>
          <w:rFonts w:ascii="Times New Roman" w:hAnsi="Times New Roman"/>
          <w:bCs/>
        </w:rPr>
        <w:t xml:space="preserve"> r. do 3</w:t>
      </w:r>
      <w:r w:rsidR="00C30446">
        <w:rPr>
          <w:rFonts w:ascii="Times New Roman" w:hAnsi="Times New Roman"/>
          <w:bCs/>
        </w:rPr>
        <w:t>1</w:t>
      </w:r>
      <w:r w:rsidR="00DD0270">
        <w:rPr>
          <w:rFonts w:ascii="Times New Roman" w:hAnsi="Times New Roman"/>
          <w:bCs/>
        </w:rPr>
        <w:t>.0</w:t>
      </w:r>
      <w:r w:rsidR="00C30446">
        <w:rPr>
          <w:rFonts w:ascii="Times New Roman" w:hAnsi="Times New Roman"/>
          <w:bCs/>
        </w:rPr>
        <w:t>8</w:t>
      </w:r>
      <w:r w:rsidRPr="00555D46">
        <w:rPr>
          <w:rFonts w:ascii="Times New Roman" w:hAnsi="Times New Roman"/>
          <w:bCs/>
        </w:rPr>
        <w:t>.201</w:t>
      </w:r>
      <w:r w:rsidR="005A233E">
        <w:rPr>
          <w:rFonts w:ascii="Times New Roman" w:hAnsi="Times New Roman"/>
          <w:bCs/>
        </w:rPr>
        <w:t>6</w:t>
      </w:r>
      <w:r w:rsidRPr="00555D46">
        <w:rPr>
          <w:rFonts w:ascii="Times New Roman" w:hAnsi="Times New Roman"/>
          <w:bCs/>
        </w:rPr>
        <w:t xml:space="preserve"> r. w zakresie opisanym szczegółowo w specyfikacji rzeczowo - ilościowej zgodnie z załącznikiem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Pr="00C833DE">
        <w:rPr>
          <w:rFonts w:ascii="Times New Roman" w:hAnsi="Times New Roman"/>
          <w:bCs/>
        </w:rPr>
        <w:t>7</w:t>
      </w:r>
      <w:r>
        <w:rPr>
          <w:rFonts w:ascii="Times New Roman" w:hAnsi="Times New Roman"/>
          <w:bCs/>
        </w:rPr>
        <w:t>:</w:t>
      </w:r>
      <w:r w:rsidRPr="00C833DE">
        <w:rPr>
          <w:rFonts w:ascii="Times New Roman" w:hAnsi="Times New Roman"/>
          <w:bCs/>
        </w:rPr>
        <w:t xml:space="preserve">00 do </w:t>
      </w:r>
      <w:r>
        <w:rPr>
          <w:rFonts w:ascii="Times New Roman" w:hAnsi="Times New Roman"/>
          <w:bCs/>
        </w:rPr>
        <w:t>0</w:t>
      </w:r>
      <w:r w:rsidR="005C65CB">
        <w:rPr>
          <w:rFonts w:ascii="Times New Roman" w:hAnsi="Times New Roman"/>
          <w:bCs/>
        </w:rPr>
        <w:t>8</w:t>
      </w:r>
      <w:r>
        <w:rPr>
          <w:rFonts w:ascii="Times New Roman" w:hAnsi="Times New Roman"/>
          <w:bCs/>
        </w:rPr>
        <w:t>:</w:t>
      </w:r>
      <w:r w:rsidR="005A233E">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lastRenderedPageBreak/>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DD0270">
        <w:rPr>
          <w:rFonts w:ascii="Times New Roman" w:hAnsi="Times New Roman"/>
          <w:szCs w:val="24"/>
          <w:lang w:eastAsia="ar-SA"/>
        </w:rPr>
        <w:t>1</w:t>
      </w:r>
      <w:r w:rsidR="00C30446">
        <w:rPr>
          <w:rFonts w:ascii="Times New Roman" w:hAnsi="Times New Roman"/>
          <w:szCs w:val="24"/>
          <w:lang w:eastAsia="ar-SA"/>
        </w:rPr>
        <w:t>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r w:rsidR="002107A3" w:rsidRPr="00DC19FE">
        <w:rPr>
          <w:rFonts w:ascii="Times New Roman" w:hAnsi="Times New Roman"/>
          <w:b/>
          <w:sz w:val="28"/>
          <w:szCs w:val="28"/>
        </w:rPr>
        <w:t xml:space="preserve"> </w:t>
      </w:r>
      <w:r w:rsidR="00884A78">
        <w:rPr>
          <w:rFonts w:ascii="Times New Roman" w:hAnsi="Times New Roman"/>
          <w:b/>
          <w:sz w:val="28"/>
          <w:szCs w:val="28"/>
        </w:rPr>
        <w:t>ZLECENIA</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417718">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FB6FBF" w:rsidRDefault="002107A3" w:rsidP="00FB6FBF">
      <w:pPr>
        <w:spacing w:after="0"/>
        <w:rPr>
          <w:rFonts w:ascii="Times New Roman" w:hAnsi="Times New Roman"/>
          <w:sz w:val="28"/>
          <w:szCs w:val="28"/>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DE14A1" w:rsidRPr="000750EE">
        <w:rPr>
          <w:rFonts w:ascii="Times New Roman" w:hAnsi="Times New Roman"/>
          <w:b/>
          <w:szCs w:val="24"/>
        </w:rPr>
        <w:t>dostaw</w:t>
      </w:r>
      <w:r w:rsidR="00FB6FBF">
        <w:rPr>
          <w:rFonts w:ascii="Times New Roman" w:hAnsi="Times New Roman"/>
          <w:b/>
          <w:szCs w:val="24"/>
        </w:rPr>
        <w:t>a</w:t>
      </w:r>
      <w:r w:rsidR="00DE14A1" w:rsidRPr="000750EE">
        <w:rPr>
          <w:rFonts w:ascii="Times New Roman" w:hAnsi="Times New Roman"/>
          <w:b/>
          <w:szCs w:val="24"/>
        </w:rPr>
        <w:t xml:space="preserve"> </w:t>
      </w:r>
      <w:r w:rsidR="00FB6FBF" w:rsidRPr="00FB6FBF">
        <w:rPr>
          <w:rFonts w:ascii="Times New Roman" w:hAnsi="Times New Roman"/>
          <w:b/>
          <w:szCs w:val="24"/>
        </w:rPr>
        <w:t xml:space="preserve">produktów zwierzęcych, mięsa i produktów mięsnych, drobiu i produktów drobiowych oraz produktów mięsno-wędliniarskich </w:t>
      </w:r>
      <w:r w:rsidR="00DE14A1" w:rsidRPr="000750EE">
        <w:rPr>
          <w:rFonts w:ascii="Times New Roman" w:hAnsi="Times New Roman"/>
          <w:b/>
          <w:szCs w:val="24"/>
        </w:rPr>
        <w:t xml:space="preserve">(CPV: </w:t>
      </w:r>
      <w:r w:rsidR="00FB6FBF" w:rsidRPr="00FB6FBF">
        <w:rPr>
          <w:rFonts w:ascii="Times New Roman" w:hAnsi="Times New Roman"/>
          <w:b/>
          <w:szCs w:val="24"/>
        </w:rPr>
        <w:t>15100000-9, 15112000-6, 15131600-1, 15131110-9</w:t>
      </w:r>
      <w:r w:rsidR="00DE14A1" w:rsidRPr="000750EE">
        <w:rPr>
          <w:rFonts w:ascii="Times New Roman" w:hAnsi="Times New Roman"/>
          <w:b/>
          <w:szCs w:val="24"/>
        </w:rPr>
        <w:t xml:space="preserve">) dla Przedszkola Publicznego nr 32 </w:t>
      </w:r>
      <w:r w:rsidR="00FB6FBF">
        <w:rPr>
          <w:rFonts w:ascii="Times New Roman" w:hAnsi="Times New Roman"/>
          <w:b/>
          <w:szCs w:val="24"/>
        </w:rPr>
        <w:br/>
      </w:r>
      <w:r w:rsidR="00DE14A1" w:rsidRPr="000750EE">
        <w:rPr>
          <w:rFonts w:ascii="Times New Roman" w:hAnsi="Times New Roman"/>
          <w:b/>
          <w:szCs w:val="24"/>
        </w:rPr>
        <w:t>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04760D" w:rsidRPr="00417718" w:rsidRDefault="00682B1F" w:rsidP="00417718">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682B1F" w:rsidRDefault="00682B1F" w:rsidP="00682B1F">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750EE" w:rsidRPr="00417718" w:rsidRDefault="0004760D" w:rsidP="00417718">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ykonawca przekazuje żywność osobie upoważnionej do odbioru i kontroli ilościowej oraz jakościowej w godzinach od 07:00 do 0</w:t>
      </w:r>
      <w:r w:rsidR="00D37ED0">
        <w:rPr>
          <w:rFonts w:ascii="Times New Roman" w:hAnsi="Times New Roman"/>
          <w:bCs/>
          <w:szCs w:val="24"/>
        </w:rPr>
        <w:t>8:</w:t>
      </w:r>
      <w:r w:rsidR="005A233E">
        <w:rPr>
          <w:rFonts w:ascii="Times New Roman" w:hAnsi="Times New Roman"/>
          <w:bCs/>
          <w:szCs w:val="24"/>
        </w:rPr>
        <w:t>0</w:t>
      </w:r>
      <w:r w:rsidRPr="000750EE">
        <w:rPr>
          <w:rFonts w:ascii="Times New Roman" w:hAnsi="Times New Roman"/>
          <w:bCs/>
          <w:szCs w:val="24"/>
        </w:rPr>
        <w:t xml:space="preserve">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C82C39">
        <w:rPr>
          <w:rFonts w:ascii="Times New Roman" w:hAnsi="Times New Roman"/>
          <w:bCs/>
          <w:szCs w:val="24"/>
        </w:rPr>
        <w:t>7</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DD0270">
        <w:rPr>
          <w:rFonts w:ascii="Times New Roman" w:hAnsi="Times New Roman"/>
          <w:b/>
          <w:szCs w:val="24"/>
        </w:rPr>
        <w:t>9</w:t>
      </w:r>
      <w:r w:rsidRPr="000750EE">
        <w:rPr>
          <w:rFonts w:ascii="Times New Roman" w:hAnsi="Times New Roman"/>
          <w:b/>
          <w:szCs w:val="24"/>
        </w:rPr>
        <w:t>.201</w:t>
      </w:r>
      <w:r w:rsidR="005A233E">
        <w:rPr>
          <w:rFonts w:ascii="Times New Roman" w:hAnsi="Times New Roman"/>
          <w:b/>
          <w:szCs w:val="24"/>
        </w:rPr>
        <w:t>5</w:t>
      </w:r>
      <w:r w:rsidRPr="000750EE">
        <w:rPr>
          <w:rFonts w:ascii="Times New Roman" w:hAnsi="Times New Roman"/>
          <w:b/>
          <w:szCs w:val="24"/>
        </w:rPr>
        <w:t>r. do dnia 3</w:t>
      </w:r>
      <w:r w:rsidR="00C30446">
        <w:rPr>
          <w:rFonts w:ascii="Times New Roman" w:hAnsi="Times New Roman"/>
          <w:b/>
          <w:szCs w:val="24"/>
        </w:rPr>
        <w:t>1</w:t>
      </w:r>
      <w:r w:rsidRPr="000750EE">
        <w:rPr>
          <w:rFonts w:ascii="Times New Roman" w:hAnsi="Times New Roman"/>
          <w:b/>
          <w:szCs w:val="24"/>
        </w:rPr>
        <w:t>.0</w:t>
      </w:r>
      <w:r w:rsidR="00C30446">
        <w:rPr>
          <w:rFonts w:ascii="Times New Roman" w:hAnsi="Times New Roman"/>
          <w:b/>
          <w:szCs w:val="24"/>
        </w:rPr>
        <w:t>8</w:t>
      </w:r>
      <w:r w:rsidR="00DD0270">
        <w:rPr>
          <w:rFonts w:ascii="Times New Roman" w:hAnsi="Times New Roman"/>
          <w:b/>
          <w:szCs w:val="24"/>
        </w:rPr>
        <w:t>.201</w:t>
      </w:r>
      <w:r w:rsidR="005A233E">
        <w:rPr>
          <w:rFonts w:ascii="Times New Roman" w:hAnsi="Times New Roman"/>
          <w:b/>
          <w:szCs w:val="24"/>
        </w:rPr>
        <w:t>6</w:t>
      </w:r>
      <w:r w:rsidRPr="000750EE">
        <w:rPr>
          <w:rFonts w:ascii="Times New Roman" w:hAnsi="Times New Roman"/>
          <w:b/>
          <w:szCs w:val="24"/>
        </w:rPr>
        <w:t>r.</w:t>
      </w:r>
    </w:p>
    <w:p w:rsidR="00682B1F" w:rsidRPr="000750EE" w:rsidRDefault="00682B1F" w:rsidP="00682B1F">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C17B1" w:rsidRPr="000750EE" w:rsidRDefault="002C17B1"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17718" w:rsidRDefault="00417718"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D12741" w:rsidRDefault="002C17B1" w:rsidP="000750EE">
      <w:pPr>
        <w:spacing w:before="120" w:after="0"/>
        <w:rPr>
          <w:rFonts w:ascii="Times New Roman" w:hAnsi="Times New Roman"/>
          <w:bCs/>
        </w:rPr>
      </w:pPr>
    </w:p>
    <w:sectPr w:rsidR="002C17B1" w:rsidRPr="00D12741" w:rsidSect="00417718">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A9" w:rsidRDefault="00F663A9" w:rsidP="000B3492">
      <w:pPr>
        <w:spacing w:after="0"/>
      </w:pPr>
      <w:r>
        <w:separator/>
      </w:r>
    </w:p>
  </w:endnote>
  <w:endnote w:type="continuationSeparator" w:id="0">
    <w:p w:rsidR="00F663A9" w:rsidRDefault="00F663A9"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BC5C90">
        <w:pPr>
          <w:pStyle w:val="Stopka"/>
          <w:pBdr>
            <w:top w:val="single" w:sz="4" w:space="1" w:color="D9D9D9" w:themeColor="background1" w:themeShade="D9"/>
          </w:pBdr>
          <w:rPr>
            <w:b/>
            <w:bCs/>
          </w:rPr>
        </w:pPr>
        <w:r>
          <w:fldChar w:fldCharType="begin"/>
        </w:r>
        <w:r w:rsidR="007F796E">
          <w:instrText>PAGE   \* MERGEFORMAT</w:instrText>
        </w:r>
        <w:r>
          <w:fldChar w:fldCharType="separate"/>
        </w:r>
        <w:r w:rsidR="00CE32F4" w:rsidRPr="00CE32F4">
          <w:rPr>
            <w:b/>
            <w:bCs/>
            <w:noProof/>
          </w:rPr>
          <w:t>2</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F663A9"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A9" w:rsidRDefault="00F663A9" w:rsidP="000B3492">
      <w:pPr>
        <w:spacing w:after="0"/>
      </w:pPr>
      <w:r>
        <w:separator/>
      </w:r>
    </w:p>
  </w:footnote>
  <w:footnote w:type="continuationSeparator" w:id="0">
    <w:p w:rsidR="00F663A9" w:rsidRDefault="00F663A9"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F663A9"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B6E"/>
    <w:rsid w:val="0004760D"/>
    <w:rsid w:val="0005659B"/>
    <w:rsid w:val="000750EE"/>
    <w:rsid w:val="000942A2"/>
    <w:rsid w:val="00097C61"/>
    <w:rsid w:val="000B3492"/>
    <w:rsid w:val="000D0C0F"/>
    <w:rsid w:val="000D1C8E"/>
    <w:rsid w:val="000D371C"/>
    <w:rsid w:val="000E30E8"/>
    <w:rsid w:val="000F1D4D"/>
    <w:rsid w:val="00120720"/>
    <w:rsid w:val="0013173F"/>
    <w:rsid w:val="0017491C"/>
    <w:rsid w:val="00180EB3"/>
    <w:rsid w:val="00184DFE"/>
    <w:rsid w:val="00193219"/>
    <w:rsid w:val="001A7F2C"/>
    <w:rsid w:val="001B6ED1"/>
    <w:rsid w:val="001D1025"/>
    <w:rsid w:val="00203D2E"/>
    <w:rsid w:val="00206C3A"/>
    <w:rsid w:val="002107A3"/>
    <w:rsid w:val="00217A9B"/>
    <w:rsid w:val="002266EF"/>
    <w:rsid w:val="00245888"/>
    <w:rsid w:val="00260C34"/>
    <w:rsid w:val="00266AD7"/>
    <w:rsid w:val="00281614"/>
    <w:rsid w:val="002C17B1"/>
    <w:rsid w:val="002D57DE"/>
    <w:rsid w:val="002E6FE5"/>
    <w:rsid w:val="002F0B52"/>
    <w:rsid w:val="002F2B40"/>
    <w:rsid w:val="002F4578"/>
    <w:rsid w:val="003069F8"/>
    <w:rsid w:val="00307CA4"/>
    <w:rsid w:val="00324152"/>
    <w:rsid w:val="00324D5F"/>
    <w:rsid w:val="00331823"/>
    <w:rsid w:val="0033748E"/>
    <w:rsid w:val="003463EF"/>
    <w:rsid w:val="00371D07"/>
    <w:rsid w:val="00371D6C"/>
    <w:rsid w:val="003770F2"/>
    <w:rsid w:val="00400584"/>
    <w:rsid w:val="0040606D"/>
    <w:rsid w:val="00417718"/>
    <w:rsid w:val="004239F6"/>
    <w:rsid w:val="00457119"/>
    <w:rsid w:val="00467B5C"/>
    <w:rsid w:val="004804DF"/>
    <w:rsid w:val="00484AB2"/>
    <w:rsid w:val="004909B9"/>
    <w:rsid w:val="00491359"/>
    <w:rsid w:val="004A106B"/>
    <w:rsid w:val="004E64A1"/>
    <w:rsid w:val="004F1576"/>
    <w:rsid w:val="004F2154"/>
    <w:rsid w:val="005023AB"/>
    <w:rsid w:val="005154C8"/>
    <w:rsid w:val="00517313"/>
    <w:rsid w:val="00522875"/>
    <w:rsid w:val="005448A2"/>
    <w:rsid w:val="00546706"/>
    <w:rsid w:val="00555D46"/>
    <w:rsid w:val="005567CA"/>
    <w:rsid w:val="00572687"/>
    <w:rsid w:val="00590C0C"/>
    <w:rsid w:val="005A233E"/>
    <w:rsid w:val="005A6AA5"/>
    <w:rsid w:val="005B262D"/>
    <w:rsid w:val="005C65CB"/>
    <w:rsid w:val="005D341D"/>
    <w:rsid w:val="005E0F3B"/>
    <w:rsid w:val="00632136"/>
    <w:rsid w:val="00647828"/>
    <w:rsid w:val="00656878"/>
    <w:rsid w:val="00682B1F"/>
    <w:rsid w:val="00683A9F"/>
    <w:rsid w:val="006C58DE"/>
    <w:rsid w:val="0071306E"/>
    <w:rsid w:val="00715D5B"/>
    <w:rsid w:val="00780D4D"/>
    <w:rsid w:val="00784F3C"/>
    <w:rsid w:val="007A63F4"/>
    <w:rsid w:val="007D0940"/>
    <w:rsid w:val="007D4344"/>
    <w:rsid w:val="007D7F3B"/>
    <w:rsid w:val="007F796E"/>
    <w:rsid w:val="00801E45"/>
    <w:rsid w:val="00807418"/>
    <w:rsid w:val="0081508A"/>
    <w:rsid w:val="008235DA"/>
    <w:rsid w:val="0082404D"/>
    <w:rsid w:val="0088227A"/>
    <w:rsid w:val="00884A78"/>
    <w:rsid w:val="00887ACC"/>
    <w:rsid w:val="00897BDF"/>
    <w:rsid w:val="008A4A04"/>
    <w:rsid w:val="008A4E84"/>
    <w:rsid w:val="008B565D"/>
    <w:rsid w:val="008C1B8D"/>
    <w:rsid w:val="008C633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7989"/>
    <w:rsid w:val="009E624F"/>
    <w:rsid w:val="009F7168"/>
    <w:rsid w:val="00A31052"/>
    <w:rsid w:val="00A36D03"/>
    <w:rsid w:val="00A50262"/>
    <w:rsid w:val="00A648E7"/>
    <w:rsid w:val="00A8008F"/>
    <w:rsid w:val="00A85CAF"/>
    <w:rsid w:val="00AB391F"/>
    <w:rsid w:val="00AE5BA4"/>
    <w:rsid w:val="00B0035B"/>
    <w:rsid w:val="00B27F7D"/>
    <w:rsid w:val="00B341B4"/>
    <w:rsid w:val="00B4461C"/>
    <w:rsid w:val="00B627B9"/>
    <w:rsid w:val="00B62830"/>
    <w:rsid w:val="00B773DD"/>
    <w:rsid w:val="00B876AD"/>
    <w:rsid w:val="00B946C0"/>
    <w:rsid w:val="00BA438B"/>
    <w:rsid w:val="00BB3A0F"/>
    <w:rsid w:val="00BC5C90"/>
    <w:rsid w:val="00BF3848"/>
    <w:rsid w:val="00C30446"/>
    <w:rsid w:val="00C31FF8"/>
    <w:rsid w:val="00C4783D"/>
    <w:rsid w:val="00C535F3"/>
    <w:rsid w:val="00C54883"/>
    <w:rsid w:val="00C63CCF"/>
    <w:rsid w:val="00C73348"/>
    <w:rsid w:val="00C82C39"/>
    <w:rsid w:val="00C833DE"/>
    <w:rsid w:val="00C96603"/>
    <w:rsid w:val="00CA217F"/>
    <w:rsid w:val="00CD329C"/>
    <w:rsid w:val="00CE32F4"/>
    <w:rsid w:val="00CF024A"/>
    <w:rsid w:val="00CF6592"/>
    <w:rsid w:val="00D11354"/>
    <w:rsid w:val="00D12741"/>
    <w:rsid w:val="00D14AB7"/>
    <w:rsid w:val="00D2323C"/>
    <w:rsid w:val="00D25825"/>
    <w:rsid w:val="00D30135"/>
    <w:rsid w:val="00D3271F"/>
    <w:rsid w:val="00D34C12"/>
    <w:rsid w:val="00D368B4"/>
    <w:rsid w:val="00D37ED0"/>
    <w:rsid w:val="00D44439"/>
    <w:rsid w:val="00D463B8"/>
    <w:rsid w:val="00D8457F"/>
    <w:rsid w:val="00D87C4E"/>
    <w:rsid w:val="00DD0270"/>
    <w:rsid w:val="00DD6FD9"/>
    <w:rsid w:val="00DE14A1"/>
    <w:rsid w:val="00DE3119"/>
    <w:rsid w:val="00DF3B54"/>
    <w:rsid w:val="00E51B8A"/>
    <w:rsid w:val="00E5684F"/>
    <w:rsid w:val="00E57B73"/>
    <w:rsid w:val="00EA66A1"/>
    <w:rsid w:val="00EA7568"/>
    <w:rsid w:val="00EC5D2D"/>
    <w:rsid w:val="00EE31F2"/>
    <w:rsid w:val="00EF0E11"/>
    <w:rsid w:val="00F104CD"/>
    <w:rsid w:val="00F252B6"/>
    <w:rsid w:val="00F37F7C"/>
    <w:rsid w:val="00F663A9"/>
    <w:rsid w:val="00F673EA"/>
    <w:rsid w:val="00F86013"/>
    <w:rsid w:val="00F95F33"/>
    <w:rsid w:val="00FA493A"/>
    <w:rsid w:val="00FB6FBF"/>
    <w:rsid w:val="00FC7410"/>
    <w:rsid w:val="00FD2854"/>
    <w:rsid w:val="00FE7A07"/>
    <w:rsid w:val="00FF116B"/>
    <w:rsid w:val="00FF173C"/>
    <w:rsid w:val="00FF5310"/>
    <w:rsid w:val="00FF6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EF0E4EEA-ED87-4CBA-900D-02F2E387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810B-59A5-48E7-B70D-D735975C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2871</Words>
  <Characters>17228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7</cp:revision>
  <cp:lastPrinted>2014-01-06T19:30:00Z</cp:lastPrinted>
  <dcterms:created xsi:type="dcterms:W3CDTF">2014-07-31T08:54:00Z</dcterms:created>
  <dcterms:modified xsi:type="dcterms:W3CDTF">2015-07-02T16:51:00Z</dcterms:modified>
</cp:coreProperties>
</file>