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64D6" w:rsidRDefault="008E64D6">
      <w:pPr>
        <w:suppressAutoHyphens w:val="0"/>
        <w:spacing w:after="0" w:line="240" w:lineRule="auto"/>
        <w:rPr>
          <w:rFonts w:ascii="Tahoma" w:hAnsi="Tahoma" w:cs="Tahoma"/>
          <w:b/>
          <w:color w:val="000000" w:themeColor="text1"/>
          <w:u w:val="single"/>
        </w:rPr>
      </w:pPr>
    </w:p>
    <w:p w:rsidR="008E64D6" w:rsidRDefault="008E64D6">
      <w:pPr>
        <w:suppressAutoHyphens w:val="0"/>
        <w:spacing w:after="0" w:line="240" w:lineRule="auto"/>
        <w:rPr>
          <w:rFonts w:ascii="Tahoma" w:hAnsi="Tahoma" w:cs="Tahoma"/>
          <w:b/>
          <w:color w:val="000000" w:themeColor="text1"/>
          <w:u w:val="single"/>
        </w:rPr>
      </w:pPr>
    </w:p>
    <w:p w:rsidR="0093762F" w:rsidRDefault="008E64D6" w:rsidP="008E64D6">
      <w:pPr>
        <w:spacing w:after="0"/>
        <w:jc w:val="center"/>
        <w:rPr>
          <w:rFonts w:ascii="Tahoma" w:hAnsi="Tahoma" w:cs="Tahoma"/>
          <w:b/>
          <w:color w:val="000000" w:themeColor="text1"/>
          <w:sz w:val="32"/>
          <w:u w:val="single"/>
        </w:rPr>
      </w:pPr>
      <w:r>
        <w:rPr>
          <w:rFonts w:ascii="Tahoma" w:hAnsi="Tahoma" w:cs="Tahoma"/>
          <w:b/>
          <w:color w:val="000000" w:themeColor="text1"/>
          <w:sz w:val="32"/>
          <w:u w:val="single"/>
        </w:rPr>
        <w:t>ZAŁĄCZNIK</w:t>
      </w:r>
      <w:r w:rsidR="008E6DDA">
        <w:rPr>
          <w:rFonts w:ascii="Tahoma" w:hAnsi="Tahoma" w:cs="Tahoma"/>
          <w:b/>
          <w:color w:val="000000" w:themeColor="text1"/>
          <w:sz w:val="32"/>
          <w:u w:val="single"/>
        </w:rPr>
        <w:t>I</w:t>
      </w:r>
      <w:r>
        <w:rPr>
          <w:rFonts w:ascii="Tahoma" w:hAnsi="Tahoma" w:cs="Tahoma"/>
          <w:b/>
          <w:color w:val="000000" w:themeColor="text1"/>
          <w:sz w:val="32"/>
          <w:u w:val="single"/>
        </w:rPr>
        <w:t xml:space="preserve"> </w:t>
      </w:r>
      <w:r w:rsidR="0093762F">
        <w:rPr>
          <w:rFonts w:ascii="Tahoma" w:hAnsi="Tahoma" w:cs="Tahoma"/>
          <w:b/>
          <w:color w:val="000000" w:themeColor="text1"/>
          <w:sz w:val="32"/>
          <w:u w:val="single"/>
        </w:rPr>
        <w:t xml:space="preserve">NR </w:t>
      </w:r>
      <w:r w:rsidR="008E6DDA">
        <w:rPr>
          <w:rFonts w:ascii="Tahoma" w:hAnsi="Tahoma" w:cs="Tahoma"/>
          <w:b/>
          <w:color w:val="000000" w:themeColor="text1"/>
          <w:sz w:val="32"/>
          <w:u w:val="single"/>
        </w:rPr>
        <w:t>1-10</w:t>
      </w:r>
    </w:p>
    <w:p w:rsidR="0093762F" w:rsidRDefault="0093762F" w:rsidP="008E64D6">
      <w:pPr>
        <w:spacing w:after="0"/>
        <w:jc w:val="center"/>
        <w:rPr>
          <w:rFonts w:ascii="Tahoma" w:hAnsi="Tahoma" w:cs="Tahoma"/>
          <w:b/>
          <w:color w:val="000000" w:themeColor="text1"/>
          <w:sz w:val="32"/>
          <w:u w:val="single"/>
        </w:rPr>
      </w:pPr>
    </w:p>
    <w:p w:rsidR="0093762F" w:rsidRDefault="0093762F" w:rsidP="008E64D6">
      <w:pPr>
        <w:spacing w:after="0"/>
        <w:jc w:val="center"/>
        <w:rPr>
          <w:rFonts w:ascii="Tahoma" w:hAnsi="Tahoma" w:cs="Tahoma"/>
          <w:b/>
          <w:color w:val="000000" w:themeColor="text1"/>
          <w:sz w:val="32"/>
          <w:u w:val="single"/>
        </w:rPr>
      </w:pPr>
    </w:p>
    <w:p w:rsidR="008E64D6" w:rsidRDefault="008E6DDA" w:rsidP="008E64D6">
      <w:pPr>
        <w:spacing w:after="0"/>
        <w:jc w:val="center"/>
        <w:rPr>
          <w:rFonts w:ascii="Tahoma" w:hAnsi="Tahoma" w:cs="Tahoma"/>
          <w:b/>
          <w:color w:val="000000" w:themeColor="text1"/>
          <w:sz w:val="32"/>
          <w:u w:val="single"/>
        </w:rPr>
      </w:pPr>
      <w:r>
        <w:rPr>
          <w:rFonts w:ascii="Tahoma" w:hAnsi="Tahoma" w:cs="Tahoma"/>
          <w:b/>
          <w:color w:val="000000" w:themeColor="text1"/>
          <w:sz w:val="32"/>
          <w:u w:val="single"/>
        </w:rPr>
        <w:t xml:space="preserve">DO </w:t>
      </w:r>
      <w:r w:rsidR="008E64D6" w:rsidRPr="002C6EC9">
        <w:rPr>
          <w:rFonts w:ascii="Tahoma" w:hAnsi="Tahoma" w:cs="Tahoma"/>
          <w:b/>
          <w:color w:val="000000" w:themeColor="text1"/>
          <w:sz w:val="32"/>
          <w:u w:val="single"/>
        </w:rPr>
        <w:t>REGULAMIN</w:t>
      </w:r>
      <w:r w:rsidR="008E64D6">
        <w:rPr>
          <w:rFonts w:ascii="Tahoma" w:hAnsi="Tahoma" w:cs="Tahoma"/>
          <w:b/>
          <w:color w:val="000000" w:themeColor="text1"/>
          <w:sz w:val="32"/>
          <w:u w:val="single"/>
        </w:rPr>
        <w:t>U</w:t>
      </w:r>
      <w:r w:rsidR="008E64D6" w:rsidRPr="002C6EC9">
        <w:rPr>
          <w:rFonts w:ascii="Tahoma" w:hAnsi="Tahoma" w:cs="Tahoma"/>
          <w:b/>
          <w:color w:val="000000" w:themeColor="text1"/>
          <w:sz w:val="32"/>
          <w:u w:val="single"/>
        </w:rPr>
        <w:t xml:space="preserve"> </w:t>
      </w:r>
    </w:p>
    <w:p w:rsidR="008E64D6" w:rsidRPr="002C6EC9" w:rsidRDefault="008E64D6" w:rsidP="008E64D6">
      <w:pPr>
        <w:spacing w:after="0"/>
        <w:jc w:val="center"/>
        <w:rPr>
          <w:rFonts w:ascii="Tahoma" w:hAnsi="Tahoma" w:cs="Tahoma"/>
          <w:b/>
          <w:color w:val="000000" w:themeColor="text1"/>
          <w:sz w:val="32"/>
          <w:u w:val="single"/>
        </w:rPr>
      </w:pPr>
      <w:r w:rsidRPr="002C6EC9">
        <w:rPr>
          <w:rFonts w:ascii="Tahoma" w:hAnsi="Tahoma" w:cs="Tahoma"/>
          <w:b/>
          <w:color w:val="000000" w:themeColor="text1"/>
          <w:sz w:val="32"/>
          <w:u w:val="single"/>
        </w:rPr>
        <w:t>KONKURSU REALIZACYJNEGO</w:t>
      </w:r>
    </w:p>
    <w:p w:rsidR="008E64D6" w:rsidRPr="002C6EC9" w:rsidRDefault="008E64D6" w:rsidP="008E64D6">
      <w:pPr>
        <w:spacing w:after="0"/>
        <w:rPr>
          <w:rFonts w:ascii="Tahoma" w:hAnsi="Tahoma" w:cs="Tahoma"/>
          <w:b/>
          <w:color w:val="000000" w:themeColor="text1"/>
          <w:sz w:val="32"/>
          <w:u w:val="single"/>
        </w:rPr>
      </w:pPr>
    </w:p>
    <w:p w:rsidR="008E64D6" w:rsidRPr="002C6EC9" w:rsidRDefault="008E64D6" w:rsidP="008E64D6">
      <w:pPr>
        <w:spacing w:after="0"/>
        <w:jc w:val="center"/>
        <w:rPr>
          <w:rFonts w:ascii="Tahoma" w:hAnsi="Tahoma" w:cs="Tahoma"/>
          <w:b/>
          <w:color w:val="000000" w:themeColor="text1"/>
          <w:sz w:val="28"/>
          <w:szCs w:val="28"/>
          <w:lang w:val="cs-CZ"/>
        </w:rPr>
      </w:pPr>
      <w:r w:rsidRPr="002C6EC9">
        <w:rPr>
          <w:rFonts w:ascii="Tahoma" w:hAnsi="Tahoma" w:cs="Tahoma"/>
          <w:b/>
          <w:color w:val="000000" w:themeColor="text1"/>
          <w:sz w:val="28"/>
          <w:szCs w:val="28"/>
        </w:rPr>
        <w:t>NA</w:t>
      </w:r>
      <w:r w:rsidRPr="002C6EC9">
        <w:rPr>
          <w:rFonts w:ascii="Tahoma" w:hAnsi="Tahoma" w:cs="Tahoma"/>
          <w:b/>
          <w:color w:val="000000" w:themeColor="text1"/>
          <w:sz w:val="28"/>
          <w:szCs w:val="28"/>
          <w:lang w:val="cs-CZ"/>
        </w:rPr>
        <w:t xml:space="preserve"> OPRACOWANIE KONCEPCJI</w:t>
      </w:r>
    </w:p>
    <w:p w:rsidR="008E64D6" w:rsidRPr="002C6EC9" w:rsidRDefault="008E64D6" w:rsidP="008E64D6">
      <w:pPr>
        <w:spacing w:after="0"/>
        <w:jc w:val="center"/>
        <w:rPr>
          <w:rFonts w:ascii="Tahoma" w:hAnsi="Tahoma" w:cs="Tahoma"/>
          <w:b/>
          <w:color w:val="000000" w:themeColor="text1"/>
          <w:sz w:val="28"/>
          <w:szCs w:val="28"/>
          <w:lang w:val="cs-CZ"/>
        </w:rPr>
      </w:pPr>
      <w:r w:rsidRPr="002C6EC9">
        <w:rPr>
          <w:rFonts w:ascii="Tahoma" w:hAnsi="Tahoma" w:cs="Tahoma"/>
          <w:b/>
          <w:color w:val="000000" w:themeColor="text1"/>
          <w:sz w:val="28"/>
          <w:szCs w:val="28"/>
          <w:lang w:val="cs-CZ"/>
        </w:rPr>
        <w:t xml:space="preserve">ARCHITEKTONICZNEJ ROZBUDOWY STADIONU </w:t>
      </w:r>
    </w:p>
    <w:p w:rsidR="008E64D6" w:rsidRDefault="008E64D6" w:rsidP="008E64D6">
      <w:pPr>
        <w:spacing w:after="0"/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2C6EC9">
        <w:rPr>
          <w:rFonts w:ascii="Tahoma" w:hAnsi="Tahoma" w:cs="Tahoma"/>
          <w:b/>
          <w:color w:val="000000" w:themeColor="text1"/>
          <w:sz w:val="28"/>
          <w:szCs w:val="28"/>
          <w:lang w:val="cs-CZ"/>
        </w:rPr>
        <w:t>MIEJSKIEGO IM. FLORIANA KRYGIERA</w:t>
      </w:r>
      <w:r w:rsidRPr="002C6EC9">
        <w:rPr>
          <w:rFonts w:ascii="Tahoma" w:hAnsi="Tahoma" w:cs="Tahoma"/>
          <w:b/>
          <w:color w:val="000000" w:themeColor="text1"/>
          <w:sz w:val="28"/>
          <w:szCs w:val="28"/>
        </w:rPr>
        <w:t xml:space="preserve"> W SZCZECINIE</w:t>
      </w:r>
    </w:p>
    <w:p w:rsidR="00306855" w:rsidRDefault="00306855" w:rsidP="008E64D6">
      <w:pPr>
        <w:spacing w:after="0"/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</w:p>
    <w:p w:rsidR="00306855" w:rsidRDefault="00306855" w:rsidP="008E64D6">
      <w:pPr>
        <w:spacing w:after="0"/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</w:p>
    <w:p w:rsidR="00306855" w:rsidRPr="00306855" w:rsidRDefault="00306855" w:rsidP="008E64D6">
      <w:pPr>
        <w:spacing w:after="0"/>
        <w:jc w:val="center"/>
        <w:rPr>
          <w:rFonts w:ascii="Tahoma" w:hAnsi="Tahoma" w:cs="Tahoma"/>
          <w:color w:val="000000" w:themeColor="text1"/>
          <w:sz w:val="28"/>
          <w:szCs w:val="28"/>
          <w:lang w:val="cs-CZ"/>
        </w:rPr>
      </w:pPr>
    </w:p>
    <w:p w:rsidR="008E64D6" w:rsidRPr="002C6EC9" w:rsidRDefault="008E64D6" w:rsidP="008E64D6">
      <w:pPr>
        <w:spacing w:after="0"/>
        <w:rPr>
          <w:rFonts w:ascii="Tahoma" w:hAnsi="Tahoma" w:cs="Tahoma"/>
          <w:b/>
          <w:color w:val="000000" w:themeColor="text1"/>
          <w:lang w:val="cs-CZ"/>
        </w:rPr>
      </w:pPr>
    </w:p>
    <w:p w:rsidR="008E64D6" w:rsidRPr="002C6EC9" w:rsidRDefault="008E64D6" w:rsidP="008E64D6">
      <w:pPr>
        <w:spacing w:after="0"/>
        <w:rPr>
          <w:rFonts w:ascii="Tahoma" w:hAnsi="Tahoma" w:cs="Tahoma"/>
          <w:b/>
          <w:color w:val="000000" w:themeColor="text1"/>
          <w:lang w:val="cs-CZ"/>
        </w:rPr>
      </w:pPr>
    </w:p>
    <w:p w:rsidR="008E64D6" w:rsidRPr="002C6EC9" w:rsidRDefault="008E64D6" w:rsidP="008E64D6">
      <w:pPr>
        <w:spacing w:after="0"/>
        <w:rPr>
          <w:rFonts w:ascii="Tahoma" w:hAnsi="Tahoma" w:cs="Tahoma"/>
          <w:b/>
          <w:color w:val="000000" w:themeColor="text1"/>
          <w:lang w:val="cs-CZ"/>
        </w:rPr>
      </w:pPr>
    </w:p>
    <w:p w:rsidR="008E64D6" w:rsidRPr="002C6EC9" w:rsidRDefault="008E64D6" w:rsidP="008E64D6">
      <w:pPr>
        <w:spacing w:after="0"/>
        <w:rPr>
          <w:rFonts w:ascii="Tahoma" w:hAnsi="Tahoma" w:cs="Tahoma"/>
          <w:b/>
          <w:color w:val="000000" w:themeColor="text1"/>
          <w:lang w:val="cs-CZ"/>
        </w:rPr>
      </w:pPr>
    </w:p>
    <w:p w:rsidR="008E64D6" w:rsidRPr="002C6EC9" w:rsidRDefault="008E64D6" w:rsidP="008E64D6">
      <w:pPr>
        <w:spacing w:after="0"/>
        <w:rPr>
          <w:rFonts w:ascii="Tahoma" w:hAnsi="Tahoma" w:cs="Tahoma"/>
          <w:b/>
          <w:color w:val="000000" w:themeColor="text1"/>
          <w:lang w:val="cs-CZ"/>
        </w:rPr>
      </w:pPr>
    </w:p>
    <w:p w:rsidR="008E64D6" w:rsidRDefault="008E64D6">
      <w:pPr>
        <w:suppressAutoHyphens w:val="0"/>
        <w:spacing w:after="0" w:line="240" w:lineRule="auto"/>
        <w:rPr>
          <w:rFonts w:ascii="Tahoma" w:hAnsi="Tahoma" w:cs="Tahoma"/>
          <w:b/>
          <w:color w:val="000000" w:themeColor="text1"/>
          <w:u w:val="single"/>
        </w:rPr>
      </w:pPr>
    </w:p>
    <w:p w:rsidR="008E64D6" w:rsidRPr="0093762F" w:rsidRDefault="0087589E">
      <w:pPr>
        <w:suppressAutoHyphens w:val="0"/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93762F">
        <w:rPr>
          <w:rFonts w:ascii="Tahoma" w:hAnsi="Tahoma" w:cs="Tahoma"/>
          <w:b/>
          <w:color w:val="000000" w:themeColor="text1"/>
        </w:rPr>
        <w:br w:type="page"/>
      </w:r>
    </w:p>
    <w:p w:rsidR="00655F78" w:rsidRPr="002C6EC9" w:rsidRDefault="00655F78" w:rsidP="0096322E">
      <w:pPr>
        <w:jc w:val="both"/>
        <w:rPr>
          <w:rFonts w:ascii="Tahoma" w:hAnsi="Tahoma" w:cs="Tahoma"/>
          <w:color w:val="000000" w:themeColor="text1"/>
        </w:rPr>
      </w:pPr>
      <w:r w:rsidRPr="002C6EC9">
        <w:rPr>
          <w:rFonts w:ascii="Tahoma" w:hAnsi="Tahoma" w:cs="Tahoma"/>
          <w:b/>
          <w:color w:val="000000" w:themeColor="text1"/>
          <w:u w:val="single"/>
        </w:rPr>
        <w:lastRenderedPageBreak/>
        <w:t>Załącznik nr 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655F78" w:rsidRPr="002C6EC9" w:rsidTr="00113732">
        <w:trPr>
          <w:trHeight w:val="573"/>
        </w:trPr>
        <w:tc>
          <w:tcPr>
            <w:tcW w:w="949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55F78" w:rsidRPr="002C6EC9" w:rsidRDefault="00655F78" w:rsidP="0096322E">
            <w:pPr>
              <w:pStyle w:val="Nagwek4"/>
              <w:numPr>
                <w:ilvl w:val="0"/>
                <w:numId w:val="0"/>
              </w:numPr>
              <w:tabs>
                <w:tab w:val="clear" w:pos="2592"/>
                <w:tab w:val="center" w:pos="4545"/>
              </w:tabs>
              <w:snapToGrid w:val="0"/>
              <w:spacing w:after="24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2C6EC9">
              <w:rPr>
                <w:rFonts w:ascii="Tahoma" w:hAnsi="Tahoma" w:cs="Tahoma"/>
                <w:color w:val="000000" w:themeColor="text1"/>
                <w:sz w:val="20"/>
                <w:szCs w:val="22"/>
              </w:rPr>
              <w:t>WNIOSEK O DOPUSZCZENIE UCZESTNIKA DO UDZIAŁU W KONKURSIE</w:t>
            </w:r>
          </w:p>
        </w:tc>
      </w:tr>
    </w:tbl>
    <w:p w:rsidR="00655F78" w:rsidRPr="002C6EC9" w:rsidRDefault="00113732" w:rsidP="0096322E">
      <w:pPr>
        <w:spacing w:before="240"/>
        <w:rPr>
          <w:rFonts w:ascii="Tahoma" w:hAnsi="Tahoma" w:cs="Tahoma"/>
          <w:color w:val="000000" w:themeColor="text1"/>
          <w:sz w:val="20"/>
        </w:rPr>
      </w:pPr>
      <w:r w:rsidRPr="002C6EC9">
        <w:rPr>
          <w:rFonts w:ascii="Tahoma" w:hAnsi="Tahoma" w:cs="Tahoma"/>
          <w:color w:val="000000" w:themeColor="text1"/>
          <w:sz w:val="20"/>
        </w:rPr>
        <w:t>Działając w imieniu:</w:t>
      </w:r>
    </w:p>
    <w:p w:rsidR="00142C94" w:rsidRPr="002C6EC9" w:rsidRDefault="00142C94" w:rsidP="0096322E">
      <w:pPr>
        <w:spacing w:after="0"/>
        <w:rPr>
          <w:rFonts w:ascii="Tahoma" w:hAnsi="Tahoma" w:cs="Tahoma"/>
          <w:color w:val="000000" w:themeColor="text1"/>
          <w:sz w:val="20"/>
        </w:rPr>
      </w:pPr>
      <w:r w:rsidRPr="002C6EC9">
        <w:rPr>
          <w:rFonts w:ascii="Tahoma" w:hAnsi="Tahoma" w:cs="Tahoma"/>
          <w:color w:val="000000" w:themeColor="text1"/>
          <w:sz w:val="20"/>
        </w:rPr>
        <w:t>……………………………………………………………………………………………………………………</w:t>
      </w:r>
      <w:r w:rsidR="00BA1A29" w:rsidRPr="002C6EC9">
        <w:rPr>
          <w:rFonts w:ascii="Tahoma" w:hAnsi="Tahoma" w:cs="Tahoma"/>
          <w:color w:val="000000" w:themeColor="text1"/>
          <w:sz w:val="20"/>
        </w:rPr>
        <w:t>…………………………</w:t>
      </w:r>
      <w:r w:rsidR="001F7276" w:rsidRPr="002C6EC9">
        <w:rPr>
          <w:rFonts w:ascii="Tahoma" w:hAnsi="Tahoma" w:cs="Tahoma"/>
          <w:color w:val="000000" w:themeColor="text1"/>
          <w:sz w:val="20"/>
        </w:rPr>
        <w:t>…………</w:t>
      </w:r>
    </w:p>
    <w:p w:rsidR="00F80DB7" w:rsidRPr="002C6EC9" w:rsidRDefault="00BA1A29" w:rsidP="0096322E">
      <w:pPr>
        <w:spacing w:after="0"/>
        <w:rPr>
          <w:rFonts w:ascii="Tahoma" w:hAnsi="Tahoma" w:cs="Tahoma"/>
          <w:color w:val="000000" w:themeColor="text1"/>
          <w:sz w:val="20"/>
        </w:rPr>
      </w:pPr>
      <w:r w:rsidRPr="002C6EC9">
        <w:rPr>
          <w:rFonts w:ascii="Tahoma" w:hAnsi="Tahoma" w:cs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…………………………………………………………………………………………………………………………………………………………</w:t>
      </w:r>
    </w:p>
    <w:p w:rsidR="00CA3B0A" w:rsidRPr="002C6EC9" w:rsidRDefault="00F80DB7" w:rsidP="0096322E">
      <w:pPr>
        <w:spacing w:after="0"/>
        <w:rPr>
          <w:rFonts w:ascii="Tahoma" w:hAnsi="Tahoma" w:cs="Tahoma"/>
          <w:color w:val="000000" w:themeColor="text1"/>
          <w:sz w:val="20"/>
        </w:rPr>
      </w:pPr>
      <w:r w:rsidRPr="002C6EC9">
        <w:rPr>
          <w:rFonts w:ascii="Tahoma" w:hAnsi="Tahoma" w:cs="Tahoma"/>
          <w:color w:val="000000" w:themeColor="text1"/>
          <w:sz w:val="20"/>
        </w:rPr>
        <w:t>…</w:t>
      </w:r>
      <w:r w:rsidR="00CA3B0A" w:rsidRPr="002C6EC9">
        <w:rPr>
          <w:rFonts w:ascii="Tahoma" w:hAnsi="Tahoma" w:cs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</w:t>
      </w:r>
      <w:r w:rsidR="00BB5D6B" w:rsidRPr="002C6EC9">
        <w:rPr>
          <w:rFonts w:ascii="Tahoma" w:hAnsi="Tahoma" w:cs="Tahoma"/>
          <w:color w:val="000000" w:themeColor="text1"/>
          <w:sz w:val="20"/>
        </w:rPr>
        <w:t>…</w:t>
      </w:r>
      <w:r w:rsidR="00113732" w:rsidRPr="002C6EC9">
        <w:rPr>
          <w:rFonts w:ascii="Tahoma" w:hAnsi="Tahoma" w:cs="Tahoma"/>
          <w:color w:val="000000" w:themeColor="text1"/>
          <w:sz w:val="20"/>
        </w:rPr>
        <w:t>………</w:t>
      </w:r>
    </w:p>
    <w:p w:rsidR="00142C94" w:rsidRPr="002C6EC9" w:rsidRDefault="00300691" w:rsidP="0096322E">
      <w:pPr>
        <w:spacing w:after="0"/>
        <w:jc w:val="center"/>
        <w:rPr>
          <w:rFonts w:ascii="Tahoma" w:hAnsi="Tahoma" w:cs="Tahoma"/>
          <w:i/>
          <w:color w:val="000000" w:themeColor="text1"/>
          <w:sz w:val="18"/>
        </w:rPr>
      </w:pPr>
      <w:r w:rsidRPr="002C6EC9">
        <w:rPr>
          <w:rFonts w:ascii="Tahoma" w:hAnsi="Tahoma" w:cs="Tahoma"/>
          <w:i/>
          <w:color w:val="000000" w:themeColor="text1"/>
          <w:sz w:val="18"/>
        </w:rPr>
        <w:t>nazwa U</w:t>
      </w:r>
      <w:r w:rsidR="00CA3B0A" w:rsidRPr="002C6EC9">
        <w:rPr>
          <w:rFonts w:ascii="Tahoma" w:hAnsi="Tahoma" w:cs="Tahoma"/>
          <w:i/>
          <w:color w:val="000000" w:themeColor="text1"/>
          <w:sz w:val="18"/>
        </w:rPr>
        <w:t>czestnika występującego samodzielnie i jego siedziba lub m</w:t>
      </w:r>
      <w:r w:rsidRPr="002C6EC9">
        <w:rPr>
          <w:rFonts w:ascii="Tahoma" w:hAnsi="Tahoma" w:cs="Tahoma"/>
          <w:i/>
          <w:color w:val="000000" w:themeColor="text1"/>
          <w:sz w:val="18"/>
        </w:rPr>
        <w:t xml:space="preserve">iejsce zamieszkania </w:t>
      </w:r>
    </w:p>
    <w:p w:rsidR="00655F78" w:rsidRPr="002C6EC9" w:rsidRDefault="00300691" w:rsidP="0096322E">
      <w:pPr>
        <w:spacing w:after="0"/>
        <w:jc w:val="center"/>
        <w:rPr>
          <w:rFonts w:ascii="Tahoma" w:hAnsi="Tahoma" w:cs="Tahoma"/>
          <w:i/>
          <w:color w:val="000000" w:themeColor="text1"/>
          <w:sz w:val="18"/>
        </w:rPr>
      </w:pPr>
      <w:r w:rsidRPr="002C6EC9">
        <w:rPr>
          <w:rFonts w:ascii="Tahoma" w:hAnsi="Tahoma" w:cs="Tahoma"/>
          <w:i/>
          <w:color w:val="000000" w:themeColor="text1"/>
          <w:sz w:val="18"/>
        </w:rPr>
        <w:t>albo nazwy U</w:t>
      </w:r>
      <w:r w:rsidR="00CA3B0A" w:rsidRPr="002C6EC9">
        <w:rPr>
          <w:rFonts w:ascii="Tahoma" w:hAnsi="Tahoma" w:cs="Tahoma"/>
          <w:i/>
          <w:color w:val="000000" w:themeColor="text1"/>
          <w:sz w:val="18"/>
        </w:rPr>
        <w:t>czestników występujących wspólnie* i ich siedziby lub miejsca zamieszkania</w:t>
      </w:r>
    </w:p>
    <w:p w:rsidR="00953EC9" w:rsidRPr="002C6EC9" w:rsidRDefault="00953EC9" w:rsidP="0096322E">
      <w:pPr>
        <w:spacing w:after="0"/>
        <w:jc w:val="both"/>
        <w:rPr>
          <w:rFonts w:ascii="Tahoma" w:hAnsi="Tahoma" w:cs="Tahoma"/>
          <w:color w:val="000000" w:themeColor="text1"/>
          <w:sz w:val="20"/>
        </w:rPr>
      </w:pPr>
    </w:p>
    <w:p w:rsidR="001F7276" w:rsidRPr="002C6EC9" w:rsidRDefault="00655F78" w:rsidP="0096322E">
      <w:pPr>
        <w:jc w:val="center"/>
        <w:rPr>
          <w:rFonts w:ascii="Tahoma" w:hAnsi="Tahoma" w:cs="Tahoma"/>
          <w:color w:val="000000" w:themeColor="text1"/>
          <w:sz w:val="20"/>
        </w:rPr>
      </w:pPr>
      <w:r w:rsidRPr="002C6EC9">
        <w:rPr>
          <w:rFonts w:ascii="Tahoma" w:hAnsi="Tahoma" w:cs="Tahoma"/>
          <w:color w:val="000000" w:themeColor="text1"/>
          <w:sz w:val="20"/>
        </w:rPr>
        <w:t>Składam</w:t>
      </w:r>
      <w:r w:rsidR="00CA3B0A" w:rsidRPr="002C6EC9">
        <w:rPr>
          <w:rFonts w:ascii="Tahoma" w:hAnsi="Tahoma" w:cs="Tahoma"/>
          <w:color w:val="000000" w:themeColor="text1"/>
          <w:sz w:val="20"/>
        </w:rPr>
        <w:t xml:space="preserve"> </w:t>
      </w:r>
      <w:r w:rsidRPr="002C6EC9">
        <w:rPr>
          <w:rFonts w:ascii="Tahoma" w:hAnsi="Tahoma" w:cs="Tahoma"/>
          <w:color w:val="000000" w:themeColor="text1"/>
          <w:sz w:val="20"/>
        </w:rPr>
        <w:t>(-y) Wniosek o dopuszczenie do udziału w:</w:t>
      </w:r>
    </w:p>
    <w:p w:rsidR="00F80DB7" w:rsidRPr="002C6EC9" w:rsidRDefault="001F7276" w:rsidP="0096322E">
      <w:pPr>
        <w:spacing w:after="0"/>
        <w:jc w:val="center"/>
        <w:rPr>
          <w:rFonts w:ascii="Tahoma" w:hAnsi="Tahoma" w:cs="Tahoma"/>
          <w:b/>
          <w:color w:val="000000" w:themeColor="text1"/>
          <w:sz w:val="20"/>
          <w:szCs w:val="20"/>
          <w:lang w:val="cs-CZ"/>
        </w:rPr>
      </w:pPr>
      <w:r w:rsidRPr="002C6EC9">
        <w:rPr>
          <w:rFonts w:ascii="Tahoma" w:hAnsi="Tahoma" w:cs="Tahoma"/>
          <w:b/>
          <w:color w:val="000000" w:themeColor="text1"/>
          <w:sz w:val="20"/>
          <w:szCs w:val="20"/>
        </w:rPr>
        <w:t>KONKURSIE NA</w:t>
      </w:r>
      <w:r w:rsidRPr="002C6EC9">
        <w:rPr>
          <w:rFonts w:ascii="Tahoma" w:hAnsi="Tahoma" w:cs="Tahoma"/>
          <w:b/>
          <w:color w:val="000000" w:themeColor="text1"/>
          <w:sz w:val="20"/>
          <w:szCs w:val="20"/>
          <w:lang w:val="cs-CZ"/>
        </w:rPr>
        <w:t xml:space="preserve">  OPRACOWANIE  KONCEPCJI  ARCHITEKTONICZNEJ ROZBUDOWY </w:t>
      </w:r>
    </w:p>
    <w:p w:rsidR="001F7276" w:rsidRPr="002C6EC9" w:rsidRDefault="001F7276" w:rsidP="0096322E">
      <w:pPr>
        <w:spacing w:after="0"/>
        <w:jc w:val="center"/>
        <w:rPr>
          <w:rFonts w:ascii="Tahoma" w:hAnsi="Tahoma" w:cs="Tahoma"/>
          <w:color w:val="000000" w:themeColor="text1"/>
          <w:sz w:val="20"/>
          <w:szCs w:val="20"/>
          <w:lang w:val="cs-CZ"/>
        </w:rPr>
      </w:pPr>
      <w:r w:rsidRPr="002C6EC9">
        <w:rPr>
          <w:rFonts w:ascii="Tahoma" w:hAnsi="Tahoma" w:cs="Tahoma"/>
          <w:b/>
          <w:color w:val="000000" w:themeColor="text1"/>
          <w:sz w:val="20"/>
          <w:szCs w:val="20"/>
          <w:lang w:val="cs-CZ"/>
        </w:rPr>
        <w:t>STADIONU MIEJSKIEGO IM. FLORIANA KRYGIERA</w:t>
      </w:r>
      <w:r w:rsidRPr="002C6EC9">
        <w:rPr>
          <w:rFonts w:ascii="Tahoma" w:hAnsi="Tahoma" w:cs="Tahoma"/>
          <w:b/>
          <w:color w:val="000000" w:themeColor="text1"/>
          <w:sz w:val="20"/>
          <w:szCs w:val="20"/>
        </w:rPr>
        <w:t xml:space="preserve"> W SZCZECINIE</w:t>
      </w:r>
    </w:p>
    <w:p w:rsidR="001F7276" w:rsidRPr="002C6EC9" w:rsidRDefault="001F7276" w:rsidP="0096322E">
      <w:pPr>
        <w:spacing w:after="0"/>
        <w:jc w:val="both"/>
        <w:rPr>
          <w:rFonts w:ascii="Tahoma" w:hAnsi="Tahoma" w:cs="Tahoma"/>
          <w:bCs/>
          <w:color w:val="000000" w:themeColor="text1"/>
          <w:sz w:val="20"/>
        </w:rPr>
      </w:pPr>
    </w:p>
    <w:p w:rsidR="00F80DB7" w:rsidRPr="002C6EC9" w:rsidRDefault="00655F78" w:rsidP="0096322E">
      <w:pPr>
        <w:jc w:val="both"/>
        <w:rPr>
          <w:rFonts w:ascii="Tahoma" w:hAnsi="Tahoma" w:cs="Tahoma"/>
          <w:bCs/>
          <w:color w:val="000000" w:themeColor="text1"/>
          <w:sz w:val="20"/>
        </w:rPr>
      </w:pPr>
      <w:r w:rsidRPr="002C6EC9">
        <w:rPr>
          <w:rFonts w:ascii="Tahoma" w:hAnsi="Tahoma" w:cs="Tahoma"/>
          <w:bCs/>
          <w:color w:val="000000" w:themeColor="text1"/>
          <w:sz w:val="20"/>
        </w:rPr>
        <w:t>Jedn</w:t>
      </w:r>
      <w:r w:rsidR="00CA5C19" w:rsidRPr="002C6EC9">
        <w:rPr>
          <w:rFonts w:ascii="Tahoma" w:hAnsi="Tahoma" w:cs="Tahoma"/>
          <w:bCs/>
          <w:color w:val="000000" w:themeColor="text1"/>
          <w:sz w:val="20"/>
        </w:rPr>
        <w:t xml:space="preserve">ocześnie oświadczam (-y), że do </w:t>
      </w:r>
      <w:r w:rsidRPr="002C6EC9">
        <w:rPr>
          <w:rFonts w:ascii="Tahoma" w:hAnsi="Tahoma" w:cs="Tahoma"/>
          <w:bCs/>
          <w:color w:val="000000" w:themeColor="text1"/>
          <w:sz w:val="20"/>
        </w:rPr>
        <w:t xml:space="preserve">wniosku załączam (-y) wymagane </w:t>
      </w:r>
      <w:r w:rsidR="00CA5C19" w:rsidRPr="002C6EC9">
        <w:rPr>
          <w:rFonts w:ascii="Tahoma" w:hAnsi="Tahoma" w:cs="Tahoma"/>
          <w:bCs/>
          <w:color w:val="000000" w:themeColor="text1"/>
          <w:sz w:val="20"/>
        </w:rPr>
        <w:t xml:space="preserve">na etapie składania wniosku             o dopuszczenie do udziału w konkursie dokumenty </w:t>
      </w:r>
      <w:r w:rsidRPr="002C6EC9">
        <w:rPr>
          <w:rFonts w:ascii="Tahoma" w:hAnsi="Tahoma" w:cs="Tahoma"/>
          <w:bCs/>
          <w:color w:val="000000" w:themeColor="text1"/>
          <w:sz w:val="20"/>
        </w:rPr>
        <w:t>i oświadc</w:t>
      </w:r>
      <w:r w:rsidR="002670B5" w:rsidRPr="002C6EC9">
        <w:rPr>
          <w:rFonts w:ascii="Tahoma" w:hAnsi="Tahoma" w:cs="Tahoma"/>
          <w:bCs/>
          <w:color w:val="000000" w:themeColor="text1"/>
          <w:sz w:val="20"/>
        </w:rPr>
        <w:t>zenia wymienione w Regul</w:t>
      </w:r>
      <w:r w:rsidR="00F80DB7" w:rsidRPr="002C6EC9">
        <w:rPr>
          <w:rFonts w:ascii="Tahoma" w:hAnsi="Tahoma" w:cs="Tahoma"/>
          <w:bCs/>
          <w:color w:val="000000" w:themeColor="text1"/>
          <w:sz w:val="20"/>
        </w:rPr>
        <w:t>aminie k</w:t>
      </w:r>
      <w:r w:rsidRPr="002C6EC9">
        <w:rPr>
          <w:rFonts w:ascii="Tahoma" w:hAnsi="Tahoma" w:cs="Tahoma"/>
          <w:bCs/>
          <w:color w:val="000000" w:themeColor="text1"/>
          <w:sz w:val="20"/>
        </w:rPr>
        <w:t xml:space="preserve">onkursu. </w:t>
      </w:r>
    </w:p>
    <w:p w:rsidR="00655F78" w:rsidRPr="002C6EC9" w:rsidRDefault="00655F78" w:rsidP="0096322E">
      <w:pPr>
        <w:pStyle w:val="Tekstpodstawowywcity320"/>
        <w:ind w:left="0"/>
        <w:jc w:val="both"/>
        <w:rPr>
          <w:rFonts w:ascii="Tahoma" w:hAnsi="Tahoma" w:cs="Tahoma"/>
          <w:bCs/>
          <w:color w:val="000000" w:themeColor="text1"/>
          <w:sz w:val="20"/>
          <w:szCs w:val="22"/>
        </w:rPr>
      </w:pPr>
      <w:r w:rsidRPr="002C6EC9">
        <w:rPr>
          <w:rFonts w:ascii="Tahoma" w:hAnsi="Tahoma" w:cs="Tahoma"/>
          <w:bCs/>
          <w:color w:val="000000" w:themeColor="text1"/>
          <w:sz w:val="20"/>
          <w:szCs w:val="22"/>
        </w:rPr>
        <w:t>Nazwa i nr kon</w:t>
      </w:r>
      <w:r w:rsidR="00113732" w:rsidRPr="002C6EC9">
        <w:rPr>
          <w:rFonts w:ascii="Tahoma" w:hAnsi="Tahoma" w:cs="Tahoma"/>
          <w:bCs/>
          <w:color w:val="000000" w:themeColor="text1"/>
          <w:sz w:val="20"/>
          <w:szCs w:val="22"/>
        </w:rPr>
        <w:t>ta bankowego</w:t>
      </w:r>
      <w:r w:rsidRPr="002C6EC9">
        <w:rPr>
          <w:rFonts w:ascii="Tahoma" w:hAnsi="Tahoma" w:cs="Tahoma"/>
          <w:bCs/>
          <w:color w:val="000000" w:themeColor="text1"/>
          <w:sz w:val="20"/>
          <w:szCs w:val="22"/>
        </w:rPr>
        <w:t>, na które zostanie wpłacona ewentualna nagroda:</w:t>
      </w:r>
    </w:p>
    <w:p w:rsidR="00655F78" w:rsidRPr="002C6EC9" w:rsidRDefault="00655F78" w:rsidP="0096322E">
      <w:pPr>
        <w:pStyle w:val="Tekstpodstawowywcity320"/>
        <w:ind w:left="0"/>
        <w:jc w:val="both"/>
        <w:rPr>
          <w:rFonts w:ascii="Tahoma" w:hAnsi="Tahoma" w:cs="Tahoma"/>
          <w:bCs/>
          <w:color w:val="000000" w:themeColor="text1"/>
          <w:sz w:val="20"/>
          <w:szCs w:val="22"/>
        </w:rPr>
      </w:pPr>
      <w:r w:rsidRPr="002C6EC9">
        <w:rPr>
          <w:rFonts w:ascii="Tahoma" w:hAnsi="Tahoma" w:cs="Tahoma"/>
          <w:bCs/>
          <w:color w:val="000000" w:themeColor="text1"/>
          <w:sz w:val="20"/>
          <w:szCs w:val="22"/>
        </w:rPr>
        <w:t>………............................................................................................</w:t>
      </w:r>
      <w:r w:rsidR="00113732" w:rsidRPr="002C6EC9">
        <w:rPr>
          <w:rFonts w:ascii="Tahoma" w:hAnsi="Tahoma" w:cs="Tahoma"/>
          <w:bCs/>
          <w:color w:val="000000" w:themeColor="text1"/>
          <w:sz w:val="20"/>
          <w:szCs w:val="22"/>
        </w:rPr>
        <w:t>...........</w:t>
      </w:r>
      <w:r w:rsidRPr="002C6EC9">
        <w:rPr>
          <w:rFonts w:ascii="Tahoma" w:hAnsi="Tahoma" w:cs="Tahoma"/>
          <w:bCs/>
          <w:color w:val="000000" w:themeColor="text1"/>
          <w:sz w:val="20"/>
          <w:szCs w:val="22"/>
        </w:rPr>
        <w:t>................................................</w:t>
      </w:r>
    </w:p>
    <w:p w:rsidR="00E33177" w:rsidRPr="002C6EC9" w:rsidRDefault="00655F78" w:rsidP="0096322E">
      <w:pPr>
        <w:pStyle w:val="Tekstpodstawowywcity320"/>
        <w:ind w:left="0"/>
        <w:jc w:val="both"/>
        <w:rPr>
          <w:rFonts w:ascii="Tahoma" w:hAnsi="Tahoma" w:cs="Tahoma"/>
          <w:bCs/>
          <w:color w:val="000000" w:themeColor="text1"/>
          <w:sz w:val="20"/>
          <w:szCs w:val="22"/>
        </w:rPr>
      </w:pPr>
      <w:r w:rsidRPr="002C6EC9">
        <w:rPr>
          <w:rFonts w:ascii="Tahoma" w:hAnsi="Tahoma" w:cs="Tahoma"/>
          <w:bCs/>
          <w:color w:val="000000" w:themeColor="text1"/>
          <w:sz w:val="20"/>
          <w:szCs w:val="22"/>
        </w:rPr>
        <w:t>...............................................................................................................</w:t>
      </w:r>
      <w:r w:rsidR="00113732" w:rsidRPr="002C6EC9">
        <w:rPr>
          <w:rFonts w:ascii="Tahoma" w:hAnsi="Tahoma" w:cs="Tahoma"/>
          <w:bCs/>
          <w:color w:val="000000" w:themeColor="text1"/>
          <w:sz w:val="20"/>
          <w:szCs w:val="22"/>
        </w:rPr>
        <w:t>...........</w:t>
      </w:r>
      <w:r w:rsidRPr="002C6EC9">
        <w:rPr>
          <w:rFonts w:ascii="Tahoma" w:hAnsi="Tahoma" w:cs="Tahoma"/>
          <w:bCs/>
          <w:color w:val="000000" w:themeColor="text1"/>
          <w:sz w:val="20"/>
          <w:szCs w:val="22"/>
        </w:rPr>
        <w:t>.....................................</w:t>
      </w:r>
    </w:p>
    <w:p w:rsidR="00655F78" w:rsidRPr="002C6EC9" w:rsidRDefault="00CA3B0A" w:rsidP="0096322E">
      <w:pPr>
        <w:pStyle w:val="Tekstpodstawowywcity32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C6EC9">
        <w:rPr>
          <w:rFonts w:ascii="Tahoma" w:hAnsi="Tahoma" w:cs="Tahoma"/>
          <w:color w:val="000000" w:themeColor="text1"/>
          <w:sz w:val="20"/>
          <w:szCs w:val="20"/>
        </w:rPr>
        <w:t>Wszelką korespondencję dotyczącą konkursu proszę kierować na adres:</w:t>
      </w:r>
    </w:p>
    <w:p w:rsidR="00CA3B0A" w:rsidRPr="002C6EC9" w:rsidRDefault="00CA3B0A" w:rsidP="0096322E">
      <w:pPr>
        <w:pStyle w:val="Tekstpodstawowywcity320"/>
        <w:spacing w:after="0"/>
        <w:ind w:left="0"/>
        <w:jc w:val="both"/>
        <w:rPr>
          <w:rFonts w:ascii="Tahoma" w:hAnsi="Tahoma" w:cs="Tahoma"/>
          <w:color w:val="000000" w:themeColor="text1"/>
          <w:sz w:val="20"/>
          <w:szCs w:val="20"/>
          <w:lang w:val="de-DE"/>
        </w:rPr>
      </w:pPr>
      <w:r w:rsidRPr="002C6EC9">
        <w:rPr>
          <w:rFonts w:ascii="Tahoma" w:hAnsi="Tahoma" w:cs="Tahoma"/>
          <w:color w:val="000000" w:themeColor="text1"/>
          <w:sz w:val="20"/>
          <w:szCs w:val="20"/>
          <w:lang w:val="de-DE"/>
        </w:rPr>
        <w:t>Nazwa: …………………………………………………………………………………………………………</w:t>
      </w:r>
      <w:r w:rsidR="00113732" w:rsidRPr="002C6EC9">
        <w:rPr>
          <w:rFonts w:ascii="Tahoma" w:hAnsi="Tahoma" w:cs="Tahoma"/>
          <w:color w:val="000000" w:themeColor="text1"/>
          <w:sz w:val="20"/>
          <w:szCs w:val="20"/>
          <w:lang w:val="de-DE"/>
        </w:rPr>
        <w:t>…………</w:t>
      </w:r>
      <w:r w:rsidR="002C6EC9">
        <w:rPr>
          <w:rFonts w:ascii="Tahoma" w:hAnsi="Tahoma" w:cs="Tahoma"/>
          <w:color w:val="000000" w:themeColor="text1"/>
          <w:sz w:val="20"/>
          <w:szCs w:val="20"/>
          <w:lang w:val="de-DE"/>
        </w:rPr>
        <w:t>……………………</w:t>
      </w:r>
    </w:p>
    <w:p w:rsidR="00CA3B0A" w:rsidRPr="002C6EC9" w:rsidRDefault="00CA3B0A" w:rsidP="0096322E">
      <w:pPr>
        <w:spacing w:after="0"/>
        <w:rPr>
          <w:rFonts w:ascii="Tahoma" w:hAnsi="Tahoma" w:cs="Tahoma"/>
          <w:color w:val="000000" w:themeColor="text1"/>
          <w:sz w:val="20"/>
          <w:lang w:val="de-DE"/>
        </w:rPr>
      </w:pPr>
      <w:r w:rsidRPr="002C6EC9">
        <w:rPr>
          <w:rFonts w:ascii="Tahoma" w:hAnsi="Tahoma" w:cs="Tahoma"/>
          <w:color w:val="000000" w:themeColor="text1"/>
          <w:sz w:val="20"/>
          <w:lang w:val="de-DE"/>
        </w:rPr>
        <w:t>Adres:………………………………………………………………………………………………………………………</w:t>
      </w:r>
      <w:r w:rsidR="00113732" w:rsidRPr="002C6EC9">
        <w:rPr>
          <w:rFonts w:ascii="Tahoma" w:hAnsi="Tahoma" w:cs="Tahoma"/>
          <w:color w:val="000000" w:themeColor="text1"/>
          <w:sz w:val="20"/>
          <w:lang w:val="de-DE"/>
        </w:rPr>
        <w:t>………</w:t>
      </w:r>
      <w:r w:rsidR="00A61B88">
        <w:rPr>
          <w:rFonts w:ascii="Tahoma" w:hAnsi="Tahoma" w:cs="Tahoma"/>
          <w:color w:val="000000" w:themeColor="text1"/>
          <w:sz w:val="20"/>
          <w:lang w:val="de-DE"/>
        </w:rPr>
        <w:t>………….......</w:t>
      </w:r>
    </w:p>
    <w:p w:rsidR="00CA3B0A" w:rsidRPr="002C6EC9" w:rsidRDefault="00CA3B0A" w:rsidP="0096322E">
      <w:pPr>
        <w:spacing w:after="0"/>
        <w:rPr>
          <w:rFonts w:ascii="Tahoma" w:hAnsi="Tahoma" w:cs="Tahoma"/>
          <w:color w:val="000000" w:themeColor="text1"/>
          <w:sz w:val="20"/>
          <w:lang w:val="de-DE"/>
        </w:rPr>
      </w:pPr>
      <w:r w:rsidRPr="002C6EC9">
        <w:rPr>
          <w:rFonts w:ascii="Tahoma" w:hAnsi="Tahoma" w:cs="Tahoma"/>
          <w:color w:val="000000" w:themeColor="text1"/>
          <w:sz w:val="20"/>
          <w:lang w:val="de-DE"/>
        </w:rPr>
        <w:t>Tel.:......................................................................................................................................</w:t>
      </w:r>
      <w:r w:rsidR="00113732" w:rsidRPr="002C6EC9">
        <w:rPr>
          <w:rFonts w:ascii="Tahoma" w:hAnsi="Tahoma" w:cs="Tahoma"/>
          <w:color w:val="000000" w:themeColor="text1"/>
          <w:sz w:val="20"/>
          <w:lang w:val="de-DE"/>
        </w:rPr>
        <w:t>..........</w:t>
      </w:r>
      <w:r w:rsidR="001F7276" w:rsidRPr="002C6EC9">
        <w:rPr>
          <w:rFonts w:ascii="Tahoma" w:hAnsi="Tahoma" w:cs="Tahoma"/>
          <w:color w:val="000000" w:themeColor="text1"/>
          <w:sz w:val="20"/>
          <w:lang w:val="de-DE"/>
        </w:rPr>
        <w:t>........</w:t>
      </w:r>
    </w:p>
    <w:p w:rsidR="00CA3B0A" w:rsidRPr="002C6EC9" w:rsidRDefault="00CA3B0A" w:rsidP="0096322E">
      <w:pPr>
        <w:spacing w:after="0"/>
        <w:rPr>
          <w:rFonts w:ascii="Tahoma" w:hAnsi="Tahoma" w:cs="Tahoma"/>
          <w:color w:val="000000" w:themeColor="text1"/>
          <w:sz w:val="20"/>
          <w:lang w:val="de-DE"/>
        </w:rPr>
      </w:pPr>
      <w:r w:rsidRPr="002C6EC9">
        <w:rPr>
          <w:rFonts w:ascii="Tahoma" w:hAnsi="Tahoma" w:cs="Tahoma"/>
          <w:color w:val="000000" w:themeColor="text1"/>
          <w:sz w:val="20"/>
          <w:lang w:val="de-DE"/>
        </w:rPr>
        <w:t>Fax ………………………………………………………………………………………....................................................</w:t>
      </w:r>
      <w:r w:rsidR="00113732" w:rsidRPr="002C6EC9">
        <w:rPr>
          <w:rFonts w:ascii="Tahoma" w:hAnsi="Tahoma" w:cs="Tahoma"/>
          <w:color w:val="000000" w:themeColor="text1"/>
          <w:sz w:val="20"/>
          <w:lang w:val="de-DE"/>
        </w:rPr>
        <w:t>..........</w:t>
      </w:r>
      <w:r w:rsidRPr="002C6EC9">
        <w:rPr>
          <w:rFonts w:ascii="Tahoma" w:hAnsi="Tahoma" w:cs="Tahoma"/>
          <w:color w:val="000000" w:themeColor="text1"/>
          <w:sz w:val="20"/>
          <w:lang w:val="de-DE"/>
        </w:rPr>
        <w:t>.</w:t>
      </w:r>
    </w:p>
    <w:p w:rsidR="00CA3B0A" w:rsidRPr="002C6EC9" w:rsidRDefault="00CA3B0A" w:rsidP="0096322E">
      <w:pPr>
        <w:spacing w:after="0"/>
        <w:rPr>
          <w:rFonts w:ascii="Tahoma" w:hAnsi="Tahoma" w:cs="Tahoma"/>
          <w:color w:val="000000" w:themeColor="text1"/>
          <w:sz w:val="20"/>
          <w:lang w:val="de-DE"/>
        </w:rPr>
      </w:pPr>
      <w:r w:rsidRPr="002C6EC9">
        <w:rPr>
          <w:rFonts w:ascii="Tahoma" w:hAnsi="Tahoma" w:cs="Tahoma"/>
          <w:color w:val="000000" w:themeColor="text1"/>
          <w:sz w:val="20"/>
          <w:lang w:val="de-DE"/>
        </w:rPr>
        <w:t>E-mail:..........................................................................................................................................</w:t>
      </w:r>
      <w:r w:rsidR="00113732" w:rsidRPr="002C6EC9">
        <w:rPr>
          <w:rFonts w:ascii="Tahoma" w:hAnsi="Tahoma" w:cs="Tahoma"/>
          <w:color w:val="000000" w:themeColor="text1"/>
          <w:sz w:val="20"/>
          <w:lang w:val="de-DE"/>
        </w:rPr>
        <w:t>..........</w:t>
      </w:r>
    </w:p>
    <w:p w:rsidR="00F80DB7" w:rsidRPr="002C6EC9" w:rsidRDefault="00F80DB7" w:rsidP="0096322E">
      <w:pPr>
        <w:pStyle w:val="Tekstpodstawowywcity320"/>
        <w:ind w:left="0"/>
        <w:jc w:val="both"/>
        <w:rPr>
          <w:rFonts w:ascii="Tahoma" w:hAnsi="Tahoma" w:cs="Tahoma"/>
          <w:color w:val="000000" w:themeColor="text1"/>
          <w:sz w:val="20"/>
          <w:szCs w:val="20"/>
          <w:lang w:val="de-DE"/>
        </w:rPr>
      </w:pPr>
    </w:p>
    <w:p w:rsidR="00751657" w:rsidRPr="002C6EC9" w:rsidRDefault="00751657" w:rsidP="0096322E">
      <w:pPr>
        <w:pStyle w:val="Tekstpodstawowywcity320"/>
        <w:ind w:left="0"/>
        <w:jc w:val="both"/>
        <w:rPr>
          <w:rFonts w:ascii="Tahoma" w:hAnsi="Tahoma" w:cs="Tahoma"/>
          <w:color w:val="000000" w:themeColor="text1"/>
          <w:sz w:val="20"/>
          <w:szCs w:val="20"/>
          <w:lang w:val="de-DE"/>
        </w:rPr>
      </w:pPr>
    </w:p>
    <w:p w:rsidR="00CA5C19" w:rsidRPr="002C6EC9" w:rsidRDefault="00CA5C19" w:rsidP="0096322E">
      <w:pPr>
        <w:pStyle w:val="Tekstpodstawowywcity320"/>
        <w:ind w:left="0"/>
        <w:jc w:val="both"/>
        <w:rPr>
          <w:rFonts w:ascii="Tahoma" w:hAnsi="Tahoma" w:cs="Tahoma"/>
          <w:color w:val="000000" w:themeColor="text1"/>
          <w:sz w:val="20"/>
          <w:szCs w:val="20"/>
          <w:lang w:val="de-DE"/>
        </w:rPr>
      </w:pPr>
    </w:p>
    <w:p w:rsidR="00655F78" w:rsidRPr="002C6EC9" w:rsidRDefault="00655F78" w:rsidP="0096322E">
      <w:pPr>
        <w:pStyle w:val="Tekstpodstawowywcity32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C6EC9">
        <w:rPr>
          <w:rFonts w:ascii="Tahoma" w:hAnsi="Tahoma" w:cs="Tahoma"/>
          <w:color w:val="000000" w:themeColor="text1"/>
          <w:sz w:val="20"/>
          <w:szCs w:val="20"/>
        </w:rPr>
        <w:t>…</w:t>
      </w:r>
      <w:r w:rsidR="00BB5D6B" w:rsidRPr="002C6EC9">
        <w:rPr>
          <w:rFonts w:ascii="Tahoma" w:hAnsi="Tahoma" w:cs="Tahoma"/>
          <w:color w:val="000000" w:themeColor="text1"/>
          <w:sz w:val="20"/>
          <w:szCs w:val="20"/>
        </w:rPr>
        <w:t>………………………………</w:t>
      </w:r>
      <w:r w:rsidR="002C6EC9">
        <w:rPr>
          <w:rFonts w:ascii="Tahoma" w:hAnsi="Tahoma" w:cs="Tahoma"/>
          <w:color w:val="000000" w:themeColor="text1"/>
          <w:sz w:val="20"/>
          <w:szCs w:val="20"/>
        </w:rPr>
        <w:t>…</w:t>
      </w:r>
      <w:r w:rsidR="00BB5D6B" w:rsidRPr="002C6EC9">
        <w:rPr>
          <w:rFonts w:ascii="Tahoma" w:hAnsi="Tahoma" w:cs="Tahoma"/>
          <w:color w:val="000000" w:themeColor="text1"/>
          <w:sz w:val="20"/>
          <w:szCs w:val="20"/>
        </w:rPr>
        <w:t>……………</w:t>
      </w:r>
      <w:r w:rsidR="00BB5D6B" w:rsidRPr="002C6EC9">
        <w:rPr>
          <w:rFonts w:ascii="Tahoma" w:hAnsi="Tahoma" w:cs="Tahoma"/>
          <w:color w:val="000000" w:themeColor="text1"/>
          <w:sz w:val="20"/>
          <w:szCs w:val="20"/>
        </w:rPr>
        <w:tab/>
      </w:r>
      <w:r w:rsidR="00BB5D6B" w:rsidRPr="002C6EC9">
        <w:rPr>
          <w:rFonts w:ascii="Tahoma" w:hAnsi="Tahoma" w:cs="Tahoma"/>
          <w:color w:val="000000" w:themeColor="text1"/>
          <w:sz w:val="20"/>
          <w:szCs w:val="20"/>
        </w:rPr>
        <w:tab/>
      </w:r>
      <w:r w:rsidR="00BB5D6B" w:rsidRPr="002C6EC9">
        <w:rPr>
          <w:rFonts w:ascii="Tahoma" w:hAnsi="Tahoma" w:cs="Tahoma"/>
          <w:color w:val="000000" w:themeColor="text1"/>
          <w:sz w:val="20"/>
          <w:szCs w:val="20"/>
        </w:rPr>
        <w:tab/>
        <w:t>………………</w:t>
      </w:r>
      <w:r w:rsidR="002C6EC9">
        <w:rPr>
          <w:rFonts w:ascii="Tahoma" w:hAnsi="Tahoma" w:cs="Tahoma"/>
          <w:color w:val="000000" w:themeColor="text1"/>
          <w:sz w:val="20"/>
          <w:szCs w:val="20"/>
        </w:rPr>
        <w:t>…</w:t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>…………………………………………………</w:t>
      </w:r>
      <w:r w:rsidR="002C6EC9">
        <w:rPr>
          <w:rFonts w:ascii="Tahoma" w:hAnsi="Tahoma" w:cs="Tahoma"/>
          <w:color w:val="000000" w:themeColor="text1"/>
          <w:sz w:val="20"/>
          <w:szCs w:val="20"/>
        </w:rPr>
        <w:t>…</w:t>
      </w:r>
    </w:p>
    <w:p w:rsidR="00BB5D6B" w:rsidRPr="002C6EC9" w:rsidRDefault="00655F78" w:rsidP="0096322E">
      <w:pPr>
        <w:pStyle w:val="Tekstpodstawowywcity320"/>
        <w:spacing w:after="0"/>
        <w:ind w:left="1418" w:hanging="709"/>
        <w:jc w:val="center"/>
        <w:rPr>
          <w:rFonts w:ascii="Tahoma" w:hAnsi="Tahoma" w:cs="Tahoma"/>
          <w:i/>
          <w:color w:val="000000" w:themeColor="text1"/>
        </w:rPr>
      </w:pPr>
      <w:r w:rsidRPr="002C6EC9">
        <w:rPr>
          <w:rFonts w:ascii="Tahoma" w:hAnsi="Tahoma" w:cs="Tahoma"/>
          <w:i/>
          <w:color w:val="000000" w:themeColor="text1"/>
        </w:rPr>
        <w:t>miejscowość, data</w:t>
      </w:r>
      <w:r w:rsidR="00113732" w:rsidRPr="002C6EC9">
        <w:rPr>
          <w:rFonts w:ascii="Tahoma" w:hAnsi="Tahoma" w:cs="Tahoma"/>
          <w:i/>
          <w:color w:val="000000" w:themeColor="text1"/>
        </w:rPr>
        <w:t xml:space="preserve"> </w:t>
      </w:r>
      <w:r w:rsidR="00113732" w:rsidRPr="002C6EC9">
        <w:rPr>
          <w:rFonts w:ascii="Tahoma" w:hAnsi="Tahoma" w:cs="Tahoma"/>
          <w:i/>
          <w:color w:val="000000" w:themeColor="text1"/>
        </w:rPr>
        <w:tab/>
      </w:r>
      <w:r w:rsidR="00113732" w:rsidRPr="002C6EC9">
        <w:rPr>
          <w:rFonts w:ascii="Tahoma" w:hAnsi="Tahoma" w:cs="Tahoma"/>
          <w:i/>
          <w:color w:val="000000" w:themeColor="text1"/>
        </w:rPr>
        <w:tab/>
      </w:r>
      <w:r w:rsidR="00113732" w:rsidRPr="002C6EC9">
        <w:rPr>
          <w:rFonts w:ascii="Tahoma" w:hAnsi="Tahoma" w:cs="Tahoma"/>
          <w:i/>
          <w:color w:val="000000" w:themeColor="text1"/>
        </w:rPr>
        <w:tab/>
      </w:r>
      <w:r w:rsidR="00113732" w:rsidRPr="002C6EC9">
        <w:rPr>
          <w:rFonts w:ascii="Tahoma" w:hAnsi="Tahoma" w:cs="Tahoma"/>
          <w:i/>
          <w:color w:val="000000" w:themeColor="text1"/>
        </w:rPr>
        <w:tab/>
      </w:r>
      <w:r w:rsidR="00943B7C" w:rsidRPr="002C6EC9">
        <w:rPr>
          <w:rFonts w:ascii="Tahoma" w:hAnsi="Tahoma" w:cs="Tahoma"/>
          <w:i/>
          <w:color w:val="000000" w:themeColor="text1"/>
        </w:rPr>
        <w:t>(podpis osoby lub osób uprawnionych do repr</w:t>
      </w:r>
      <w:r w:rsidR="00113732" w:rsidRPr="002C6EC9">
        <w:rPr>
          <w:rFonts w:ascii="Tahoma" w:hAnsi="Tahoma" w:cs="Tahoma"/>
          <w:i/>
          <w:color w:val="000000" w:themeColor="text1"/>
        </w:rPr>
        <w:t xml:space="preserve">ezentowania </w:t>
      </w:r>
      <w:r w:rsidR="00300691" w:rsidRPr="002C6EC9">
        <w:rPr>
          <w:rFonts w:ascii="Tahoma" w:hAnsi="Tahoma" w:cs="Tahoma"/>
          <w:i/>
          <w:color w:val="000000" w:themeColor="text1"/>
        </w:rPr>
        <w:t>U</w:t>
      </w:r>
      <w:r w:rsidR="00113732" w:rsidRPr="002C6EC9">
        <w:rPr>
          <w:rFonts w:ascii="Tahoma" w:hAnsi="Tahoma" w:cs="Tahoma"/>
          <w:i/>
          <w:color w:val="000000" w:themeColor="text1"/>
        </w:rPr>
        <w:t xml:space="preserve">czestnika </w:t>
      </w:r>
    </w:p>
    <w:p w:rsidR="00BB5D6B" w:rsidRPr="002C6EC9" w:rsidRDefault="00BB5D6B" w:rsidP="0096322E">
      <w:pPr>
        <w:pStyle w:val="Tekstpodstawowywcity320"/>
        <w:spacing w:after="0"/>
        <w:ind w:left="1418" w:hanging="1418"/>
        <w:jc w:val="center"/>
        <w:rPr>
          <w:rFonts w:ascii="Tahoma" w:hAnsi="Tahoma" w:cs="Tahoma"/>
          <w:i/>
          <w:color w:val="000000" w:themeColor="text1"/>
        </w:rPr>
      </w:pP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="00943B7C" w:rsidRPr="002C6EC9">
        <w:rPr>
          <w:rFonts w:ascii="Tahoma" w:hAnsi="Tahoma" w:cs="Tahoma"/>
          <w:i/>
          <w:color w:val="000000" w:themeColor="text1"/>
        </w:rPr>
        <w:t xml:space="preserve">występującego </w:t>
      </w:r>
      <w:r w:rsidR="00113732" w:rsidRPr="002C6EC9">
        <w:rPr>
          <w:rFonts w:ascii="Tahoma" w:hAnsi="Tahoma" w:cs="Tahoma"/>
          <w:i/>
          <w:color w:val="000000" w:themeColor="text1"/>
        </w:rPr>
        <w:t xml:space="preserve">samodzielnie albo podpis osoby </w:t>
      </w:r>
      <w:r w:rsidR="00943B7C" w:rsidRPr="002C6EC9">
        <w:rPr>
          <w:rFonts w:ascii="Tahoma" w:hAnsi="Tahoma" w:cs="Tahoma"/>
          <w:i/>
          <w:color w:val="000000" w:themeColor="text1"/>
        </w:rPr>
        <w:t>lub osób u</w:t>
      </w:r>
      <w:r w:rsidR="00300691" w:rsidRPr="002C6EC9">
        <w:rPr>
          <w:rFonts w:ascii="Tahoma" w:hAnsi="Tahoma" w:cs="Tahoma"/>
          <w:i/>
          <w:color w:val="000000" w:themeColor="text1"/>
        </w:rPr>
        <w:t xml:space="preserve">prawnionych </w:t>
      </w:r>
    </w:p>
    <w:p w:rsidR="00113732" w:rsidRPr="002C6EC9" w:rsidRDefault="00300691" w:rsidP="00182A0B">
      <w:pPr>
        <w:pStyle w:val="Tekstpodstawowywcity320"/>
        <w:spacing w:after="0"/>
        <w:ind w:left="3545" w:firstLine="709"/>
        <w:jc w:val="center"/>
        <w:rPr>
          <w:rFonts w:ascii="Tahoma" w:hAnsi="Tahoma" w:cs="Tahoma"/>
          <w:i/>
          <w:color w:val="000000" w:themeColor="text1"/>
        </w:rPr>
      </w:pPr>
      <w:r w:rsidRPr="002C6EC9">
        <w:rPr>
          <w:rFonts w:ascii="Tahoma" w:hAnsi="Tahoma" w:cs="Tahoma"/>
          <w:i/>
          <w:color w:val="000000" w:themeColor="text1"/>
        </w:rPr>
        <w:t>do reprezentowania U</w:t>
      </w:r>
      <w:r w:rsidR="00943B7C" w:rsidRPr="002C6EC9">
        <w:rPr>
          <w:rFonts w:ascii="Tahoma" w:hAnsi="Tahoma" w:cs="Tahoma"/>
          <w:i/>
          <w:color w:val="000000" w:themeColor="text1"/>
        </w:rPr>
        <w:t>czest</w:t>
      </w:r>
      <w:r w:rsidR="00113732" w:rsidRPr="002C6EC9">
        <w:rPr>
          <w:rFonts w:ascii="Tahoma" w:hAnsi="Tahoma" w:cs="Tahoma"/>
          <w:i/>
          <w:color w:val="000000" w:themeColor="text1"/>
        </w:rPr>
        <w:t xml:space="preserve">nika, </w:t>
      </w:r>
      <w:r w:rsidRPr="002C6EC9">
        <w:rPr>
          <w:rFonts w:ascii="Tahoma" w:hAnsi="Tahoma" w:cs="Tahoma"/>
          <w:i/>
          <w:color w:val="000000" w:themeColor="text1"/>
        </w:rPr>
        <w:t>będącego pełnomocnikiem U</w:t>
      </w:r>
      <w:r w:rsidR="00113732" w:rsidRPr="002C6EC9">
        <w:rPr>
          <w:rFonts w:ascii="Tahoma" w:hAnsi="Tahoma" w:cs="Tahoma"/>
          <w:i/>
          <w:color w:val="000000" w:themeColor="text1"/>
        </w:rPr>
        <w:t>czestników</w:t>
      </w:r>
      <w:r w:rsidR="00182A0B">
        <w:rPr>
          <w:rFonts w:ascii="Tahoma" w:hAnsi="Tahoma" w:cs="Tahoma"/>
          <w:i/>
          <w:color w:val="000000" w:themeColor="text1"/>
        </w:rPr>
        <w:t xml:space="preserve"> </w:t>
      </w:r>
      <w:r w:rsidR="00943B7C" w:rsidRPr="002C6EC9">
        <w:rPr>
          <w:rFonts w:ascii="Tahoma" w:hAnsi="Tahoma" w:cs="Tahoma"/>
          <w:i/>
          <w:color w:val="000000" w:themeColor="text1"/>
        </w:rPr>
        <w:t>występujących wspólnie)</w:t>
      </w:r>
      <w:r w:rsidR="00BB5D6B" w:rsidRPr="002C6EC9">
        <w:rPr>
          <w:rFonts w:ascii="Tahoma" w:hAnsi="Tahoma" w:cs="Tahoma"/>
          <w:i/>
          <w:color w:val="000000" w:themeColor="text1"/>
        </w:rPr>
        <w:t>.</w:t>
      </w:r>
    </w:p>
    <w:p w:rsidR="00BB5D6B" w:rsidRPr="002C6EC9" w:rsidRDefault="00BB5D6B" w:rsidP="0096322E">
      <w:pPr>
        <w:pStyle w:val="Tekstpodstawowywcity320"/>
        <w:spacing w:after="0"/>
        <w:ind w:left="0"/>
        <w:rPr>
          <w:rFonts w:ascii="Tahoma" w:hAnsi="Tahoma" w:cs="Tahoma"/>
          <w:i/>
          <w:color w:val="000000" w:themeColor="text1"/>
        </w:rPr>
      </w:pPr>
    </w:p>
    <w:p w:rsidR="00BB5D6B" w:rsidRPr="002C6EC9" w:rsidRDefault="00BB5D6B" w:rsidP="0096322E">
      <w:pPr>
        <w:pStyle w:val="Tekstpodstawowywcity320"/>
        <w:spacing w:after="0"/>
        <w:ind w:left="0"/>
        <w:rPr>
          <w:rFonts w:ascii="Tahoma" w:hAnsi="Tahoma" w:cs="Tahoma"/>
          <w:i/>
          <w:color w:val="000000" w:themeColor="text1"/>
        </w:rPr>
      </w:pPr>
    </w:p>
    <w:p w:rsidR="00751657" w:rsidRPr="002C6EC9" w:rsidRDefault="00751657" w:rsidP="0096322E">
      <w:pPr>
        <w:pStyle w:val="Tekstpodstawowywcity320"/>
        <w:spacing w:after="0"/>
        <w:ind w:left="0"/>
        <w:rPr>
          <w:rFonts w:ascii="Tahoma" w:hAnsi="Tahoma" w:cs="Tahoma"/>
          <w:i/>
          <w:color w:val="000000" w:themeColor="text1"/>
        </w:rPr>
      </w:pPr>
    </w:p>
    <w:p w:rsidR="00751657" w:rsidRPr="002C6EC9" w:rsidRDefault="00751657" w:rsidP="0096322E">
      <w:pPr>
        <w:pStyle w:val="Tekstpodstawowywcity320"/>
        <w:spacing w:after="0"/>
        <w:ind w:left="0"/>
        <w:rPr>
          <w:rFonts w:ascii="Tahoma" w:hAnsi="Tahoma" w:cs="Tahoma"/>
          <w:i/>
          <w:color w:val="000000" w:themeColor="text1"/>
        </w:rPr>
      </w:pPr>
    </w:p>
    <w:p w:rsidR="008E0544" w:rsidRPr="002C6EC9" w:rsidRDefault="00CA3B0A" w:rsidP="0096322E">
      <w:pPr>
        <w:pStyle w:val="Tekstpodstawowywcity320"/>
        <w:ind w:left="0"/>
        <w:jc w:val="both"/>
        <w:rPr>
          <w:rFonts w:ascii="Tahoma" w:hAnsi="Tahoma" w:cs="Tahoma"/>
          <w:bCs/>
          <w:i/>
          <w:iCs/>
          <w:color w:val="000000" w:themeColor="text1"/>
        </w:rPr>
      </w:pPr>
      <w:r w:rsidRPr="002C6EC9">
        <w:rPr>
          <w:rFonts w:ascii="Tahoma" w:hAnsi="Tahoma" w:cs="Tahoma"/>
          <w:i/>
          <w:color w:val="000000" w:themeColor="text1"/>
        </w:rPr>
        <w:t xml:space="preserve">* W przypadku złożenia wniosku wspólnego, niezbędne jest złożenie pełnomocnictwa do reprezentowania uczestników postępowania konkursowego wraz z określeniem zakresu pełnomocnictwa, </w:t>
      </w:r>
      <w:r w:rsidR="00943B7C" w:rsidRPr="002C6EC9">
        <w:rPr>
          <w:rFonts w:ascii="Tahoma" w:hAnsi="Tahoma" w:cs="Tahoma"/>
          <w:i/>
          <w:color w:val="000000" w:themeColor="text1"/>
        </w:rPr>
        <w:t>§</w:t>
      </w:r>
      <w:r w:rsidR="00F80DB7" w:rsidRPr="002C6EC9">
        <w:rPr>
          <w:rFonts w:ascii="Tahoma" w:hAnsi="Tahoma" w:cs="Tahoma"/>
          <w:i/>
          <w:color w:val="000000" w:themeColor="text1"/>
        </w:rPr>
        <w:t>2 ust.7</w:t>
      </w:r>
      <w:r w:rsidR="00943B7C" w:rsidRPr="002C6EC9">
        <w:rPr>
          <w:rFonts w:ascii="Tahoma" w:hAnsi="Tahoma" w:cs="Tahoma"/>
          <w:i/>
          <w:color w:val="000000" w:themeColor="text1"/>
        </w:rPr>
        <w:t xml:space="preserve"> Regulaminu</w:t>
      </w:r>
    </w:p>
    <w:p w:rsidR="00BB5D6B" w:rsidRPr="002C6EC9" w:rsidRDefault="00845A7F" w:rsidP="0096322E">
      <w:pPr>
        <w:pStyle w:val="Tekstpodstawowywcity320"/>
        <w:ind w:left="0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</w:rPr>
      </w:pPr>
      <w:r w:rsidRPr="002C6EC9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br w:type="page"/>
      </w:r>
      <w:r w:rsidR="00655F78" w:rsidRPr="002C6EC9"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</w:rPr>
        <w:lastRenderedPageBreak/>
        <w:t>Załącznik nr 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655F78" w:rsidRPr="002C6EC9" w:rsidTr="00BB5D6B">
        <w:tc>
          <w:tcPr>
            <w:tcW w:w="96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F80DB7" w:rsidRPr="002C6EC9" w:rsidRDefault="00655F78" w:rsidP="0096322E">
            <w:pPr>
              <w:pStyle w:val="Tekstpodstawowywcity320"/>
              <w:snapToGrid w:val="0"/>
              <w:spacing w:before="120" w:after="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C6EC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OŚWIADCZENIE </w:t>
            </w:r>
            <w:r w:rsidR="00F80DB7" w:rsidRPr="002C6EC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UCZETNIKA</w:t>
            </w:r>
            <w:r w:rsidR="001F7276" w:rsidRPr="002C6EC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C6EC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 SPEŁNIANIU WARUNKÓW UDZIAŁU W KONKURSIE </w:t>
            </w:r>
          </w:p>
          <w:p w:rsidR="00655F78" w:rsidRPr="002C6EC9" w:rsidRDefault="001F7276" w:rsidP="00801BBF">
            <w:pPr>
              <w:pStyle w:val="Tekstpodstawowywcity320"/>
              <w:snapToGrid w:val="0"/>
              <w:spacing w:after="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C6EC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ZGODNIE Z ART. 22 </w:t>
            </w:r>
            <w:r w:rsidR="00801BBF" w:rsidRPr="002C6EC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UST. 1</w:t>
            </w:r>
            <w:r w:rsidRPr="002C6EC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USTAWY PRAWO ZAMÓWIEŃ PUBLICZNYCH</w:t>
            </w:r>
          </w:p>
        </w:tc>
      </w:tr>
    </w:tbl>
    <w:p w:rsidR="00943B7C" w:rsidRPr="002C6EC9" w:rsidRDefault="00943B7C" w:rsidP="0096322E">
      <w:pPr>
        <w:spacing w:before="240"/>
        <w:rPr>
          <w:rFonts w:ascii="Tahoma" w:hAnsi="Tahoma" w:cs="Tahoma"/>
          <w:color w:val="000000" w:themeColor="text1"/>
          <w:sz w:val="20"/>
        </w:rPr>
      </w:pPr>
      <w:r w:rsidRPr="002C6EC9">
        <w:rPr>
          <w:rFonts w:ascii="Tahoma" w:hAnsi="Tahoma" w:cs="Tahoma"/>
          <w:color w:val="000000" w:themeColor="text1"/>
          <w:sz w:val="20"/>
        </w:rPr>
        <w:t xml:space="preserve">Działając w imieniu: </w:t>
      </w:r>
    </w:p>
    <w:p w:rsidR="00943B7C" w:rsidRPr="002C6EC9" w:rsidRDefault="00943B7C" w:rsidP="0096322E">
      <w:pPr>
        <w:spacing w:after="0"/>
        <w:rPr>
          <w:rFonts w:ascii="Tahoma" w:hAnsi="Tahoma" w:cs="Tahoma"/>
          <w:color w:val="000000" w:themeColor="text1"/>
          <w:sz w:val="20"/>
        </w:rPr>
      </w:pPr>
      <w:r w:rsidRPr="002C6EC9">
        <w:rPr>
          <w:rFonts w:ascii="Tahoma" w:hAnsi="Tahoma" w:cs="Tahoma"/>
          <w:color w:val="000000" w:themeColor="text1"/>
          <w:sz w:val="20"/>
        </w:rPr>
        <w:t>.............................................................................................................................</w:t>
      </w:r>
      <w:r w:rsidR="00BB5D6B" w:rsidRPr="002C6EC9">
        <w:rPr>
          <w:rFonts w:ascii="Tahoma" w:hAnsi="Tahoma" w:cs="Tahoma"/>
          <w:color w:val="000000" w:themeColor="text1"/>
          <w:sz w:val="20"/>
        </w:rPr>
        <w:t>........</w:t>
      </w:r>
      <w:r w:rsidRPr="002C6EC9">
        <w:rPr>
          <w:rFonts w:ascii="Tahoma" w:hAnsi="Tahoma" w:cs="Tahoma"/>
          <w:color w:val="000000" w:themeColor="text1"/>
          <w:sz w:val="20"/>
        </w:rPr>
        <w:t>...</w:t>
      </w:r>
      <w:r w:rsidR="00BB5D6B" w:rsidRPr="002C6EC9">
        <w:rPr>
          <w:rFonts w:ascii="Tahoma" w:hAnsi="Tahoma" w:cs="Tahoma"/>
          <w:color w:val="000000" w:themeColor="text1"/>
          <w:sz w:val="20"/>
        </w:rPr>
        <w:t>................................................................................................................................................................</w:t>
      </w:r>
      <w:r w:rsidRPr="002C6EC9">
        <w:rPr>
          <w:rFonts w:ascii="Tahoma" w:hAnsi="Tahoma" w:cs="Tahoma"/>
          <w:color w:val="000000" w:themeColor="text1"/>
          <w:sz w:val="20"/>
        </w:rPr>
        <w:t>.....</w:t>
      </w:r>
      <w:r w:rsidR="00BB5D6B" w:rsidRPr="002C6EC9">
        <w:rPr>
          <w:rFonts w:ascii="Tahoma" w:hAnsi="Tahoma" w:cs="Tahoma"/>
          <w:color w:val="000000" w:themeColor="text1"/>
          <w:sz w:val="20"/>
        </w:rPr>
        <w:t>.</w:t>
      </w:r>
      <w:r w:rsidRPr="002C6EC9">
        <w:rPr>
          <w:rFonts w:ascii="Tahoma" w:hAnsi="Tahoma" w:cs="Tahoma"/>
          <w:color w:val="000000" w:themeColor="text1"/>
          <w:sz w:val="20"/>
        </w:rPr>
        <w:t>................……………………………………………………………………………………………………………………………………</w:t>
      </w:r>
      <w:r w:rsidR="00BB5D6B" w:rsidRPr="002C6EC9">
        <w:rPr>
          <w:rFonts w:ascii="Tahoma" w:hAnsi="Tahoma" w:cs="Tahoma"/>
          <w:color w:val="000000" w:themeColor="text1"/>
          <w:sz w:val="20"/>
        </w:rPr>
        <w:t>…..………</w:t>
      </w:r>
      <w:r w:rsidRPr="002C6EC9">
        <w:rPr>
          <w:rFonts w:ascii="Tahoma" w:hAnsi="Tahoma" w:cs="Tahoma"/>
          <w:color w:val="000000" w:themeColor="text1"/>
          <w:sz w:val="20"/>
        </w:rPr>
        <w:t>………….</w:t>
      </w:r>
    </w:p>
    <w:p w:rsidR="00BB5D6B" w:rsidRPr="002C6EC9" w:rsidRDefault="00300691" w:rsidP="0096322E">
      <w:pPr>
        <w:spacing w:after="0"/>
        <w:jc w:val="center"/>
        <w:rPr>
          <w:rFonts w:ascii="Tahoma" w:hAnsi="Tahoma" w:cs="Tahoma"/>
          <w:i/>
          <w:color w:val="000000" w:themeColor="text1"/>
          <w:sz w:val="18"/>
        </w:rPr>
      </w:pPr>
      <w:r w:rsidRPr="002C6EC9">
        <w:rPr>
          <w:rFonts w:ascii="Tahoma" w:hAnsi="Tahoma" w:cs="Tahoma"/>
          <w:i/>
          <w:color w:val="000000" w:themeColor="text1"/>
          <w:sz w:val="18"/>
        </w:rPr>
        <w:t xml:space="preserve">nazwa Uczestnika występującego samodzielnie i jego siedziba lub miejsce zamieszkania </w:t>
      </w:r>
    </w:p>
    <w:p w:rsidR="00655F78" w:rsidRPr="002C6EC9" w:rsidRDefault="00300691" w:rsidP="0096322E">
      <w:pPr>
        <w:spacing w:after="0"/>
        <w:jc w:val="center"/>
        <w:rPr>
          <w:rFonts w:ascii="Tahoma" w:hAnsi="Tahoma" w:cs="Tahoma"/>
          <w:i/>
          <w:color w:val="000000" w:themeColor="text1"/>
          <w:sz w:val="18"/>
        </w:rPr>
      </w:pPr>
      <w:r w:rsidRPr="002C6EC9">
        <w:rPr>
          <w:rFonts w:ascii="Tahoma" w:hAnsi="Tahoma" w:cs="Tahoma"/>
          <w:i/>
          <w:color w:val="000000" w:themeColor="text1"/>
          <w:sz w:val="18"/>
        </w:rPr>
        <w:t xml:space="preserve">albo nazwy Uczestników występujących wspólnie* i ich siedziby lub miejsca zamieszkania </w:t>
      </w:r>
    </w:p>
    <w:p w:rsidR="00953EC9" w:rsidRPr="002C6EC9" w:rsidRDefault="00953EC9" w:rsidP="0096322E">
      <w:pPr>
        <w:jc w:val="both"/>
        <w:rPr>
          <w:rFonts w:ascii="Tahoma" w:hAnsi="Tahoma" w:cs="Tahoma"/>
          <w:color w:val="000000" w:themeColor="text1"/>
          <w:sz w:val="20"/>
        </w:rPr>
      </w:pPr>
    </w:p>
    <w:p w:rsidR="00CA5C19" w:rsidRPr="002C6EC9" w:rsidRDefault="00CA5C19" w:rsidP="0096322E">
      <w:pPr>
        <w:jc w:val="both"/>
        <w:rPr>
          <w:rFonts w:ascii="Tahoma" w:hAnsi="Tahoma" w:cs="Tahoma"/>
          <w:color w:val="000000" w:themeColor="text1"/>
          <w:sz w:val="20"/>
        </w:rPr>
      </w:pPr>
    </w:p>
    <w:p w:rsidR="00CA5C19" w:rsidRPr="002C6EC9" w:rsidRDefault="00300691" w:rsidP="0096322E">
      <w:pPr>
        <w:spacing w:after="0"/>
        <w:jc w:val="center"/>
        <w:rPr>
          <w:rFonts w:ascii="Tahoma" w:hAnsi="Tahoma" w:cs="Tahoma"/>
          <w:b/>
          <w:color w:val="000000" w:themeColor="text1"/>
          <w:sz w:val="20"/>
          <w:szCs w:val="20"/>
          <w:lang w:val="cs-CZ"/>
        </w:rPr>
      </w:pPr>
      <w:r w:rsidRPr="002C6EC9">
        <w:rPr>
          <w:rFonts w:ascii="Tahoma" w:hAnsi="Tahoma" w:cs="Tahoma"/>
          <w:color w:val="000000" w:themeColor="text1"/>
          <w:sz w:val="20"/>
        </w:rPr>
        <w:t>Uczestnika</w:t>
      </w:r>
      <w:r w:rsidR="007C7DE7" w:rsidRPr="002C6EC9">
        <w:rPr>
          <w:rFonts w:ascii="Tahoma" w:hAnsi="Tahoma" w:cs="Tahoma"/>
          <w:color w:val="000000" w:themeColor="text1"/>
          <w:sz w:val="20"/>
        </w:rPr>
        <w:t xml:space="preserve"> </w:t>
      </w:r>
      <w:r w:rsidR="00CA5C19" w:rsidRPr="002C6EC9">
        <w:rPr>
          <w:rFonts w:ascii="Tahoma" w:hAnsi="Tahoma" w:cs="Tahoma"/>
          <w:color w:val="000000" w:themeColor="text1"/>
          <w:sz w:val="20"/>
        </w:rPr>
        <w:t xml:space="preserve"> </w:t>
      </w:r>
      <w:r w:rsidR="00E33177" w:rsidRPr="002C6EC9">
        <w:rPr>
          <w:rFonts w:ascii="Tahoma" w:hAnsi="Tahoma" w:cs="Tahoma"/>
          <w:b/>
          <w:color w:val="000000" w:themeColor="text1"/>
          <w:sz w:val="20"/>
          <w:szCs w:val="20"/>
        </w:rPr>
        <w:t>KONKURSU NA</w:t>
      </w:r>
      <w:r w:rsidR="00E33177" w:rsidRPr="002C6EC9">
        <w:rPr>
          <w:rFonts w:ascii="Tahoma" w:hAnsi="Tahoma" w:cs="Tahoma"/>
          <w:b/>
          <w:color w:val="000000" w:themeColor="text1"/>
          <w:sz w:val="20"/>
          <w:szCs w:val="20"/>
          <w:lang w:val="cs-CZ"/>
        </w:rPr>
        <w:t xml:space="preserve">  OPRACOWANIE  KONCEPCJI  ARCHITEKTONICZNEJ </w:t>
      </w:r>
    </w:p>
    <w:p w:rsidR="00575DCB" w:rsidRPr="002C6EC9" w:rsidRDefault="00E33177" w:rsidP="0096322E">
      <w:pPr>
        <w:spacing w:after="0"/>
        <w:jc w:val="center"/>
        <w:rPr>
          <w:rFonts w:ascii="Tahoma" w:hAnsi="Tahoma" w:cs="Tahoma"/>
          <w:color w:val="000000" w:themeColor="text1"/>
          <w:sz w:val="20"/>
        </w:rPr>
      </w:pPr>
      <w:r w:rsidRPr="002C6EC9">
        <w:rPr>
          <w:rFonts w:ascii="Tahoma" w:hAnsi="Tahoma" w:cs="Tahoma"/>
          <w:b/>
          <w:color w:val="000000" w:themeColor="text1"/>
          <w:sz w:val="20"/>
          <w:szCs w:val="20"/>
          <w:lang w:val="cs-CZ"/>
        </w:rPr>
        <w:t>ROZBUDOWY STADIONU MIEJSKIEGO IM. FLORIANA KRYGIERA</w:t>
      </w:r>
      <w:r w:rsidRPr="002C6EC9">
        <w:rPr>
          <w:rFonts w:ascii="Tahoma" w:hAnsi="Tahoma" w:cs="Tahoma"/>
          <w:b/>
          <w:color w:val="000000" w:themeColor="text1"/>
          <w:sz w:val="20"/>
          <w:szCs w:val="20"/>
        </w:rPr>
        <w:t xml:space="preserve"> W SZCZECINIE</w:t>
      </w:r>
    </w:p>
    <w:p w:rsidR="00655F78" w:rsidRPr="002C6EC9" w:rsidRDefault="00655F78" w:rsidP="0096322E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CA5C19" w:rsidRPr="002C6EC9" w:rsidRDefault="00CA5C19" w:rsidP="0096322E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33177" w:rsidRPr="002C6EC9" w:rsidRDefault="00943B7C" w:rsidP="0096322E">
      <w:pPr>
        <w:pStyle w:val="Tekstpodstawowywcity32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C6EC9">
        <w:rPr>
          <w:rFonts w:ascii="Tahoma" w:hAnsi="Tahoma" w:cs="Tahoma"/>
          <w:color w:val="000000" w:themeColor="text1"/>
          <w:sz w:val="20"/>
          <w:szCs w:val="20"/>
        </w:rPr>
        <w:t>O</w:t>
      </w:r>
      <w:r w:rsidR="00655F78" w:rsidRPr="002C6EC9">
        <w:rPr>
          <w:rFonts w:ascii="Tahoma" w:hAnsi="Tahoma" w:cs="Tahoma"/>
          <w:color w:val="000000" w:themeColor="text1"/>
          <w:sz w:val="20"/>
          <w:szCs w:val="20"/>
        </w:rPr>
        <w:t>świadczam</w:t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 xml:space="preserve"> (-y)</w:t>
      </w:r>
      <w:r w:rsidR="00655F78" w:rsidRPr="002C6EC9">
        <w:rPr>
          <w:rFonts w:ascii="Tahoma" w:hAnsi="Tahoma" w:cs="Tahoma"/>
          <w:color w:val="000000" w:themeColor="text1"/>
          <w:sz w:val="20"/>
          <w:szCs w:val="20"/>
        </w:rPr>
        <w:t xml:space="preserve">, że: </w:t>
      </w:r>
      <w:r w:rsidR="00CA5C19" w:rsidRPr="002C6EC9">
        <w:rPr>
          <w:rFonts w:ascii="Tahoma" w:hAnsi="Tahoma" w:cs="Tahoma"/>
          <w:color w:val="000000" w:themeColor="text1"/>
          <w:sz w:val="20"/>
          <w:szCs w:val="20"/>
        </w:rPr>
        <w:t>s</w:t>
      </w:r>
      <w:r w:rsidR="00E33177" w:rsidRPr="002C6EC9">
        <w:rPr>
          <w:rFonts w:ascii="Tahoma" w:hAnsi="Tahoma" w:cs="Tahoma"/>
          <w:color w:val="000000" w:themeColor="text1"/>
          <w:sz w:val="20"/>
          <w:szCs w:val="20"/>
        </w:rPr>
        <w:t xml:space="preserve">pełniam (-y) warunki określone w art. 22 ust. 1 ustawy z dnia 29 stycznia 2004 r. </w:t>
      </w:r>
      <w:r w:rsidR="00CA5C19" w:rsidRPr="002C6EC9">
        <w:rPr>
          <w:rFonts w:ascii="Tahoma" w:hAnsi="Tahoma" w:cs="Tahoma"/>
          <w:color w:val="000000" w:themeColor="text1"/>
          <w:sz w:val="20"/>
          <w:szCs w:val="20"/>
        </w:rPr>
        <w:t xml:space="preserve">        </w:t>
      </w:r>
      <w:r w:rsidR="00E33177" w:rsidRPr="002C6EC9">
        <w:rPr>
          <w:rFonts w:ascii="Tahoma" w:hAnsi="Tahoma" w:cs="Tahoma"/>
          <w:color w:val="000000" w:themeColor="text1"/>
          <w:sz w:val="20"/>
          <w:szCs w:val="20"/>
        </w:rPr>
        <w:t>– Prawo zamówień publicznych (Dz. U. z. 2010r. Nr 113. poz. 759, z późniejszymi zmianami).</w:t>
      </w:r>
    </w:p>
    <w:p w:rsidR="00953EC9" w:rsidRPr="002C6EC9" w:rsidRDefault="00953EC9" w:rsidP="0096322E">
      <w:pPr>
        <w:pStyle w:val="Tekstpodstawowywcity32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953EC9" w:rsidRPr="002C6EC9" w:rsidRDefault="00953EC9" w:rsidP="0096322E">
      <w:pPr>
        <w:pStyle w:val="Tekstpodstawowywcity32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B5D6B" w:rsidRPr="002C6EC9" w:rsidRDefault="00BB5D6B" w:rsidP="0096322E">
      <w:pPr>
        <w:pStyle w:val="Tekstpodstawowywcity32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24079C" w:rsidRPr="002C6EC9" w:rsidRDefault="0024079C" w:rsidP="0096322E">
      <w:pPr>
        <w:pStyle w:val="Tekstpodstawowywcity32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24079C" w:rsidRPr="002C6EC9" w:rsidRDefault="0024079C" w:rsidP="0096322E">
      <w:pPr>
        <w:pStyle w:val="Tekstpodstawowywcity32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9001B8" w:rsidRPr="002C6EC9" w:rsidRDefault="009001B8" w:rsidP="0096322E">
      <w:pPr>
        <w:pStyle w:val="Tekstpodstawowywcity32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9001B8" w:rsidRPr="002C6EC9" w:rsidRDefault="009001B8" w:rsidP="0096322E">
      <w:pPr>
        <w:pStyle w:val="Tekstpodstawowywcity32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24079C" w:rsidRPr="002C6EC9" w:rsidRDefault="0024079C" w:rsidP="0096322E">
      <w:pPr>
        <w:pStyle w:val="Tekstpodstawowywcity32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24079C" w:rsidRPr="002C6EC9" w:rsidRDefault="0024079C" w:rsidP="0096322E">
      <w:pPr>
        <w:pStyle w:val="Tekstpodstawowywcity32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B5D6B" w:rsidRPr="002C6EC9" w:rsidRDefault="00BB5D6B" w:rsidP="0096322E">
      <w:pPr>
        <w:pStyle w:val="Tekstpodstawowywcity32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C6EC9">
        <w:rPr>
          <w:rFonts w:ascii="Tahoma" w:hAnsi="Tahoma" w:cs="Tahoma"/>
          <w:color w:val="000000" w:themeColor="text1"/>
          <w:sz w:val="20"/>
          <w:szCs w:val="20"/>
        </w:rPr>
        <w:t>…………………………………</w:t>
      </w:r>
      <w:r w:rsidR="002C6EC9">
        <w:rPr>
          <w:rFonts w:ascii="Tahoma" w:hAnsi="Tahoma" w:cs="Tahoma"/>
          <w:color w:val="000000" w:themeColor="text1"/>
          <w:sz w:val="20"/>
          <w:szCs w:val="20"/>
        </w:rPr>
        <w:t>…</w:t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>……………</w:t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ab/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ab/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ab/>
        <w:t>…………………………………………………………………</w:t>
      </w:r>
      <w:r w:rsidR="002C6EC9">
        <w:rPr>
          <w:rFonts w:ascii="Tahoma" w:hAnsi="Tahoma" w:cs="Tahoma"/>
          <w:color w:val="000000" w:themeColor="text1"/>
          <w:sz w:val="20"/>
          <w:szCs w:val="20"/>
        </w:rPr>
        <w:t>…</w:t>
      </w:r>
    </w:p>
    <w:p w:rsidR="00BB5D6B" w:rsidRPr="002C6EC9" w:rsidRDefault="00BB5D6B" w:rsidP="0096322E">
      <w:pPr>
        <w:pStyle w:val="Tekstpodstawowywcity320"/>
        <w:spacing w:after="0"/>
        <w:ind w:left="1418" w:hanging="709"/>
        <w:jc w:val="center"/>
        <w:rPr>
          <w:rFonts w:ascii="Tahoma" w:hAnsi="Tahoma" w:cs="Tahoma"/>
          <w:i/>
          <w:color w:val="000000" w:themeColor="text1"/>
        </w:rPr>
      </w:pPr>
      <w:r w:rsidRPr="002C6EC9">
        <w:rPr>
          <w:rFonts w:ascii="Tahoma" w:hAnsi="Tahoma" w:cs="Tahoma"/>
          <w:i/>
          <w:color w:val="000000" w:themeColor="text1"/>
        </w:rPr>
        <w:t xml:space="preserve">miejscowość, data </w:t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  <w:t xml:space="preserve">(podpis osoby lub osób uprawnionych do reprezentowania Uczestnika </w:t>
      </w:r>
    </w:p>
    <w:p w:rsidR="00BB5D6B" w:rsidRPr="002C6EC9" w:rsidRDefault="00BB5D6B" w:rsidP="0096322E">
      <w:pPr>
        <w:pStyle w:val="Tekstpodstawowywcity320"/>
        <w:spacing w:after="0"/>
        <w:ind w:left="1418" w:hanging="1418"/>
        <w:jc w:val="center"/>
        <w:rPr>
          <w:rFonts w:ascii="Tahoma" w:hAnsi="Tahoma" w:cs="Tahoma"/>
          <w:i/>
          <w:color w:val="000000" w:themeColor="text1"/>
        </w:rPr>
      </w:pP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  <w:t xml:space="preserve">występującego samodzielnie albo podpis osoby lub osób uprawnionych </w:t>
      </w:r>
    </w:p>
    <w:p w:rsidR="007800DD" w:rsidRPr="002C6EC9" w:rsidRDefault="00BB5D6B" w:rsidP="00182A0B">
      <w:pPr>
        <w:pStyle w:val="Tekstpodstawowywcity320"/>
        <w:spacing w:after="0"/>
        <w:ind w:left="3545" w:firstLine="709"/>
        <w:jc w:val="center"/>
        <w:rPr>
          <w:rFonts w:ascii="Tahoma" w:hAnsi="Tahoma" w:cs="Tahoma"/>
          <w:i/>
          <w:color w:val="000000" w:themeColor="text1"/>
        </w:rPr>
      </w:pPr>
      <w:r w:rsidRPr="002C6EC9">
        <w:rPr>
          <w:rFonts w:ascii="Tahoma" w:hAnsi="Tahoma" w:cs="Tahoma"/>
          <w:i/>
          <w:color w:val="000000" w:themeColor="text1"/>
        </w:rPr>
        <w:t>do reprezentowania Uczestnika, będącego pełnomocnikiem Uczestników</w:t>
      </w:r>
      <w:r w:rsidR="00182A0B">
        <w:rPr>
          <w:rFonts w:ascii="Tahoma" w:hAnsi="Tahoma" w:cs="Tahoma"/>
          <w:i/>
          <w:color w:val="000000" w:themeColor="text1"/>
        </w:rPr>
        <w:t xml:space="preserve"> </w:t>
      </w:r>
      <w:r w:rsidRPr="002C6EC9">
        <w:rPr>
          <w:rFonts w:ascii="Tahoma" w:hAnsi="Tahoma" w:cs="Tahoma"/>
          <w:i/>
          <w:color w:val="000000" w:themeColor="text1"/>
        </w:rPr>
        <w:t>występujących wspólnie).</w:t>
      </w:r>
    </w:p>
    <w:p w:rsidR="007800DD" w:rsidRPr="002C6EC9" w:rsidRDefault="007800DD" w:rsidP="0096322E">
      <w:pPr>
        <w:pStyle w:val="Tekstpodstawowywcity320"/>
        <w:spacing w:after="0"/>
        <w:ind w:left="0"/>
        <w:jc w:val="both"/>
        <w:rPr>
          <w:rFonts w:ascii="Tahoma" w:hAnsi="Tahoma" w:cs="Tahoma"/>
          <w:i/>
          <w:color w:val="000000" w:themeColor="text1"/>
        </w:rPr>
      </w:pPr>
    </w:p>
    <w:p w:rsidR="009001B8" w:rsidRPr="002C6EC9" w:rsidRDefault="009001B8" w:rsidP="0096322E">
      <w:pPr>
        <w:pStyle w:val="Tekstpodstawowywcity320"/>
        <w:spacing w:after="0"/>
        <w:ind w:left="0"/>
        <w:jc w:val="both"/>
        <w:rPr>
          <w:rFonts w:ascii="Tahoma" w:hAnsi="Tahoma" w:cs="Tahoma"/>
          <w:i/>
          <w:color w:val="000000" w:themeColor="text1"/>
        </w:rPr>
      </w:pPr>
    </w:p>
    <w:p w:rsidR="009001B8" w:rsidRPr="002C6EC9" w:rsidRDefault="009001B8" w:rsidP="0096322E">
      <w:pPr>
        <w:pStyle w:val="Tekstpodstawowywcity320"/>
        <w:spacing w:after="0"/>
        <w:ind w:left="0"/>
        <w:jc w:val="both"/>
        <w:rPr>
          <w:rFonts w:ascii="Tahoma" w:hAnsi="Tahoma" w:cs="Tahoma"/>
          <w:i/>
          <w:color w:val="000000" w:themeColor="text1"/>
        </w:rPr>
      </w:pPr>
    </w:p>
    <w:p w:rsidR="009001B8" w:rsidRPr="002C6EC9" w:rsidRDefault="009001B8" w:rsidP="0096322E">
      <w:pPr>
        <w:pStyle w:val="Tekstpodstawowywcity320"/>
        <w:spacing w:after="0"/>
        <w:ind w:left="0"/>
        <w:jc w:val="both"/>
        <w:rPr>
          <w:rFonts w:ascii="Tahoma" w:hAnsi="Tahoma" w:cs="Tahoma"/>
          <w:i/>
          <w:color w:val="000000" w:themeColor="text1"/>
        </w:rPr>
      </w:pPr>
    </w:p>
    <w:p w:rsidR="00035BA0" w:rsidRPr="002C6EC9" w:rsidRDefault="00035BA0" w:rsidP="0096322E">
      <w:pPr>
        <w:pStyle w:val="Tekstpodstawowywcity320"/>
        <w:spacing w:after="0"/>
        <w:ind w:left="0"/>
        <w:jc w:val="both"/>
        <w:rPr>
          <w:rFonts w:ascii="Tahoma" w:hAnsi="Tahoma" w:cs="Tahoma"/>
          <w:i/>
          <w:color w:val="000000" w:themeColor="text1"/>
        </w:rPr>
      </w:pPr>
    </w:p>
    <w:p w:rsidR="0095325F" w:rsidRPr="002C6EC9" w:rsidRDefault="0095325F" w:rsidP="0096322E">
      <w:pPr>
        <w:pStyle w:val="Tekstpodstawowywcity320"/>
        <w:spacing w:after="0"/>
        <w:ind w:left="0"/>
        <w:jc w:val="both"/>
        <w:rPr>
          <w:rFonts w:ascii="Tahoma" w:hAnsi="Tahoma" w:cs="Tahoma"/>
          <w:i/>
          <w:color w:val="000000" w:themeColor="text1"/>
        </w:rPr>
      </w:pPr>
    </w:p>
    <w:p w:rsidR="00DF68DB" w:rsidRPr="002C6EC9" w:rsidRDefault="00300691" w:rsidP="0096322E">
      <w:pPr>
        <w:pStyle w:val="Tekstpodstawowywcity320"/>
        <w:spacing w:after="0"/>
        <w:ind w:left="0"/>
        <w:jc w:val="both"/>
        <w:rPr>
          <w:rFonts w:ascii="Tahoma" w:hAnsi="Tahoma" w:cs="Tahoma"/>
          <w:i/>
          <w:color w:val="000000" w:themeColor="text1"/>
        </w:rPr>
      </w:pPr>
      <w:r w:rsidRPr="002C6EC9">
        <w:rPr>
          <w:rFonts w:ascii="Tahoma" w:hAnsi="Tahoma" w:cs="Tahoma"/>
          <w:i/>
          <w:color w:val="000000" w:themeColor="text1"/>
        </w:rPr>
        <w:t>* W przypadku złożenia wniosku wspólnego, niezbędne jest złożenie pełnomocnictwa do reprezentowania uczestników postępowania konkursowego wraz z określeniem zakresu pełnomocnictwa</w:t>
      </w:r>
      <w:r w:rsidR="009001B8" w:rsidRPr="002C6EC9">
        <w:rPr>
          <w:rFonts w:ascii="Tahoma" w:hAnsi="Tahoma" w:cs="Tahoma"/>
          <w:i/>
          <w:color w:val="000000" w:themeColor="text1"/>
        </w:rPr>
        <w:t xml:space="preserve"> (</w:t>
      </w:r>
      <w:r w:rsidRPr="002C6EC9">
        <w:rPr>
          <w:rFonts w:ascii="Tahoma" w:hAnsi="Tahoma" w:cs="Tahoma"/>
          <w:i/>
          <w:color w:val="000000" w:themeColor="text1"/>
        </w:rPr>
        <w:t>§</w:t>
      </w:r>
      <w:r w:rsidR="009001B8" w:rsidRPr="002C6EC9">
        <w:rPr>
          <w:rFonts w:ascii="Tahoma" w:hAnsi="Tahoma" w:cs="Tahoma"/>
          <w:i/>
          <w:color w:val="000000" w:themeColor="text1"/>
        </w:rPr>
        <w:t xml:space="preserve"> </w:t>
      </w:r>
      <w:r w:rsidRPr="002C6EC9">
        <w:rPr>
          <w:rFonts w:ascii="Tahoma" w:hAnsi="Tahoma" w:cs="Tahoma"/>
          <w:i/>
          <w:color w:val="000000" w:themeColor="text1"/>
        </w:rPr>
        <w:t xml:space="preserve">2 ust. </w:t>
      </w:r>
      <w:r w:rsidR="0095325F" w:rsidRPr="002C6EC9">
        <w:rPr>
          <w:rFonts w:ascii="Tahoma" w:hAnsi="Tahoma" w:cs="Tahoma"/>
          <w:i/>
          <w:color w:val="000000" w:themeColor="text1"/>
        </w:rPr>
        <w:t xml:space="preserve">7 </w:t>
      </w:r>
      <w:r w:rsidRPr="002C6EC9">
        <w:rPr>
          <w:rFonts w:ascii="Tahoma" w:hAnsi="Tahoma" w:cs="Tahoma"/>
          <w:i/>
          <w:color w:val="000000" w:themeColor="text1"/>
        </w:rPr>
        <w:t>Regulaminu</w:t>
      </w:r>
      <w:r w:rsidR="009001B8" w:rsidRPr="002C6EC9">
        <w:rPr>
          <w:rFonts w:ascii="Tahoma" w:hAnsi="Tahoma" w:cs="Tahoma"/>
          <w:i/>
          <w:color w:val="000000" w:themeColor="text1"/>
        </w:rPr>
        <w:t>)</w:t>
      </w:r>
      <w:r w:rsidR="00035BA0" w:rsidRPr="002C6EC9">
        <w:rPr>
          <w:rFonts w:ascii="Tahoma" w:hAnsi="Tahoma" w:cs="Tahoma"/>
          <w:i/>
          <w:color w:val="000000" w:themeColor="text1"/>
        </w:rPr>
        <w:t>.</w:t>
      </w:r>
    </w:p>
    <w:p w:rsidR="0024079C" w:rsidRPr="002C6EC9" w:rsidRDefault="00DF68DB" w:rsidP="0096322E">
      <w:pPr>
        <w:pStyle w:val="Tekstpodstawowywcity320"/>
        <w:ind w:left="0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</w:rPr>
      </w:pPr>
      <w:r w:rsidRPr="002C6EC9">
        <w:rPr>
          <w:rFonts w:ascii="Tahoma" w:hAnsi="Tahoma" w:cs="Tahoma"/>
          <w:i/>
          <w:color w:val="000000" w:themeColor="text1"/>
        </w:rPr>
        <w:br w:type="page"/>
      </w:r>
      <w:r w:rsidR="0024079C" w:rsidRPr="002C6EC9"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</w:rPr>
        <w:lastRenderedPageBreak/>
        <w:t>Załącznik nr 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24079C" w:rsidRPr="002C6EC9" w:rsidTr="00DE60CF">
        <w:tc>
          <w:tcPr>
            <w:tcW w:w="96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24079C" w:rsidRPr="002C6EC9" w:rsidRDefault="0024079C" w:rsidP="00801BBF">
            <w:pPr>
              <w:pStyle w:val="Tekstpodstawowywcity320"/>
              <w:snapToGrid w:val="0"/>
              <w:spacing w:before="120" w:after="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C6EC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OŚWIADCZENIE UCZETNIKA KONKURSU O </w:t>
            </w:r>
            <w:r w:rsidR="00801BBF" w:rsidRPr="002C6EC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BRAKU WYKLUCZENIA Z POSTĘPOWANIA O UDZELENIE ZAMÓWIENIA NA MOCY ART. 24 UST.</w:t>
            </w:r>
            <w:r w:rsidRPr="002C6EC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01BBF" w:rsidRPr="002C6EC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1 I 2 </w:t>
            </w:r>
            <w:r w:rsidRPr="002C6EC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USTAWY PRAWO ZAMÓWIEŃ PUBLICZNYCH</w:t>
            </w:r>
          </w:p>
        </w:tc>
      </w:tr>
    </w:tbl>
    <w:p w:rsidR="0024079C" w:rsidRPr="002C6EC9" w:rsidRDefault="0024079C" w:rsidP="0096322E">
      <w:pPr>
        <w:spacing w:before="240"/>
        <w:rPr>
          <w:rFonts w:ascii="Tahoma" w:hAnsi="Tahoma" w:cs="Tahoma"/>
          <w:color w:val="000000" w:themeColor="text1"/>
          <w:sz w:val="20"/>
        </w:rPr>
      </w:pPr>
      <w:r w:rsidRPr="002C6EC9">
        <w:rPr>
          <w:rFonts w:ascii="Tahoma" w:hAnsi="Tahoma" w:cs="Tahoma"/>
          <w:color w:val="000000" w:themeColor="text1"/>
          <w:sz w:val="20"/>
        </w:rPr>
        <w:t xml:space="preserve">Działając w imieniu: </w:t>
      </w:r>
    </w:p>
    <w:p w:rsidR="0024079C" w:rsidRPr="002C6EC9" w:rsidRDefault="0024079C" w:rsidP="0096322E">
      <w:pPr>
        <w:spacing w:after="0"/>
        <w:rPr>
          <w:rFonts w:ascii="Tahoma" w:hAnsi="Tahoma" w:cs="Tahoma"/>
          <w:color w:val="000000" w:themeColor="text1"/>
          <w:sz w:val="20"/>
        </w:rPr>
      </w:pPr>
      <w:r w:rsidRPr="002C6EC9">
        <w:rPr>
          <w:rFonts w:ascii="Tahoma" w:hAnsi="Tahoma" w:cs="Tahoma"/>
          <w:color w:val="000000" w:themeColor="text1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..………………….</w:t>
      </w:r>
    </w:p>
    <w:p w:rsidR="0024079C" w:rsidRPr="002C6EC9" w:rsidRDefault="0024079C" w:rsidP="0096322E">
      <w:pPr>
        <w:spacing w:after="0"/>
        <w:jc w:val="center"/>
        <w:rPr>
          <w:rFonts w:ascii="Tahoma" w:hAnsi="Tahoma" w:cs="Tahoma"/>
          <w:i/>
          <w:color w:val="000000" w:themeColor="text1"/>
          <w:sz w:val="18"/>
        </w:rPr>
      </w:pPr>
      <w:r w:rsidRPr="002C6EC9">
        <w:rPr>
          <w:rFonts w:ascii="Tahoma" w:hAnsi="Tahoma" w:cs="Tahoma"/>
          <w:i/>
          <w:color w:val="000000" w:themeColor="text1"/>
          <w:sz w:val="18"/>
        </w:rPr>
        <w:t xml:space="preserve">nazwa Uczestnika występującego samodzielnie i jego siedziba lub miejsce zamieszkania </w:t>
      </w:r>
    </w:p>
    <w:p w:rsidR="0024079C" w:rsidRPr="002C6EC9" w:rsidRDefault="0024079C" w:rsidP="0096322E">
      <w:pPr>
        <w:spacing w:after="0"/>
        <w:jc w:val="center"/>
        <w:rPr>
          <w:rFonts w:ascii="Tahoma" w:hAnsi="Tahoma" w:cs="Tahoma"/>
          <w:i/>
          <w:color w:val="000000" w:themeColor="text1"/>
          <w:sz w:val="18"/>
        </w:rPr>
      </w:pPr>
      <w:r w:rsidRPr="002C6EC9">
        <w:rPr>
          <w:rFonts w:ascii="Tahoma" w:hAnsi="Tahoma" w:cs="Tahoma"/>
          <w:i/>
          <w:color w:val="000000" w:themeColor="text1"/>
          <w:sz w:val="18"/>
        </w:rPr>
        <w:t xml:space="preserve">albo nazwy Uczestników występujących wspólnie* i ich siedziby lub miejsca zamieszkania </w:t>
      </w:r>
    </w:p>
    <w:p w:rsidR="0024079C" w:rsidRPr="002C6EC9" w:rsidRDefault="0024079C" w:rsidP="0096322E">
      <w:pPr>
        <w:rPr>
          <w:rFonts w:ascii="Tahoma" w:hAnsi="Tahoma" w:cs="Tahoma"/>
          <w:color w:val="000000" w:themeColor="text1"/>
        </w:rPr>
      </w:pPr>
    </w:p>
    <w:p w:rsidR="00CA5C19" w:rsidRPr="002C6EC9" w:rsidRDefault="00CA5C19" w:rsidP="0096322E">
      <w:pPr>
        <w:jc w:val="both"/>
        <w:rPr>
          <w:rFonts w:ascii="Tahoma" w:hAnsi="Tahoma" w:cs="Tahoma"/>
          <w:color w:val="000000" w:themeColor="text1"/>
          <w:sz w:val="20"/>
        </w:rPr>
      </w:pPr>
    </w:p>
    <w:p w:rsidR="00CA5C19" w:rsidRPr="002C6EC9" w:rsidRDefault="0024079C" w:rsidP="0096322E">
      <w:pPr>
        <w:spacing w:after="0"/>
        <w:jc w:val="center"/>
        <w:rPr>
          <w:rFonts w:ascii="Tahoma" w:hAnsi="Tahoma" w:cs="Tahoma"/>
          <w:b/>
          <w:color w:val="000000" w:themeColor="text1"/>
          <w:sz w:val="20"/>
          <w:szCs w:val="20"/>
          <w:lang w:val="cs-CZ"/>
        </w:rPr>
      </w:pPr>
      <w:r w:rsidRPr="002C6EC9">
        <w:rPr>
          <w:rFonts w:ascii="Tahoma" w:hAnsi="Tahoma" w:cs="Tahoma"/>
          <w:color w:val="000000" w:themeColor="text1"/>
          <w:sz w:val="20"/>
        </w:rPr>
        <w:t xml:space="preserve">Uczestnika </w:t>
      </w:r>
      <w:r w:rsidRPr="002C6EC9">
        <w:rPr>
          <w:rFonts w:ascii="Tahoma" w:hAnsi="Tahoma" w:cs="Tahoma"/>
          <w:b/>
          <w:color w:val="000000" w:themeColor="text1"/>
          <w:sz w:val="20"/>
          <w:szCs w:val="20"/>
        </w:rPr>
        <w:t>KONKURSU NA</w:t>
      </w:r>
      <w:r w:rsidRPr="002C6EC9">
        <w:rPr>
          <w:rFonts w:ascii="Tahoma" w:hAnsi="Tahoma" w:cs="Tahoma"/>
          <w:b/>
          <w:color w:val="000000" w:themeColor="text1"/>
          <w:sz w:val="20"/>
          <w:szCs w:val="20"/>
          <w:lang w:val="cs-CZ"/>
        </w:rPr>
        <w:t xml:space="preserve">  OPRACOWANIE  KONCEPCJI  ARCHITEKTONICZNEJ</w:t>
      </w:r>
    </w:p>
    <w:p w:rsidR="0024079C" w:rsidRPr="002C6EC9" w:rsidRDefault="0024079C" w:rsidP="0096322E">
      <w:pPr>
        <w:spacing w:after="0"/>
        <w:jc w:val="center"/>
        <w:rPr>
          <w:rFonts w:ascii="Tahoma" w:hAnsi="Tahoma" w:cs="Tahoma"/>
          <w:color w:val="000000" w:themeColor="text1"/>
          <w:sz w:val="20"/>
        </w:rPr>
      </w:pPr>
      <w:r w:rsidRPr="002C6EC9">
        <w:rPr>
          <w:rFonts w:ascii="Tahoma" w:hAnsi="Tahoma" w:cs="Tahoma"/>
          <w:b/>
          <w:color w:val="000000" w:themeColor="text1"/>
          <w:sz w:val="20"/>
          <w:szCs w:val="20"/>
          <w:lang w:val="cs-CZ"/>
        </w:rPr>
        <w:t xml:space="preserve"> ROZBUDOWY STADIONU MIEJSKIEGO IM. FLORIANA KRYGIERA</w:t>
      </w:r>
      <w:r w:rsidRPr="002C6EC9">
        <w:rPr>
          <w:rFonts w:ascii="Tahoma" w:hAnsi="Tahoma" w:cs="Tahoma"/>
          <w:b/>
          <w:color w:val="000000" w:themeColor="text1"/>
          <w:sz w:val="20"/>
          <w:szCs w:val="20"/>
        </w:rPr>
        <w:t xml:space="preserve"> W SZCZECINIE</w:t>
      </w:r>
    </w:p>
    <w:p w:rsidR="0024079C" w:rsidRPr="002C6EC9" w:rsidRDefault="0024079C" w:rsidP="0096322E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CA5C19" w:rsidRPr="002C6EC9" w:rsidRDefault="00CA5C19" w:rsidP="0096322E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24079C" w:rsidRPr="002C6EC9" w:rsidRDefault="00CA5C19" w:rsidP="0096322E">
      <w:pPr>
        <w:pStyle w:val="Tekstpodstawowywcity32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C6EC9">
        <w:rPr>
          <w:rFonts w:ascii="Tahoma" w:hAnsi="Tahoma" w:cs="Tahoma"/>
          <w:color w:val="000000" w:themeColor="text1"/>
          <w:sz w:val="20"/>
          <w:szCs w:val="20"/>
        </w:rPr>
        <w:t>Oświadczam</w:t>
      </w:r>
      <w:r w:rsidR="0024079C" w:rsidRPr="002C6EC9">
        <w:rPr>
          <w:rFonts w:ascii="Tahoma" w:hAnsi="Tahoma" w:cs="Tahoma"/>
          <w:color w:val="000000" w:themeColor="text1"/>
          <w:sz w:val="20"/>
          <w:szCs w:val="20"/>
        </w:rPr>
        <w:t xml:space="preserve">, że: </w:t>
      </w:r>
      <w:r w:rsidRPr="002C6EC9">
        <w:rPr>
          <w:rFonts w:ascii="Tahoma" w:eastAsia="Times New Roman" w:hAnsi="Tahoma" w:cs="Tahoma"/>
          <w:color w:val="000000" w:themeColor="text1"/>
          <w:sz w:val="20"/>
          <w:szCs w:val="20"/>
        </w:rPr>
        <w:t>n</w:t>
      </w:r>
      <w:r w:rsidR="0095325F" w:rsidRPr="002C6EC9">
        <w:rPr>
          <w:rFonts w:ascii="Tahoma" w:eastAsia="Times New Roman" w:hAnsi="Tahoma" w:cs="Tahoma"/>
          <w:color w:val="000000" w:themeColor="text1"/>
          <w:sz w:val="20"/>
          <w:szCs w:val="20"/>
        </w:rPr>
        <w:t>ie podlegam</w:t>
      </w:r>
      <w:r w:rsidR="0024079C" w:rsidRPr="002C6EC9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wykluczeniu z postępowania o udzielenie zamówienia na mocy art. 24 </w:t>
      </w:r>
      <w:r w:rsidRPr="002C6EC9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      </w:t>
      </w:r>
      <w:r w:rsidR="0024079C" w:rsidRPr="002C6EC9">
        <w:rPr>
          <w:rFonts w:ascii="Tahoma" w:eastAsia="Times New Roman" w:hAnsi="Tahoma" w:cs="Tahoma"/>
          <w:color w:val="000000" w:themeColor="text1"/>
          <w:sz w:val="20"/>
          <w:szCs w:val="20"/>
        </w:rPr>
        <w:t>ust. 1</w:t>
      </w:r>
      <w:r w:rsidR="00FE120A" w:rsidRPr="002C6EC9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i 2</w:t>
      </w:r>
      <w:r w:rsidR="0024079C" w:rsidRPr="002C6EC9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ustawy z dnia 29 stycznia 2004 r. - Prawo zamówień publicznych (</w:t>
      </w:r>
      <w:r w:rsidR="0024079C" w:rsidRPr="002C6EC9">
        <w:rPr>
          <w:rFonts w:ascii="Tahoma" w:hAnsi="Tahoma" w:cs="Tahoma"/>
          <w:color w:val="000000" w:themeColor="text1"/>
          <w:sz w:val="20"/>
          <w:szCs w:val="20"/>
        </w:rPr>
        <w:t xml:space="preserve">Dz. U. z. 2010r. Nr 113. poz. 759, </w:t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 xml:space="preserve">   </w:t>
      </w:r>
      <w:r w:rsidR="0024079C" w:rsidRPr="002C6EC9">
        <w:rPr>
          <w:rFonts w:ascii="Tahoma" w:hAnsi="Tahoma" w:cs="Tahoma"/>
          <w:color w:val="000000" w:themeColor="text1"/>
          <w:sz w:val="20"/>
          <w:szCs w:val="20"/>
        </w:rPr>
        <w:t>z późniejszymi zmianami).</w:t>
      </w:r>
    </w:p>
    <w:p w:rsidR="0024079C" w:rsidRPr="002C6EC9" w:rsidRDefault="0024079C" w:rsidP="0096322E">
      <w:pPr>
        <w:pStyle w:val="Tekstpodstawowywcity32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24079C" w:rsidRPr="002C6EC9" w:rsidRDefault="0024079C" w:rsidP="0096322E">
      <w:pPr>
        <w:pStyle w:val="Tekstpodstawowywcity32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24079C" w:rsidRPr="002C6EC9" w:rsidRDefault="0024079C" w:rsidP="0096322E">
      <w:pPr>
        <w:pStyle w:val="Tekstpodstawowywcity32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24079C" w:rsidRPr="002C6EC9" w:rsidRDefault="0024079C" w:rsidP="0096322E">
      <w:pPr>
        <w:pStyle w:val="Tekstpodstawowywcity32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24079C" w:rsidRPr="002C6EC9" w:rsidRDefault="0024079C" w:rsidP="0096322E">
      <w:pPr>
        <w:pStyle w:val="Tekstpodstawowywcity32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24079C" w:rsidRPr="002C6EC9" w:rsidRDefault="0024079C" w:rsidP="0096322E">
      <w:pPr>
        <w:pStyle w:val="Tekstpodstawowywcity32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24079C" w:rsidRPr="002C6EC9" w:rsidRDefault="0024079C" w:rsidP="0096322E">
      <w:pPr>
        <w:pStyle w:val="Tekstpodstawowywcity32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24079C" w:rsidRPr="002C6EC9" w:rsidRDefault="0024079C" w:rsidP="0096322E">
      <w:pPr>
        <w:pStyle w:val="Tekstpodstawowywcity32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C6EC9">
        <w:rPr>
          <w:rFonts w:ascii="Tahoma" w:hAnsi="Tahoma" w:cs="Tahoma"/>
          <w:color w:val="000000" w:themeColor="text1"/>
          <w:sz w:val="20"/>
          <w:szCs w:val="20"/>
        </w:rPr>
        <w:t>…………………………………</w:t>
      </w:r>
      <w:r w:rsidR="002C6EC9">
        <w:rPr>
          <w:rFonts w:ascii="Tahoma" w:hAnsi="Tahoma" w:cs="Tahoma"/>
          <w:color w:val="000000" w:themeColor="text1"/>
          <w:sz w:val="20"/>
          <w:szCs w:val="20"/>
        </w:rPr>
        <w:t>…………………</w:t>
      </w:r>
      <w:r w:rsidR="002C6EC9">
        <w:rPr>
          <w:rFonts w:ascii="Tahoma" w:hAnsi="Tahoma" w:cs="Tahoma"/>
          <w:color w:val="000000" w:themeColor="text1"/>
          <w:sz w:val="20"/>
          <w:szCs w:val="20"/>
        </w:rPr>
        <w:tab/>
      </w:r>
      <w:r w:rsidR="002C6EC9">
        <w:rPr>
          <w:rFonts w:ascii="Tahoma" w:hAnsi="Tahoma" w:cs="Tahoma"/>
          <w:color w:val="000000" w:themeColor="text1"/>
          <w:sz w:val="20"/>
          <w:szCs w:val="20"/>
        </w:rPr>
        <w:tab/>
      </w:r>
      <w:r w:rsidR="002C6EC9">
        <w:rPr>
          <w:rFonts w:ascii="Tahoma" w:hAnsi="Tahoma" w:cs="Tahoma"/>
          <w:color w:val="000000" w:themeColor="text1"/>
          <w:sz w:val="20"/>
          <w:szCs w:val="20"/>
        </w:rPr>
        <w:tab/>
        <w:t>……………………………………………………………………</w:t>
      </w:r>
    </w:p>
    <w:p w:rsidR="0024079C" w:rsidRPr="002C6EC9" w:rsidRDefault="0024079C" w:rsidP="0096322E">
      <w:pPr>
        <w:pStyle w:val="Tekstpodstawowywcity320"/>
        <w:spacing w:after="0"/>
        <w:ind w:left="1418" w:hanging="709"/>
        <w:jc w:val="center"/>
        <w:rPr>
          <w:rFonts w:ascii="Tahoma" w:hAnsi="Tahoma" w:cs="Tahoma"/>
          <w:i/>
          <w:color w:val="000000" w:themeColor="text1"/>
        </w:rPr>
      </w:pPr>
      <w:r w:rsidRPr="002C6EC9">
        <w:rPr>
          <w:rFonts w:ascii="Tahoma" w:hAnsi="Tahoma" w:cs="Tahoma"/>
          <w:i/>
          <w:color w:val="000000" w:themeColor="text1"/>
        </w:rPr>
        <w:t xml:space="preserve">miejscowość, data </w:t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  <w:t xml:space="preserve">(podpis osoby lub osób uprawnionych do reprezentowania Uczestnika </w:t>
      </w:r>
    </w:p>
    <w:p w:rsidR="0024079C" w:rsidRPr="002C6EC9" w:rsidRDefault="0024079C" w:rsidP="0096322E">
      <w:pPr>
        <w:pStyle w:val="Tekstpodstawowywcity320"/>
        <w:spacing w:after="0"/>
        <w:ind w:left="1418" w:hanging="1418"/>
        <w:jc w:val="center"/>
        <w:rPr>
          <w:rFonts w:ascii="Tahoma" w:hAnsi="Tahoma" w:cs="Tahoma"/>
          <w:i/>
          <w:color w:val="000000" w:themeColor="text1"/>
        </w:rPr>
      </w:pP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  <w:t xml:space="preserve">występującego samodzielnie albo podpis osoby lub osób uprawnionych </w:t>
      </w:r>
    </w:p>
    <w:p w:rsidR="0024079C" w:rsidRPr="002C6EC9" w:rsidRDefault="0024079C" w:rsidP="00182A0B">
      <w:pPr>
        <w:pStyle w:val="Tekstpodstawowywcity320"/>
        <w:spacing w:after="0"/>
        <w:ind w:left="3545" w:firstLine="709"/>
        <w:jc w:val="center"/>
        <w:rPr>
          <w:rFonts w:ascii="Tahoma" w:hAnsi="Tahoma" w:cs="Tahoma"/>
          <w:i/>
          <w:color w:val="000000" w:themeColor="text1"/>
        </w:rPr>
      </w:pPr>
      <w:r w:rsidRPr="002C6EC9">
        <w:rPr>
          <w:rFonts w:ascii="Tahoma" w:hAnsi="Tahoma" w:cs="Tahoma"/>
          <w:i/>
          <w:color w:val="000000" w:themeColor="text1"/>
        </w:rPr>
        <w:t>do reprezentowania Uczestnika, będącego pełnomocnikiem Uczestników</w:t>
      </w:r>
      <w:r w:rsidR="00182A0B">
        <w:rPr>
          <w:rFonts w:ascii="Tahoma" w:hAnsi="Tahoma" w:cs="Tahoma"/>
          <w:i/>
          <w:color w:val="000000" w:themeColor="text1"/>
        </w:rPr>
        <w:t xml:space="preserve"> </w:t>
      </w:r>
      <w:r w:rsidRPr="002C6EC9">
        <w:rPr>
          <w:rFonts w:ascii="Tahoma" w:hAnsi="Tahoma" w:cs="Tahoma"/>
          <w:i/>
          <w:color w:val="000000" w:themeColor="text1"/>
        </w:rPr>
        <w:t>występujących wspólnie).</w:t>
      </w:r>
    </w:p>
    <w:p w:rsidR="0024079C" w:rsidRPr="002C6EC9" w:rsidRDefault="0024079C" w:rsidP="0096322E">
      <w:pPr>
        <w:pStyle w:val="Tekstpodstawowywcity320"/>
        <w:spacing w:after="0"/>
        <w:ind w:left="0"/>
        <w:jc w:val="both"/>
        <w:rPr>
          <w:rFonts w:ascii="Tahoma" w:hAnsi="Tahoma" w:cs="Tahoma"/>
          <w:i/>
          <w:color w:val="000000" w:themeColor="text1"/>
        </w:rPr>
      </w:pPr>
    </w:p>
    <w:p w:rsidR="0024079C" w:rsidRPr="002C6EC9" w:rsidRDefault="0024079C" w:rsidP="0096322E">
      <w:pPr>
        <w:pStyle w:val="Tekstpodstawowywcity320"/>
        <w:spacing w:after="0"/>
        <w:ind w:left="0"/>
        <w:jc w:val="both"/>
        <w:rPr>
          <w:rFonts w:ascii="Tahoma" w:hAnsi="Tahoma" w:cs="Tahoma"/>
          <w:i/>
          <w:color w:val="000000" w:themeColor="text1"/>
        </w:rPr>
      </w:pPr>
    </w:p>
    <w:p w:rsidR="0024079C" w:rsidRPr="002C6EC9" w:rsidRDefault="0024079C" w:rsidP="0096322E">
      <w:pPr>
        <w:pStyle w:val="Tekstpodstawowywcity320"/>
        <w:spacing w:after="0"/>
        <w:ind w:left="0"/>
        <w:jc w:val="both"/>
        <w:rPr>
          <w:rFonts w:ascii="Tahoma" w:hAnsi="Tahoma" w:cs="Tahoma"/>
          <w:i/>
          <w:color w:val="000000" w:themeColor="text1"/>
        </w:rPr>
      </w:pPr>
    </w:p>
    <w:p w:rsidR="0024079C" w:rsidRPr="002C6EC9" w:rsidRDefault="0024079C" w:rsidP="0096322E">
      <w:pPr>
        <w:pStyle w:val="Tekstpodstawowywcity320"/>
        <w:spacing w:after="0"/>
        <w:ind w:left="0"/>
        <w:jc w:val="both"/>
        <w:rPr>
          <w:rFonts w:ascii="Tahoma" w:hAnsi="Tahoma" w:cs="Tahoma"/>
          <w:i/>
          <w:color w:val="000000" w:themeColor="text1"/>
        </w:rPr>
      </w:pPr>
    </w:p>
    <w:p w:rsidR="00C31733" w:rsidRPr="002C6EC9" w:rsidRDefault="00C31733" w:rsidP="0096322E">
      <w:pPr>
        <w:pStyle w:val="Tekstpodstawowywcity320"/>
        <w:spacing w:after="0"/>
        <w:ind w:left="0"/>
        <w:jc w:val="both"/>
        <w:rPr>
          <w:rFonts w:ascii="Tahoma" w:hAnsi="Tahoma" w:cs="Tahoma"/>
          <w:i/>
          <w:color w:val="000000" w:themeColor="text1"/>
        </w:rPr>
      </w:pPr>
    </w:p>
    <w:p w:rsidR="00751657" w:rsidRPr="002C6EC9" w:rsidRDefault="00751657" w:rsidP="0096322E">
      <w:pPr>
        <w:pStyle w:val="Tekstpodstawowywcity320"/>
        <w:spacing w:after="0"/>
        <w:ind w:left="0"/>
        <w:jc w:val="both"/>
        <w:rPr>
          <w:rFonts w:ascii="Tahoma" w:hAnsi="Tahoma" w:cs="Tahoma"/>
          <w:i/>
          <w:color w:val="000000" w:themeColor="text1"/>
        </w:rPr>
      </w:pPr>
    </w:p>
    <w:p w:rsidR="00C31733" w:rsidRPr="002C6EC9" w:rsidRDefault="00C31733" w:rsidP="0096322E">
      <w:pPr>
        <w:pStyle w:val="Tekstpodstawowywcity320"/>
        <w:spacing w:after="0"/>
        <w:ind w:left="0"/>
        <w:jc w:val="both"/>
        <w:rPr>
          <w:rFonts w:ascii="Tahoma" w:hAnsi="Tahoma" w:cs="Tahoma"/>
          <w:i/>
          <w:color w:val="000000" w:themeColor="text1"/>
        </w:rPr>
      </w:pPr>
    </w:p>
    <w:p w:rsidR="00C31733" w:rsidRPr="002C6EC9" w:rsidRDefault="00C31733" w:rsidP="0096322E">
      <w:pPr>
        <w:pStyle w:val="Tekstpodstawowywcity320"/>
        <w:spacing w:after="0"/>
        <w:ind w:left="0"/>
        <w:jc w:val="both"/>
        <w:rPr>
          <w:rFonts w:ascii="Tahoma" w:hAnsi="Tahoma" w:cs="Tahoma"/>
          <w:i/>
          <w:color w:val="000000" w:themeColor="text1"/>
        </w:rPr>
      </w:pPr>
    </w:p>
    <w:p w:rsidR="00C31733" w:rsidRPr="002C6EC9" w:rsidRDefault="0024079C" w:rsidP="0096322E">
      <w:pPr>
        <w:pStyle w:val="Tekstpodstawowywcity320"/>
        <w:spacing w:after="0"/>
        <w:ind w:left="0"/>
        <w:jc w:val="both"/>
        <w:rPr>
          <w:rFonts w:ascii="Tahoma" w:hAnsi="Tahoma" w:cs="Tahoma"/>
          <w:i/>
          <w:color w:val="000000" w:themeColor="text1"/>
        </w:rPr>
      </w:pPr>
      <w:r w:rsidRPr="002C6EC9">
        <w:rPr>
          <w:rFonts w:ascii="Tahoma" w:hAnsi="Tahoma" w:cs="Tahoma"/>
          <w:i/>
          <w:color w:val="000000" w:themeColor="text1"/>
        </w:rPr>
        <w:t xml:space="preserve">* </w:t>
      </w:r>
      <w:r w:rsidR="00C31733" w:rsidRPr="002C6EC9">
        <w:rPr>
          <w:rFonts w:ascii="Tahoma" w:hAnsi="Tahoma" w:cs="Tahoma"/>
          <w:i/>
          <w:color w:val="000000" w:themeColor="text1"/>
        </w:rPr>
        <w:t>W przypadku złożenia wniosku wspólnego</w:t>
      </w:r>
      <w:r w:rsidR="00CA5C19" w:rsidRPr="002C6EC9">
        <w:rPr>
          <w:rFonts w:ascii="Tahoma" w:hAnsi="Tahoma" w:cs="Tahoma"/>
          <w:i/>
          <w:color w:val="000000" w:themeColor="text1"/>
        </w:rPr>
        <w:t>,</w:t>
      </w:r>
      <w:r w:rsidR="00C31733" w:rsidRPr="002C6EC9">
        <w:rPr>
          <w:rFonts w:ascii="Tahoma" w:hAnsi="Tahoma" w:cs="Tahoma"/>
          <w:i/>
          <w:color w:val="000000" w:themeColor="text1"/>
        </w:rPr>
        <w:t xml:space="preserve"> załącznik</w:t>
      </w:r>
      <w:r w:rsidR="00CA5C19" w:rsidRPr="002C6EC9">
        <w:rPr>
          <w:rFonts w:ascii="Tahoma" w:hAnsi="Tahoma" w:cs="Tahoma"/>
          <w:i/>
          <w:color w:val="000000" w:themeColor="text1"/>
        </w:rPr>
        <w:t xml:space="preserve"> składa każdy</w:t>
      </w:r>
      <w:r w:rsidR="00FA3D39" w:rsidRPr="002C6EC9">
        <w:rPr>
          <w:rFonts w:ascii="Tahoma" w:hAnsi="Tahoma" w:cs="Tahoma"/>
          <w:i/>
          <w:color w:val="000000" w:themeColor="text1"/>
        </w:rPr>
        <w:t xml:space="preserve"> z Uczestników.</w:t>
      </w:r>
    </w:p>
    <w:p w:rsidR="007800DD" w:rsidRPr="002C6EC9" w:rsidRDefault="007800DD" w:rsidP="0096322E">
      <w:pPr>
        <w:pStyle w:val="Tekstpodstawowywcity320"/>
        <w:spacing w:after="0"/>
        <w:ind w:left="0"/>
        <w:jc w:val="both"/>
        <w:rPr>
          <w:rFonts w:ascii="Tahoma" w:hAnsi="Tahoma" w:cs="Tahoma"/>
          <w:i/>
          <w:color w:val="000000" w:themeColor="text1"/>
        </w:rPr>
      </w:pPr>
    </w:p>
    <w:p w:rsidR="00FA3D39" w:rsidRPr="002C6EC9" w:rsidRDefault="00035BA0" w:rsidP="0096322E">
      <w:pPr>
        <w:pStyle w:val="Tekstpodstawowywcity320"/>
        <w:ind w:left="0"/>
        <w:jc w:val="both"/>
        <w:rPr>
          <w:rFonts w:ascii="Tahoma" w:hAnsi="Tahoma" w:cs="Tahoma"/>
          <w:b/>
          <w:color w:val="000000" w:themeColor="text1"/>
          <w:sz w:val="22"/>
          <w:szCs w:val="22"/>
          <w:u w:val="single"/>
        </w:rPr>
      </w:pPr>
      <w:r w:rsidRPr="002C6EC9">
        <w:rPr>
          <w:rFonts w:ascii="Tahoma" w:hAnsi="Tahoma" w:cs="Tahoma"/>
          <w:bCs/>
          <w:i/>
          <w:iCs/>
          <w:color w:val="000000" w:themeColor="text1"/>
        </w:rPr>
        <w:br w:type="page"/>
      </w:r>
      <w:r w:rsidR="00655F78" w:rsidRPr="002C6EC9">
        <w:rPr>
          <w:rFonts w:ascii="Tahoma" w:hAnsi="Tahoma" w:cs="Tahoma"/>
          <w:b/>
          <w:color w:val="000000" w:themeColor="text1"/>
          <w:sz w:val="22"/>
          <w:szCs w:val="22"/>
          <w:u w:val="single"/>
        </w:rPr>
        <w:lastRenderedPageBreak/>
        <w:t xml:space="preserve">Załącznik nr </w:t>
      </w:r>
      <w:r w:rsidR="0024079C" w:rsidRPr="002C6EC9">
        <w:rPr>
          <w:rFonts w:ascii="Tahoma" w:hAnsi="Tahoma" w:cs="Tahoma"/>
          <w:b/>
          <w:color w:val="000000" w:themeColor="text1"/>
          <w:sz w:val="22"/>
          <w:szCs w:val="22"/>
          <w:u w:val="single"/>
        </w:rPr>
        <w:t>4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31"/>
      </w:tblGrid>
      <w:tr w:rsidR="00655F78" w:rsidRPr="002C6EC9">
        <w:trPr>
          <w:trHeight w:val="561"/>
        </w:trPr>
        <w:tc>
          <w:tcPr>
            <w:tcW w:w="923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:rsidR="00655F78" w:rsidRPr="002C6EC9" w:rsidRDefault="00655F78" w:rsidP="0096322E">
            <w:pPr>
              <w:pStyle w:val="Tekstpodstawowywcity320"/>
              <w:snapToGrid w:val="0"/>
              <w:spacing w:before="120" w:after="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C6EC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OŚWIADCZENIE UCZESTNIKA O ZWIĄZANIU REGULAMINEM</w:t>
            </w:r>
          </w:p>
          <w:p w:rsidR="00655F78" w:rsidRPr="002C6EC9" w:rsidRDefault="00655F78" w:rsidP="0096322E">
            <w:pPr>
              <w:pStyle w:val="Tekstpodstawowywcity32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C6EC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KONKURSU ORAZ AKCEPTACJI JEGO WARUNKÓW</w:t>
            </w:r>
          </w:p>
        </w:tc>
      </w:tr>
    </w:tbl>
    <w:p w:rsidR="00943B7C" w:rsidRPr="002C6EC9" w:rsidRDefault="00943B7C" w:rsidP="0096322E">
      <w:pPr>
        <w:spacing w:before="240"/>
        <w:rPr>
          <w:rFonts w:ascii="Tahoma" w:hAnsi="Tahoma" w:cs="Tahoma"/>
          <w:color w:val="000000" w:themeColor="text1"/>
          <w:sz w:val="20"/>
        </w:rPr>
      </w:pPr>
      <w:r w:rsidRPr="002C6EC9">
        <w:rPr>
          <w:rFonts w:ascii="Tahoma" w:hAnsi="Tahoma" w:cs="Tahoma"/>
          <w:color w:val="000000" w:themeColor="text1"/>
          <w:sz w:val="20"/>
        </w:rPr>
        <w:t xml:space="preserve">Działając w imieniu: </w:t>
      </w:r>
    </w:p>
    <w:p w:rsidR="00943B7C" w:rsidRPr="002C6EC9" w:rsidRDefault="00943B7C" w:rsidP="0096322E">
      <w:pPr>
        <w:spacing w:after="0"/>
        <w:rPr>
          <w:rFonts w:ascii="Tahoma" w:hAnsi="Tahoma" w:cs="Tahoma"/>
          <w:color w:val="000000" w:themeColor="text1"/>
          <w:sz w:val="20"/>
        </w:rPr>
      </w:pPr>
      <w:r w:rsidRPr="002C6EC9">
        <w:rPr>
          <w:rFonts w:ascii="Tahoma" w:hAnsi="Tahoma" w:cs="Tahoma"/>
          <w:color w:val="000000" w:themeColor="text1"/>
          <w:sz w:val="20"/>
        </w:rPr>
        <w:t>............................................................................................................................................</w:t>
      </w:r>
      <w:r w:rsidR="00035BA0" w:rsidRPr="002C6EC9">
        <w:rPr>
          <w:rFonts w:ascii="Tahoma" w:hAnsi="Tahoma" w:cs="Tahoma"/>
          <w:color w:val="000000" w:themeColor="text1"/>
          <w:sz w:val="20"/>
        </w:rPr>
        <w:t>.....................................................................................................................................................................</w:t>
      </w:r>
      <w:r w:rsidRPr="002C6EC9">
        <w:rPr>
          <w:rFonts w:ascii="Tahoma" w:hAnsi="Tahoma" w:cs="Tahoma"/>
          <w:color w:val="000000" w:themeColor="text1"/>
          <w:sz w:val="20"/>
        </w:rPr>
        <w:t>.........</w:t>
      </w:r>
      <w:r w:rsidR="00035BA0" w:rsidRPr="002C6EC9">
        <w:rPr>
          <w:rFonts w:ascii="Tahoma" w:hAnsi="Tahoma" w:cs="Tahoma"/>
          <w:color w:val="000000" w:themeColor="text1"/>
          <w:sz w:val="20"/>
        </w:rPr>
        <w:t>................</w:t>
      </w:r>
      <w:r w:rsidRPr="002C6EC9">
        <w:rPr>
          <w:rFonts w:ascii="Tahoma" w:hAnsi="Tahoma" w:cs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……………………………………………………………………………………………………………………………………………….</w:t>
      </w:r>
    </w:p>
    <w:p w:rsidR="00035BA0" w:rsidRPr="002C6EC9" w:rsidRDefault="00300691" w:rsidP="0096322E">
      <w:pPr>
        <w:spacing w:after="0"/>
        <w:jc w:val="center"/>
        <w:rPr>
          <w:rFonts w:ascii="Tahoma" w:hAnsi="Tahoma" w:cs="Tahoma"/>
          <w:i/>
          <w:color w:val="000000" w:themeColor="text1"/>
          <w:sz w:val="18"/>
        </w:rPr>
      </w:pPr>
      <w:r w:rsidRPr="002C6EC9">
        <w:rPr>
          <w:rFonts w:ascii="Tahoma" w:hAnsi="Tahoma" w:cs="Tahoma"/>
          <w:i/>
          <w:color w:val="000000" w:themeColor="text1"/>
          <w:sz w:val="18"/>
        </w:rPr>
        <w:t>nazwa Uczestnika występującego samodzielnie i jego siedziba lub miejsce zamieszkania</w:t>
      </w:r>
    </w:p>
    <w:p w:rsidR="00300691" w:rsidRPr="002C6EC9" w:rsidRDefault="00300691" w:rsidP="0096322E">
      <w:pPr>
        <w:spacing w:after="0"/>
        <w:jc w:val="center"/>
        <w:rPr>
          <w:rFonts w:ascii="Tahoma" w:hAnsi="Tahoma" w:cs="Tahoma"/>
          <w:i/>
          <w:color w:val="000000" w:themeColor="text1"/>
          <w:sz w:val="18"/>
        </w:rPr>
      </w:pPr>
      <w:r w:rsidRPr="002C6EC9">
        <w:rPr>
          <w:rFonts w:ascii="Tahoma" w:hAnsi="Tahoma" w:cs="Tahoma"/>
          <w:i/>
          <w:color w:val="000000" w:themeColor="text1"/>
          <w:sz w:val="18"/>
        </w:rPr>
        <w:t>albo nazwy Uczestników występujących wspólnie* i ich siedziby lub miejsca zamieszkania</w:t>
      </w:r>
    </w:p>
    <w:p w:rsidR="00655F78" w:rsidRPr="002C6EC9" w:rsidRDefault="00655F78" w:rsidP="0096322E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DF2B46" w:rsidRPr="002C6EC9" w:rsidRDefault="00DF2B46" w:rsidP="0096322E">
      <w:pPr>
        <w:jc w:val="both"/>
        <w:rPr>
          <w:rFonts w:ascii="Tahoma" w:hAnsi="Tahoma" w:cs="Tahoma"/>
          <w:color w:val="000000" w:themeColor="text1"/>
          <w:sz w:val="20"/>
        </w:rPr>
      </w:pPr>
    </w:p>
    <w:p w:rsidR="00035BA0" w:rsidRPr="002C6EC9" w:rsidRDefault="00300691" w:rsidP="0096322E">
      <w:pPr>
        <w:jc w:val="center"/>
        <w:rPr>
          <w:rFonts w:ascii="Tahoma" w:hAnsi="Tahoma" w:cs="Tahoma"/>
          <w:color w:val="000000" w:themeColor="text1"/>
        </w:rPr>
      </w:pPr>
      <w:r w:rsidRPr="002C6EC9">
        <w:rPr>
          <w:rFonts w:ascii="Tahoma" w:hAnsi="Tahoma" w:cs="Tahoma"/>
          <w:color w:val="000000" w:themeColor="text1"/>
          <w:sz w:val="20"/>
        </w:rPr>
        <w:t xml:space="preserve">Uczestnika </w:t>
      </w:r>
      <w:r w:rsidR="00E33177" w:rsidRPr="002C6EC9">
        <w:rPr>
          <w:rFonts w:ascii="Tahoma" w:hAnsi="Tahoma" w:cs="Tahoma"/>
          <w:b/>
          <w:color w:val="000000" w:themeColor="text1"/>
          <w:sz w:val="20"/>
          <w:szCs w:val="20"/>
        </w:rPr>
        <w:t>KONKURSU NA</w:t>
      </w:r>
      <w:r w:rsidR="00E33177" w:rsidRPr="002C6EC9">
        <w:rPr>
          <w:rFonts w:ascii="Tahoma" w:hAnsi="Tahoma" w:cs="Tahoma"/>
          <w:b/>
          <w:color w:val="000000" w:themeColor="text1"/>
          <w:sz w:val="20"/>
          <w:szCs w:val="20"/>
          <w:lang w:val="cs-CZ"/>
        </w:rPr>
        <w:t xml:space="preserve">  OPRACOWANIE  KONCEPCJI  ARCHITEKTONICZNEJ ROZBUDOWY STADIONU MIEJSKIEGO IM. FLORIANA KRYGIERA</w:t>
      </w:r>
      <w:r w:rsidR="00E33177" w:rsidRPr="002C6EC9">
        <w:rPr>
          <w:rFonts w:ascii="Tahoma" w:hAnsi="Tahoma" w:cs="Tahoma"/>
          <w:b/>
          <w:color w:val="000000" w:themeColor="text1"/>
          <w:sz w:val="20"/>
          <w:szCs w:val="20"/>
        </w:rPr>
        <w:t xml:space="preserve"> W SZCZECINIE</w:t>
      </w:r>
    </w:p>
    <w:p w:rsidR="00655F78" w:rsidRPr="002C6EC9" w:rsidRDefault="00943B7C" w:rsidP="0096322E">
      <w:pPr>
        <w:pStyle w:val="Tekstpodstawowywcity320"/>
        <w:spacing w:after="0"/>
        <w:ind w:left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2C6EC9">
        <w:rPr>
          <w:rFonts w:ascii="Tahoma" w:hAnsi="Tahoma" w:cs="Tahoma"/>
          <w:bCs/>
          <w:color w:val="000000" w:themeColor="text1"/>
          <w:sz w:val="20"/>
          <w:szCs w:val="20"/>
        </w:rPr>
        <w:t>O</w:t>
      </w:r>
      <w:r w:rsidR="00655F78" w:rsidRPr="002C6EC9">
        <w:rPr>
          <w:rFonts w:ascii="Tahoma" w:hAnsi="Tahoma" w:cs="Tahoma"/>
          <w:bCs/>
          <w:color w:val="000000" w:themeColor="text1"/>
          <w:sz w:val="20"/>
          <w:szCs w:val="20"/>
        </w:rPr>
        <w:t>świadczam</w:t>
      </w:r>
      <w:r w:rsidRPr="002C6EC9">
        <w:rPr>
          <w:rFonts w:ascii="Tahoma" w:hAnsi="Tahoma" w:cs="Tahoma"/>
          <w:bCs/>
          <w:color w:val="000000" w:themeColor="text1"/>
          <w:sz w:val="20"/>
          <w:szCs w:val="20"/>
        </w:rPr>
        <w:t xml:space="preserve"> (-y)</w:t>
      </w:r>
      <w:r w:rsidR="00655F78" w:rsidRPr="002C6EC9">
        <w:rPr>
          <w:rFonts w:ascii="Tahoma" w:hAnsi="Tahoma" w:cs="Tahoma"/>
          <w:bCs/>
          <w:color w:val="000000" w:themeColor="text1"/>
          <w:sz w:val="20"/>
          <w:szCs w:val="20"/>
        </w:rPr>
        <w:t>, że:</w:t>
      </w:r>
    </w:p>
    <w:p w:rsidR="00655F78" w:rsidRPr="002C6EC9" w:rsidRDefault="00FA3D39" w:rsidP="0096322E">
      <w:pPr>
        <w:pStyle w:val="Tekstpodstawowywcity320"/>
        <w:numPr>
          <w:ilvl w:val="0"/>
          <w:numId w:val="4"/>
        </w:numPr>
        <w:suppressAutoHyphens w:val="0"/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C6EC9">
        <w:rPr>
          <w:rFonts w:ascii="Tahoma" w:hAnsi="Tahoma" w:cs="Tahoma"/>
          <w:color w:val="000000" w:themeColor="text1"/>
          <w:sz w:val="20"/>
          <w:szCs w:val="20"/>
        </w:rPr>
        <w:t>z</w:t>
      </w:r>
      <w:r w:rsidR="00655F78" w:rsidRPr="002C6EC9">
        <w:rPr>
          <w:rFonts w:ascii="Tahoma" w:hAnsi="Tahoma" w:cs="Tahoma"/>
          <w:color w:val="000000" w:themeColor="text1"/>
          <w:sz w:val="20"/>
          <w:szCs w:val="20"/>
        </w:rPr>
        <w:t>apoznałem</w:t>
      </w:r>
      <w:r w:rsidR="00943B7C" w:rsidRPr="002C6EC9">
        <w:rPr>
          <w:rFonts w:ascii="Tahoma" w:hAnsi="Tahoma" w:cs="Tahoma"/>
          <w:color w:val="000000" w:themeColor="text1"/>
          <w:sz w:val="20"/>
          <w:szCs w:val="20"/>
        </w:rPr>
        <w:t>/(zapoznaliśmy)</w:t>
      </w:r>
      <w:r w:rsidR="00C31733" w:rsidRPr="002C6EC9">
        <w:rPr>
          <w:rFonts w:ascii="Tahoma" w:hAnsi="Tahoma" w:cs="Tahoma"/>
          <w:color w:val="000000" w:themeColor="text1"/>
          <w:sz w:val="20"/>
          <w:szCs w:val="20"/>
        </w:rPr>
        <w:t xml:space="preserve"> się z Regulaminem k</w:t>
      </w:r>
      <w:r w:rsidR="00655F78" w:rsidRPr="002C6EC9">
        <w:rPr>
          <w:rFonts w:ascii="Tahoma" w:hAnsi="Tahoma" w:cs="Tahoma"/>
          <w:color w:val="000000" w:themeColor="text1"/>
          <w:sz w:val="20"/>
          <w:szCs w:val="20"/>
        </w:rPr>
        <w:t>onkursu i nie wnos</w:t>
      </w:r>
      <w:r w:rsidR="00035BA0" w:rsidRPr="002C6EC9">
        <w:rPr>
          <w:rFonts w:ascii="Tahoma" w:hAnsi="Tahoma" w:cs="Tahoma"/>
          <w:color w:val="000000" w:themeColor="text1"/>
          <w:sz w:val="20"/>
          <w:szCs w:val="20"/>
        </w:rPr>
        <w:t xml:space="preserve">imy do niego żadnych zastrzeżeń </w:t>
      </w:r>
      <w:r w:rsidR="00655F78" w:rsidRPr="002C6EC9">
        <w:rPr>
          <w:rFonts w:ascii="Tahoma" w:hAnsi="Tahoma" w:cs="Tahoma"/>
          <w:color w:val="000000" w:themeColor="text1"/>
          <w:sz w:val="20"/>
          <w:szCs w:val="20"/>
        </w:rPr>
        <w:t xml:space="preserve">oraz </w:t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>zdobyłem/(</w:t>
      </w:r>
      <w:r w:rsidR="00655F78" w:rsidRPr="002C6EC9">
        <w:rPr>
          <w:rFonts w:ascii="Tahoma" w:hAnsi="Tahoma" w:cs="Tahoma"/>
          <w:color w:val="000000" w:themeColor="text1"/>
          <w:sz w:val="20"/>
          <w:szCs w:val="20"/>
        </w:rPr>
        <w:t>zdobyliśmy</w:t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>)</w:t>
      </w:r>
      <w:r w:rsidR="00655F78" w:rsidRPr="002C6EC9">
        <w:rPr>
          <w:rFonts w:ascii="Tahoma" w:hAnsi="Tahoma" w:cs="Tahoma"/>
          <w:color w:val="000000" w:themeColor="text1"/>
          <w:sz w:val="20"/>
          <w:szCs w:val="20"/>
        </w:rPr>
        <w:t xml:space="preserve"> konieczne informacje do przygotowania prac konkursowych,</w:t>
      </w:r>
    </w:p>
    <w:p w:rsidR="00655F78" w:rsidRPr="002C6EC9" w:rsidRDefault="00FA3D39" w:rsidP="0096322E">
      <w:pPr>
        <w:pStyle w:val="Tekstpodstawowywcity320"/>
        <w:numPr>
          <w:ilvl w:val="0"/>
          <w:numId w:val="4"/>
        </w:numPr>
        <w:suppressAutoHyphens w:val="0"/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C6EC9">
        <w:rPr>
          <w:rFonts w:ascii="Tahoma" w:hAnsi="Tahoma" w:cs="Tahoma"/>
          <w:color w:val="000000" w:themeColor="text1"/>
          <w:sz w:val="20"/>
          <w:szCs w:val="20"/>
        </w:rPr>
        <w:t>j</w:t>
      </w:r>
      <w:r w:rsidR="00943B7C" w:rsidRPr="002C6EC9">
        <w:rPr>
          <w:rFonts w:ascii="Tahoma" w:hAnsi="Tahoma" w:cs="Tahoma"/>
          <w:color w:val="000000" w:themeColor="text1"/>
          <w:sz w:val="20"/>
          <w:szCs w:val="20"/>
        </w:rPr>
        <w:t>estem/(jesteśmy)</w:t>
      </w:r>
      <w:r w:rsidR="00F05311" w:rsidRPr="002C6EC9">
        <w:rPr>
          <w:rFonts w:ascii="Tahoma" w:hAnsi="Tahoma" w:cs="Tahoma"/>
          <w:color w:val="000000" w:themeColor="text1"/>
          <w:sz w:val="20"/>
          <w:szCs w:val="20"/>
        </w:rPr>
        <w:t xml:space="preserve"> związany</w:t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>/(ni)</w:t>
      </w:r>
      <w:r w:rsidR="00655F78" w:rsidRPr="002C6EC9">
        <w:rPr>
          <w:rFonts w:ascii="Tahoma" w:hAnsi="Tahoma" w:cs="Tahoma"/>
          <w:color w:val="000000" w:themeColor="text1"/>
          <w:sz w:val="20"/>
          <w:szCs w:val="20"/>
        </w:rPr>
        <w:t xml:space="preserve"> Regulamine</w:t>
      </w:r>
      <w:r w:rsidR="00C31733" w:rsidRPr="002C6EC9">
        <w:rPr>
          <w:rFonts w:ascii="Tahoma" w:hAnsi="Tahoma" w:cs="Tahoma"/>
          <w:color w:val="000000" w:themeColor="text1"/>
          <w:sz w:val="20"/>
          <w:szCs w:val="20"/>
        </w:rPr>
        <w:t>m k</w:t>
      </w:r>
      <w:r w:rsidR="00655F78" w:rsidRPr="002C6EC9">
        <w:rPr>
          <w:rFonts w:ascii="Tahoma" w:hAnsi="Tahoma" w:cs="Tahoma"/>
          <w:color w:val="000000" w:themeColor="text1"/>
          <w:sz w:val="20"/>
          <w:szCs w:val="20"/>
        </w:rPr>
        <w:t>onkursu</w:t>
      </w:r>
      <w:r w:rsidR="00F05311" w:rsidRPr="002C6EC9">
        <w:rPr>
          <w:rFonts w:ascii="Tahoma" w:hAnsi="Tahoma" w:cs="Tahoma"/>
          <w:color w:val="000000" w:themeColor="text1"/>
          <w:sz w:val="20"/>
          <w:szCs w:val="20"/>
        </w:rPr>
        <w:t xml:space="preserve"> i akceptuję</w:t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>/</w:t>
      </w:r>
      <w:r w:rsidR="00F05311" w:rsidRPr="002C6EC9">
        <w:rPr>
          <w:rFonts w:ascii="Tahoma" w:hAnsi="Tahoma" w:cs="Tahoma"/>
          <w:color w:val="000000" w:themeColor="text1"/>
          <w:sz w:val="20"/>
          <w:szCs w:val="20"/>
        </w:rPr>
        <w:t>(akceptujemy) jego warunki</w:t>
      </w:r>
      <w:r w:rsidR="00655F78" w:rsidRPr="002C6EC9">
        <w:rPr>
          <w:rFonts w:ascii="Tahoma" w:hAnsi="Tahoma" w:cs="Tahoma"/>
          <w:color w:val="000000" w:themeColor="text1"/>
          <w:sz w:val="20"/>
          <w:szCs w:val="20"/>
        </w:rPr>
        <w:t>,</w:t>
      </w:r>
    </w:p>
    <w:p w:rsidR="00E33177" w:rsidRPr="002C6EC9" w:rsidRDefault="00FA3D39" w:rsidP="0096322E">
      <w:pPr>
        <w:pStyle w:val="Tekstpodstawowywcity320"/>
        <w:numPr>
          <w:ilvl w:val="0"/>
          <w:numId w:val="4"/>
        </w:numPr>
        <w:suppressAutoHyphens w:val="0"/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C6EC9">
        <w:rPr>
          <w:rFonts w:ascii="Tahoma" w:hAnsi="Tahoma" w:cs="Tahoma"/>
          <w:color w:val="000000" w:themeColor="text1"/>
          <w:sz w:val="20"/>
          <w:szCs w:val="20"/>
        </w:rPr>
        <w:t>z</w:t>
      </w:r>
      <w:r w:rsidR="00E33177" w:rsidRPr="002C6EC9">
        <w:rPr>
          <w:rFonts w:ascii="Tahoma" w:hAnsi="Tahoma" w:cs="Tahoma"/>
          <w:color w:val="000000" w:themeColor="text1"/>
          <w:sz w:val="20"/>
          <w:szCs w:val="20"/>
        </w:rPr>
        <w:t>obowiązuj</w:t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>ę/(zobowiązuj</w:t>
      </w:r>
      <w:r w:rsidR="00E33177" w:rsidRPr="002C6EC9">
        <w:rPr>
          <w:rFonts w:ascii="Tahoma" w:hAnsi="Tahoma" w:cs="Tahoma"/>
          <w:color w:val="000000" w:themeColor="text1"/>
          <w:sz w:val="20"/>
          <w:szCs w:val="20"/>
        </w:rPr>
        <w:t>emy</w:t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>)</w:t>
      </w:r>
      <w:r w:rsidR="00E33177" w:rsidRPr="002C6EC9">
        <w:rPr>
          <w:rFonts w:ascii="Tahoma" w:hAnsi="Tahoma" w:cs="Tahoma"/>
          <w:color w:val="000000" w:themeColor="text1"/>
          <w:sz w:val="20"/>
          <w:szCs w:val="20"/>
        </w:rPr>
        <w:t xml:space="preserve"> się do uwzględnienia przy opracowywaniu ostatecznej koncepcji oraz dalszych faz dokumentacji projektowej pokonkursowych </w:t>
      </w:r>
      <w:r w:rsidR="00CE2274">
        <w:rPr>
          <w:rFonts w:ascii="Tahoma" w:hAnsi="Tahoma" w:cs="Tahoma"/>
          <w:color w:val="000000" w:themeColor="text1"/>
          <w:sz w:val="20"/>
          <w:szCs w:val="20"/>
        </w:rPr>
        <w:t>wytycznych merytorycznych Sądu K</w:t>
      </w:r>
      <w:r w:rsidR="00E33177" w:rsidRPr="002C6EC9">
        <w:rPr>
          <w:rFonts w:ascii="Tahoma" w:hAnsi="Tahoma" w:cs="Tahoma"/>
          <w:color w:val="000000" w:themeColor="text1"/>
          <w:sz w:val="20"/>
          <w:szCs w:val="20"/>
        </w:rPr>
        <w:t>onkursowego oraz uwag Zamawiającego konkursu ustalonych po podpisaniu umowy.</w:t>
      </w:r>
    </w:p>
    <w:p w:rsidR="006E3541" w:rsidRPr="002C6EC9" w:rsidRDefault="006E3541" w:rsidP="0096322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6E3541" w:rsidRPr="002C6EC9" w:rsidRDefault="006E3541" w:rsidP="0096322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2C6EC9">
        <w:rPr>
          <w:rFonts w:ascii="Tahoma" w:hAnsi="Tahoma" w:cs="Tahoma"/>
          <w:bCs/>
          <w:color w:val="000000" w:themeColor="text1"/>
          <w:sz w:val="20"/>
          <w:szCs w:val="20"/>
        </w:rPr>
        <w:t>Oświadczam (-y), że praca konkursowa:</w:t>
      </w:r>
    </w:p>
    <w:p w:rsidR="006E3541" w:rsidRPr="002C6EC9" w:rsidRDefault="001527B1" w:rsidP="0096322E">
      <w:pPr>
        <w:numPr>
          <w:ilvl w:val="6"/>
          <w:numId w:val="4"/>
        </w:numPr>
        <w:tabs>
          <w:tab w:val="clear" w:pos="2520"/>
          <w:tab w:val="num" w:pos="284"/>
        </w:tabs>
        <w:spacing w:after="0"/>
        <w:ind w:left="284" w:hanging="284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noProof/>
          <w:color w:val="000000" w:themeColor="text1"/>
          <w:sz w:val="20"/>
          <w:szCs w:val="20"/>
          <w:lang w:eastAsia="pl-PL"/>
        </w:rPr>
        <w:pict>
          <v:rect id="_x0000_s1044" style="position:absolute;left:0;text-align:left;margin-left:368.2pt;margin-top:2.1pt;width:14.95pt;height:10.15pt;z-index:251657728" strokecolor="#17365d"/>
        </w:pict>
      </w:r>
      <w:r w:rsidR="006E3541" w:rsidRPr="002C6EC9">
        <w:rPr>
          <w:rFonts w:ascii="Tahoma" w:hAnsi="Tahoma" w:cs="Tahoma"/>
          <w:bCs/>
          <w:color w:val="000000" w:themeColor="text1"/>
          <w:sz w:val="20"/>
          <w:szCs w:val="20"/>
        </w:rPr>
        <w:t>została wykonana w ramach prowadzonej działalności gospodarczej</w:t>
      </w:r>
    </w:p>
    <w:p w:rsidR="00943B7C" w:rsidRPr="002C6EC9" w:rsidRDefault="001527B1" w:rsidP="0096322E">
      <w:pPr>
        <w:numPr>
          <w:ilvl w:val="6"/>
          <w:numId w:val="4"/>
        </w:numPr>
        <w:tabs>
          <w:tab w:val="clear" w:pos="2520"/>
          <w:tab w:val="num" w:pos="284"/>
        </w:tabs>
        <w:spacing w:after="0"/>
        <w:ind w:left="284" w:hanging="284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noProof/>
          <w:color w:val="000000" w:themeColor="text1"/>
          <w:sz w:val="20"/>
          <w:szCs w:val="20"/>
          <w:lang w:eastAsia="pl-PL"/>
        </w:rPr>
        <w:pict>
          <v:rect id="_x0000_s1045" style="position:absolute;left:0;text-align:left;margin-left:368.2pt;margin-top:2.1pt;width:14.95pt;height:10.15pt;z-index:251658752" strokecolor="#17365d"/>
        </w:pict>
      </w:r>
      <w:r w:rsidR="006E3541" w:rsidRPr="002C6EC9">
        <w:rPr>
          <w:rFonts w:ascii="Tahoma" w:hAnsi="Tahoma" w:cs="Tahoma"/>
          <w:bCs/>
          <w:color w:val="000000" w:themeColor="text1"/>
          <w:sz w:val="20"/>
          <w:szCs w:val="20"/>
        </w:rPr>
        <w:t>nie została wykonana w ramach prowadzonej działalności gospodarczej</w:t>
      </w:r>
    </w:p>
    <w:p w:rsidR="00943B7C" w:rsidRPr="002C6EC9" w:rsidRDefault="00943B7C" w:rsidP="0096322E">
      <w:pPr>
        <w:pStyle w:val="Tekstpodstawowywcity320"/>
        <w:ind w:left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4735FF" w:rsidRPr="002C6EC9" w:rsidRDefault="004735FF" w:rsidP="0096322E">
      <w:pPr>
        <w:pStyle w:val="Tekstpodstawowywcity320"/>
        <w:ind w:left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035BA0" w:rsidRPr="002C6EC9" w:rsidRDefault="00035BA0" w:rsidP="0096322E">
      <w:pPr>
        <w:pStyle w:val="Tekstpodstawowywcity32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C6EC9">
        <w:rPr>
          <w:rFonts w:ascii="Tahoma" w:hAnsi="Tahoma" w:cs="Tahoma"/>
          <w:color w:val="000000" w:themeColor="text1"/>
          <w:sz w:val="20"/>
          <w:szCs w:val="20"/>
        </w:rPr>
        <w:t>…………………………………</w:t>
      </w:r>
      <w:r w:rsidR="002C6EC9">
        <w:rPr>
          <w:rFonts w:ascii="Tahoma" w:hAnsi="Tahoma" w:cs="Tahoma"/>
          <w:color w:val="000000" w:themeColor="text1"/>
          <w:sz w:val="20"/>
          <w:szCs w:val="20"/>
        </w:rPr>
        <w:t>…</w:t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>……………</w:t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ab/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ab/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ab/>
        <w:t>………………</w:t>
      </w:r>
      <w:r w:rsidR="002C6EC9">
        <w:rPr>
          <w:rFonts w:ascii="Tahoma" w:hAnsi="Tahoma" w:cs="Tahoma"/>
          <w:color w:val="000000" w:themeColor="text1"/>
          <w:sz w:val="20"/>
          <w:szCs w:val="20"/>
        </w:rPr>
        <w:t>…</w:t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>…………………………………………………</w:t>
      </w:r>
      <w:r w:rsidR="002C6EC9">
        <w:rPr>
          <w:rFonts w:ascii="Tahoma" w:hAnsi="Tahoma" w:cs="Tahoma"/>
          <w:color w:val="000000" w:themeColor="text1"/>
          <w:sz w:val="20"/>
          <w:szCs w:val="20"/>
        </w:rPr>
        <w:t>…</w:t>
      </w:r>
    </w:p>
    <w:p w:rsidR="00035BA0" w:rsidRPr="002C6EC9" w:rsidRDefault="00035BA0" w:rsidP="0096322E">
      <w:pPr>
        <w:pStyle w:val="Tekstpodstawowywcity320"/>
        <w:spacing w:after="0"/>
        <w:ind w:left="1418" w:hanging="709"/>
        <w:jc w:val="center"/>
        <w:rPr>
          <w:rFonts w:ascii="Tahoma" w:hAnsi="Tahoma" w:cs="Tahoma"/>
          <w:i/>
          <w:color w:val="000000" w:themeColor="text1"/>
        </w:rPr>
      </w:pPr>
      <w:r w:rsidRPr="002C6EC9">
        <w:rPr>
          <w:rFonts w:ascii="Tahoma" w:hAnsi="Tahoma" w:cs="Tahoma"/>
          <w:i/>
          <w:color w:val="000000" w:themeColor="text1"/>
        </w:rPr>
        <w:t xml:space="preserve">miejscowość, data </w:t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  <w:t xml:space="preserve">(podpis osoby lub osób uprawnionych do reprezentowania Uczestnika </w:t>
      </w:r>
    </w:p>
    <w:p w:rsidR="00035BA0" w:rsidRPr="002C6EC9" w:rsidRDefault="00035BA0" w:rsidP="0096322E">
      <w:pPr>
        <w:pStyle w:val="Tekstpodstawowywcity320"/>
        <w:spacing w:after="0"/>
        <w:ind w:left="1418" w:hanging="1418"/>
        <w:jc w:val="center"/>
        <w:rPr>
          <w:rFonts w:ascii="Tahoma" w:hAnsi="Tahoma" w:cs="Tahoma"/>
          <w:i/>
          <w:color w:val="000000" w:themeColor="text1"/>
        </w:rPr>
      </w:pP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  <w:t xml:space="preserve">występującego samodzielnie albo podpis osoby lub osób uprawnionych </w:t>
      </w:r>
    </w:p>
    <w:p w:rsidR="00035BA0" w:rsidRPr="002C6EC9" w:rsidRDefault="00035BA0" w:rsidP="00182A0B">
      <w:pPr>
        <w:pStyle w:val="Tekstpodstawowywcity320"/>
        <w:spacing w:after="0"/>
        <w:ind w:left="3545" w:firstLine="709"/>
        <w:jc w:val="center"/>
        <w:rPr>
          <w:rFonts w:ascii="Tahoma" w:hAnsi="Tahoma" w:cs="Tahoma"/>
          <w:i/>
          <w:color w:val="000000" w:themeColor="text1"/>
        </w:rPr>
      </w:pPr>
      <w:r w:rsidRPr="002C6EC9">
        <w:rPr>
          <w:rFonts w:ascii="Tahoma" w:hAnsi="Tahoma" w:cs="Tahoma"/>
          <w:i/>
          <w:color w:val="000000" w:themeColor="text1"/>
        </w:rPr>
        <w:t>do reprezentowania Uczestnika, będącego pełnomocnikiem Uczestników</w:t>
      </w:r>
      <w:r w:rsidR="00182A0B">
        <w:rPr>
          <w:rFonts w:ascii="Tahoma" w:hAnsi="Tahoma" w:cs="Tahoma"/>
          <w:i/>
          <w:color w:val="000000" w:themeColor="text1"/>
        </w:rPr>
        <w:t xml:space="preserve"> </w:t>
      </w:r>
      <w:r w:rsidRPr="002C6EC9">
        <w:rPr>
          <w:rFonts w:ascii="Tahoma" w:hAnsi="Tahoma" w:cs="Tahoma"/>
          <w:i/>
          <w:color w:val="000000" w:themeColor="text1"/>
        </w:rPr>
        <w:t>występujących wspólnie).</w:t>
      </w:r>
    </w:p>
    <w:p w:rsidR="007800DD" w:rsidRPr="002C6EC9" w:rsidRDefault="007800DD" w:rsidP="0096322E">
      <w:pPr>
        <w:pStyle w:val="Tekstpodstawowywcity320"/>
        <w:ind w:left="0"/>
        <w:jc w:val="both"/>
        <w:rPr>
          <w:rFonts w:ascii="Tahoma" w:hAnsi="Tahoma" w:cs="Tahoma"/>
          <w:i/>
          <w:color w:val="000000" w:themeColor="text1"/>
          <w:sz w:val="20"/>
          <w:szCs w:val="20"/>
        </w:rPr>
      </w:pPr>
    </w:p>
    <w:p w:rsidR="004735FF" w:rsidRPr="002C6EC9" w:rsidRDefault="004735FF" w:rsidP="0096322E">
      <w:pPr>
        <w:pStyle w:val="Tekstpodstawowywcity320"/>
        <w:ind w:left="0"/>
        <w:jc w:val="both"/>
        <w:rPr>
          <w:rFonts w:ascii="Tahoma" w:hAnsi="Tahoma" w:cs="Tahoma"/>
          <w:i/>
          <w:color w:val="000000" w:themeColor="text1"/>
          <w:sz w:val="20"/>
          <w:szCs w:val="20"/>
        </w:rPr>
      </w:pPr>
    </w:p>
    <w:p w:rsidR="00751657" w:rsidRPr="002C6EC9" w:rsidRDefault="00751657" w:rsidP="0096322E">
      <w:pPr>
        <w:pStyle w:val="Tekstpodstawowywcity320"/>
        <w:ind w:left="0"/>
        <w:jc w:val="both"/>
        <w:rPr>
          <w:rFonts w:ascii="Tahoma" w:hAnsi="Tahoma" w:cs="Tahoma"/>
          <w:i/>
          <w:color w:val="000000" w:themeColor="text1"/>
          <w:sz w:val="20"/>
          <w:szCs w:val="20"/>
        </w:rPr>
      </w:pPr>
    </w:p>
    <w:p w:rsidR="00751657" w:rsidRPr="002C6EC9" w:rsidRDefault="00751657" w:rsidP="0096322E">
      <w:pPr>
        <w:pStyle w:val="Tekstpodstawowywcity320"/>
        <w:ind w:left="0"/>
        <w:jc w:val="both"/>
        <w:rPr>
          <w:rFonts w:ascii="Tahoma" w:hAnsi="Tahoma" w:cs="Tahoma"/>
          <w:i/>
          <w:color w:val="000000" w:themeColor="text1"/>
          <w:sz w:val="20"/>
          <w:szCs w:val="20"/>
        </w:rPr>
      </w:pPr>
    </w:p>
    <w:p w:rsidR="007800DD" w:rsidRPr="002C6EC9" w:rsidRDefault="00300691" w:rsidP="0096322E">
      <w:pPr>
        <w:pStyle w:val="Tekstpodstawowywcity320"/>
        <w:ind w:left="0"/>
        <w:jc w:val="both"/>
        <w:rPr>
          <w:rFonts w:ascii="Tahoma" w:hAnsi="Tahoma" w:cs="Tahoma"/>
          <w:i/>
          <w:color w:val="000000" w:themeColor="text1"/>
        </w:rPr>
      </w:pPr>
      <w:r w:rsidRPr="002C6EC9">
        <w:rPr>
          <w:rFonts w:ascii="Tahoma" w:hAnsi="Tahoma" w:cs="Tahoma"/>
          <w:i/>
          <w:color w:val="000000" w:themeColor="text1"/>
        </w:rPr>
        <w:t>* W przypadku złożenia wniosku wspólnego, niezbędne jest złożenie pełnomocnictwa do reprezentowania uczestników postępowania konkursowego wraz z okr</w:t>
      </w:r>
      <w:r w:rsidR="009001B8" w:rsidRPr="002C6EC9">
        <w:rPr>
          <w:rFonts w:ascii="Tahoma" w:hAnsi="Tahoma" w:cs="Tahoma"/>
          <w:i/>
          <w:color w:val="000000" w:themeColor="text1"/>
        </w:rPr>
        <w:t>eśleniem zakresu pełnomocnictwa (</w:t>
      </w:r>
      <w:r w:rsidRPr="002C6EC9">
        <w:rPr>
          <w:rFonts w:ascii="Tahoma" w:hAnsi="Tahoma" w:cs="Tahoma"/>
          <w:i/>
          <w:color w:val="000000" w:themeColor="text1"/>
        </w:rPr>
        <w:t>§</w:t>
      </w:r>
      <w:r w:rsidR="009001B8" w:rsidRPr="002C6EC9">
        <w:rPr>
          <w:rFonts w:ascii="Tahoma" w:hAnsi="Tahoma" w:cs="Tahoma"/>
          <w:i/>
          <w:color w:val="000000" w:themeColor="text1"/>
        </w:rPr>
        <w:t xml:space="preserve"> </w:t>
      </w:r>
      <w:r w:rsidRPr="002C6EC9">
        <w:rPr>
          <w:rFonts w:ascii="Tahoma" w:hAnsi="Tahoma" w:cs="Tahoma"/>
          <w:i/>
          <w:color w:val="000000" w:themeColor="text1"/>
        </w:rPr>
        <w:t>2 us</w:t>
      </w:r>
      <w:r w:rsidR="009001B8" w:rsidRPr="002C6EC9">
        <w:rPr>
          <w:rFonts w:ascii="Tahoma" w:hAnsi="Tahoma" w:cs="Tahoma"/>
          <w:i/>
          <w:color w:val="000000" w:themeColor="text1"/>
        </w:rPr>
        <w:t>t. 7</w:t>
      </w:r>
      <w:r w:rsidRPr="002C6EC9">
        <w:rPr>
          <w:rFonts w:ascii="Tahoma" w:hAnsi="Tahoma" w:cs="Tahoma"/>
          <w:i/>
          <w:color w:val="000000" w:themeColor="text1"/>
        </w:rPr>
        <w:t xml:space="preserve"> Regulaminu</w:t>
      </w:r>
      <w:r w:rsidR="009001B8" w:rsidRPr="002C6EC9">
        <w:rPr>
          <w:rFonts w:ascii="Tahoma" w:hAnsi="Tahoma" w:cs="Tahoma"/>
          <w:i/>
          <w:color w:val="000000" w:themeColor="text1"/>
        </w:rPr>
        <w:t>).</w:t>
      </w:r>
    </w:p>
    <w:p w:rsidR="00655F78" w:rsidRPr="002C6EC9" w:rsidRDefault="00845A7F" w:rsidP="0096322E">
      <w:pPr>
        <w:pStyle w:val="Tekstpodstawowywcity320"/>
        <w:ind w:left="0"/>
        <w:jc w:val="both"/>
        <w:rPr>
          <w:rFonts w:ascii="Tahoma" w:hAnsi="Tahoma" w:cs="Tahoma"/>
          <w:bCs/>
          <w:i/>
          <w:iCs/>
          <w:color w:val="000000" w:themeColor="text1"/>
          <w:sz w:val="22"/>
          <w:szCs w:val="22"/>
        </w:rPr>
      </w:pPr>
      <w:r w:rsidRPr="002C6EC9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br w:type="page"/>
      </w:r>
      <w:r w:rsidR="00655F78" w:rsidRPr="002C6EC9"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</w:rPr>
        <w:lastRenderedPageBreak/>
        <w:t xml:space="preserve">Załącznik nr </w:t>
      </w:r>
      <w:r w:rsidR="0024079C" w:rsidRPr="002C6EC9"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</w:rPr>
        <w:t>5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31"/>
      </w:tblGrid>
      <w:tr w:rsidR="003A0C12" w:rsidRPr="002C6EC9" w:rsidTr="00FA3D39">
        <w:trPr>
          <w:trHeight w:val="562"/>
        </w:trPr>
        <w:tc>
          <w:tcPr>
            <w:tcW w:w="923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3A0C12" w:rsidRPr="002C6EC9" w:rsidRDefault="00E33177" w:rsidP="0096322E">
            <w:pPr>
              <w:pStyle w:val="Tekstpodstawowywcity320"/>
              <w:snapToGrid w:val="0"/>
              <w:spacing w:before="120" w:after="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C6EC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OŚWIADCZENIE UCZ</w:t>
            </w:r>
            <w:r w:rsidR="00C31733" w:rsidRPr="002C6EC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ESTNIKA KONKURSU O ZASTRZEŻENIU </w:t>
            </w:r>
            <w:r w:rsidRPr="002C6EC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JAWNOŚCI INFORMACJI</w:t>
            </w:r>
          </w:p>
        </w:tc>
      </w:tr>
    </w:tbl>
    <w:p w:rsidR="003A0C12" w:rsidRPr="002C6EC9" w:rsidRDefault="003A0C12" w:rsidP="0096322E">
      <w:pPr>
        <w:spacing w:before="240"/>
        <w:rPr>
          <w:rFonts w:ascii="Tahoma" w:hAnsi="Tahoma" w:cs="Tahoma"/>
          <w:color w:val="000000" w:themeColor="text1"/>
          <w:sz w:val="20"/>
        </w:rPr>
      </w:pPr>
      <w:r w:rsidRPr="002C6EC9">
        <w:rPr>
          <w:rFonts w:ascii="Tahoma" w:hAnsi="Tahoma" w:cs="Tahoma"/>
          <w:color w:val="000000" w:themeColor="text1"/>
          <w:sz w:val="20"/>
        </w:rPr>
        <w:t xml:space="preserve">Działając w imieniu: </w:t>
      </w:r>
    </w:p>
    <w:p w:rsidR="003A0C12" w:rsidRPr="002C6EC9" w:rsidRDefault="003A0C12" w:rsidP="0096322E">
      <w:pPr>
        <w:spacing w:after="0"/>
        <w:rPr>
          <w:rFonts w:ascii="Tahoma" w:hAnsi="Tahoma" w:cs="Tahoma"/>
          <w:color w:val="000000" w:themeColor="text1"/>
          <w:sz w:val="20"/>
        </w:rPr>
      </w:pPr>
      <w:r w:rsidRPr="002C6EC9">
        <w:rPr>
          <w:rFonts w:ascii="Tahoma" w:hAnsi="Tahoma" w:cs="Tahoma"/>
          <w:color w:val="000000" w:themeColor="text1"/>
          <w:sz w:val="20"/>
        </w:rPr>
        <w:t>............................................................................................................................................</w:t>
      </w:r>
      <w:r w:rsidR="00035BA0" w:rsidRPr="002C6EC9">
        <w:rPr>
          <w:rFonts w:ascii="Tahoma" w:hAnsi="Tahoma" w:cs="Tahoma"/>
          <w:color w:val="000000" w:themeColor="text1"/>
          <w:sz w:val="20"/>
        </w:rPr>
        <w:t>.......................................................................................................................................................................</w:t>
      </w:r>
      <w:r w:rsidRPr="002C6EC9">
        <w:rPr>
          <w:rFonts w:ascii="Tahoma" w:hAnsi="Tahoma" w:cs="Tahoma"/>
          <w:color w:val="000000" w:themeColor="text1"/>
          <w:sz w:val="20"/>
        </w:rPr>
        <w:t>.........</w:t>
      </w:r>
      <w:r w:rsidR="00035BA0" w:rsidRPr="002C6EC9">
        <w:rPr>
          <w:rFonts w:ascii="Tahoma" w:hAnsi="Tahoma" w:cs="Tahoma"/>
          <w:color w:val="000000" w:themeColor="text1"/>
          <w:sz w:val="20"/>
        </w:rPr>
        <w:t>..............</w:t>
      </w:r>
      <w:r w:rsidRPr="002C6EC9">
        <w:rPr>
          <w:rFonts w:ascii="Tahoma" w:hAnsi="Tahoma" w:cs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……………………………………………………………………………………………………………………………………………….</w:t>
      </w:r>
    </w:p>
    <w:p w:rsidR="00035BA0" w:rsidRPr="002C6EC9" w:rsidRDefault="003A0C12" w:rsidP="0096322E">
      <w:pPr>
        <w:spacing w:after="0"/>
        <w:jc w:val="center"/>
        <w:rPr>
          <w:rFonts w:ascii="Tahoma" w:hAnsi="Tahoma" w:cs="Tahoma"/>
          <w:i/>
          <w:color w:val="000000" w:themeColor="text1"/>
          <w:sz w:val="18"/>
        </w:rPr>
      </w:pPr>
      <w:r w:rsidRPr="002C6EC9">
        <w:rPr>
          <w:rFonts w:ascii="Tahoma" w:hAnsi="Tahoma" w:cs="Tahoma"/>
          <w:i/>
          <w:color w:val="000000" w:themeColor="text1"/>
          <w:sz w:val="18"/>
        </w:rPr>
        <w:t>nazwa Uczestnika występującego samodzielnie i jego siedziba lub miejsce zamieszkania</w:t>
      </w:r>
    </w:p>
    <w:p w:rsidR="003A0C12" w:rsidRPr="002C6EC9" w:rsidRDefault="003A0C12" w:rsidP="0096322E">
      <w:pPr>
        <w:spacing w:after="0"/>
        <w:jc w:val="center"/>
        <w:rPr>
          <w:rFonts w:ascii="Tahoma" w:hAnsi="Tahoma" w:cs="Tahoma"/>
          <w:i/>
          <w:color w:val="000000" w:themeColor="text1"/>
          <w:sz w:val="18"/>
        </w:rPr>
      </w:pPr>
      <w:r w:rsidRPr="002C6EC9">
        <w:rPr>
          <w:rFonts w:ascii="Tahoma" w:hAnsi="Tahoma" w:cs="Tahoma"/>
          <w:i/>
          <w:color w:val="000000" w:themeColor="text1"/>
          <w:sz w:val="18"/>
        </w:rPr>
        <w:t>albo nazwy Uczestników występujących wspólnie* i ich siedziby lub miejsca zamieszkania</w:t>
      </w:r>
    </w:p>
    <w:p w:rsidR="00DF2B46" w:rsidRPr="002C6EC9" w:rsidRDefault="00DF2B46" w:rsidP="0096322E">
      <w:pPr>
        <w:jc w:val="both"/>
        <w:rPr>
          <w:rFonts w:ascii="Tahoma" w:hAnsi="Tahoma" w:cs="Tahoma"/>
          <w:color w:val="000000" w:themeColor="text1"/>
          <w:sz w:val="20"/>
        </w:rPr>
      </w:pPr>
    </w:p>
    <w:p w:rsidR="00FA3D39" w:rsidRPr="002C6EC9" w:rsidRDefault="00FA3D39" w:rsidP="0096322E">
      <w:pPr>
        <w:jc w:val="both"/>
        <w:rPr>
          <w:rFonts w:ascii="Tahoma" w:hAnsi="Tahoma" w:cs="Tahoma"/>
          <w:color w:val="000000" w:themeColor="text1"/>
          <w:sz w:val="20"/>
        </w:rPr>
      </w:pPr>
    </w:p>
    <w:p w:rsidR="00991D3F" w:rsidRPr="002C6EC9" w:rsidRDefault="003A0C12" w:rsidP="0096322E">
      <w:pPr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2C6EC9">
        <w:rPr>
          <w:rFonts w:ascii="Tahoma" w:hAnsi="Tahoma" w:cs="Tahoma"/>
          <w:color w:val="000000" w:themeColor="text1"/>
          <w:sz w:val="20"/>
        </w:rPr>
        <w:t xml:space="preserve">Uczestnika </w:t>
      </w:r>
      <w:r w:rsidR="00E33177" w:rsidRPr="002C6EC9">
        <w:rPr>
          <w:rFonts w:ascii="Tahoma" w:hAnsi="Tahoma" w:cs="Tahoma"/>
          <w:b/>
          <w:color w:val="000000" w:themeColor="text1"/>
          <w:sz w:val="20"/>
          <w:szCs w:val="20"/>
        </w:rPr>
        <w:t>KONKURSU NA</w:t>
      </w:r>
      <w:r w:rsidR="00E33177" w:rsidRPr="002C6EC9">
        <w:rPr>
          <w:rFonts w:ascii="Tahoma" w:hAnsi="Tahoma" w:cs="Tahoma"/>
          <w:b/>
          <w:color w:val="000000" w:themeColor="text1"/>
          <w:sz w:val="20"/>
          <w:szCs w:val="20"/>
          <w:lang w:val="cs-CZ"/>
        </w:rPr>
        <w:t xml:space="preserve">  OPRACOWANIE  KONCEPCJI  ARCHITEKTONICZNEJ ROZBUDOWY STADIONU MIEJSKIEGO IM. FLORIANA KRYGIERA</w:t>
      </w:r>
      <w:r w:rsidR="00E33177" w:rsidRPr="002C6EC9">
        <w:rPr>
          <w:rFonts w:ascii="Tahoma" w:hAnsi="Tahoma" w:cs="Tahoma"/>
          <w:b/>
          <w:color w:val="000000" w:themeColor="text1"/>
          <w:sz w:val="20"/>
          <w:szCs w:val="20"/>
        </w:rPr>
        <w:t xml:space="preserve"> W SZCZECINIE</w:t>
      </w:r>
    </w:p>
    <w:p w:rsidR="00E33177" w:rsidRPr="002C6EC9" w:rsidRDefault="00E33177" w:rsidP="0096322E">
      <w:pPr>
        <w:spacing w:after="0"/>
        <w:jc w:val="both"/>
        <w:rPr>
          <w:rFonts w:ascii="Tahoma" w:hAnsi="Tahoma" w:cs="Tahoma"/>
          <w:color w:val="000000" w:themeColor="text1"/>
          <w:sz w:val="20"/>
        </w:rPr>
      </w:pPr>
      <w:r w:rsidRPr="002C6EC9">
        <w:rPr>
          <w:rFonts w:ascii="Tahoma" w:hAnsi="Tahoma" w:cs="Tahoma"/>
          <w:color w:val="000000" w:themeColor="text1"/>
          <w:sz w:val="20"/>
        </w:rPr>
        <w:t>Oświadczam (y), że:</w:t>
      </w:r>
    </w:p>
    <w:p w:rsidR="00E33177" w:rsidRPr="002C6EC9" w:rsidRDefault="00E33177" w:rsidP="0063682A">
      <w:pPr>
        <w:pStyle w:val="Tekstpodstawowywcity320"/>
        <w:numPr>
          <w:ilvl w:val="0"/>
          <w:numId w:val="57"/>
        </w:numPr>
        <w:suppressAutoHyphens w:val="0"/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C6EC9">
        <w:rPr>
          <w:rFonts w:ascii="Tahoma" w:hAnsi="Tahoma" w:cs="Tahoma"/>
          <w:color w:val="000000" w:themeColor="text1"/>
          <w:sz w:val="20"/>
          <w:szCs w:val="20"/>
        </w:rPr>
        <w:t>nie zastrzegam/y jawności wniosku o dopuszczenie do udziału w konkursie.**</w:t>
      </w:r>
    </w:p>
    <w:p w:rsidR="00E33177" w:rsidRPr="002C6EC9" w:rsidRDefault="00E33177" w:rsidP="0063682A">
      <w:pPr>
        <w:numPr>
          <w:ilvl w:val="0"/>
          <w:numId w:val="57"/>
        </w:numPr>
        <w:suppressAutoHyphens w:val="0"/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C6EC9">
        <w:rPr>
          <w:rFonts w:ascii="Tahoma" w:hAnsi="Tahoma" w:cs="Tahoma"/>
          <w:bCs/>
          <w:color w:val="000000" w:themeColor="text1"/>
          <w:sz w:val="20"/>
          <w:szCs w:val="20"/>
        </w:rPr>
        <w:t>zastrzegam/y jawność wniosku o dopuszczenie do udziału w konkursie w zakresie:</w:t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 xml:space="preserve"> **</w:t>
      </w:r>
    </w:p>
    <w:p w:rsidR="00E33177" w:rsidRPr="002C6EC9" w:rsidRDefault="00E33177" w:rsidP="0063682A">
      <w:pPr>
        <w:numPr>
          <w:ilvl w:val="1"/>
          <w:numId w:val="57"/>
        </w:numPr>
        <w:suppressAutoHyphens w:val="0"/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C6EC9">
        <w:rPr>
          <w:rFonts w:ascii="Tahoma" w:hAnsi="Tahoma" w:cs="Tahoma"/>
          <w:bCs/>
          <w:color w:val="000000" w:themeColor="text1"/>
          <w:sz w:val="20"/>
          <w:szCs w:val="20"/>
        </w:rPr>
        <w:t xml:space="preserve">wszystkich informacji, które stanowią tajemnicę przedsiębiorstwa w rozumieniu przepisów               </w:t>
      </w:r>
      <w:r w:rsidR="004735FF" w:rsidRPr="002C6EC9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Pr="002C6EC9">
        <w:rPr>
          <w:rFonts w:ascii="Tahoma" w:hAnsi="Tahoma" w:cs="Tahoma"/>
          <w:bCs/>
          <w:color w:val="000000" w:themeColor="text1"/>
          <w:sz w:val="20"/>
          <w:szCs w:val="20"/>
        </w:rPr>
        <w:t xml:space="preserve">o zwalczaniu nieuczciwej konkurencji </w:t>
      </w:r>
      <w:r w:rsidRPr="002C6EC9">
        <w:rPr>
          <w:rFonts w:ascii="Tahoma" w:hAnsi="Tahoma" w:cs="Tahoma"/>
          <w:iCs/>
          <w:color w:val="000000" w:themeColor="text1"/>
          <w:sz w:val="20"/>
          <w:szCs w:val="20"/>
        </w:rPr>
        <w:t>w rozumieniu art.</w:t>
      </w:r>
      <w:r w:rsidR="0087004D" w:rsidRPr="002C6EC9">
        <w:rPr>
          <w:rFonts w:ascii="Tahoma" w:hAnsi="Tahoma" w:cs="Tahoma"/>
          <w:iCs/>
          <w:color w:val="000000" w:themeColor="text1"/>
          <w:sz w:val="20"/>
          <w:szCs w:val="20"/>
        </w:rPr>
        <w:t xml:space="preserve"> </w:t>
      </w:r>
      <w:r w:rsidRPr="002C6EC9">
        <w:rPr>
          <w:rFonts w:ascii="Tahoma" w:hAnsi="Tahoma" w:cs="Tahoma"/>
          <w:iCs/>
          <w:color w:val="000000" w:themeColor="text1"/>
          <w:sz w:val="20"/>
          <w:szCs w:val="20"/>
        </w:rPr>
        <w:t xml:space="preserve">11 ust. 4 ustawy </w:t>
      </w:r>
      <w:r w:rsidR="0087004D" w:rsidRPr="002C6EC9">
        <w:rPr>
          <w:rFonts w:ascii="Tahoma" w:hAnsi="Tahoma" w:cs="Tahoma"/>
          <w:iCs/>
          <w:color w:val="000000" w:themeColor="text1"/>
          <w:sz w:val="20"/>
          <w:szCs w:val="20"/>
        </w:rPr>
        <w:t xml:space="preserve">z dnia 16 kwietnia 1993 r. </w:t>
      </w:r>
      <w:r w:rsidRPr="002C6EC9">
        <w:rPr>
          <w:rFonts w:ascii="Tahoma" w:hAnsi="Tahoma" w:cs="Tahoma"/>
          <w:iCs/>
          <w:color w:val="000000" w:themeColor="text1"/>
          <w:sz w:val="20"/>
          <w:szCs w:val="20"/>
        </w:rPr>
        <w:t>o</w:t>
      </w:r>
      <w:r w:rsidR="0087004D" w:rsidRPr="002C6EC9">
        <w:rPr>
          <w:rFonts w:ascii="Tahoma" w:hAnsi="Tahoma" w:cs="Tahoma"/>
          <w:iCs/>
          <w:color w:val="000000" w:themeColor="text1"/>
          <w:sz w:val="20"/>
          <w:szCs w:val="20"/>
        </w:rPr>
        <w:t> </w:t>
      </w:r>
      <w:r w:rsidRPr="002C6EC9">
        <w:rPr>
          <w:rFonts w:ascii="Tahoma" w:hAnsi="Tahoma" w:cs="Tahoma"/>
          <w:iCs/>
          <w:color w:val="000000" w:themeColor="text1"/>
          <w:sz w:val="20"/>
          <w:szCs w:val="20"/>
        </w:rPr>
        <w:t>zwalczaniu nieuczciwej konkurencji (Dz. U. z 2003 r. nr</w:t>
      </w:r>
      <w:r w:rsidR="008B3AA1">
        <w:rPr>
          <w:rFonts w:ascii="Tahoma" w:hAnsi="Tahoma" w:cs="Tahoma"/>
          <w:iCs/>
          <w:color w:val="000000" w:themeColor="text1"/>
          <w:sz w:val="20"/>
          <w:szCs w:val="20"/>
        </w:rPr>
        <w:t xml:space="preserve"> </w:t>
      </w:r>
      <w:r w:rsidRPr="002C6EC9">
        <w:rPr>
          <w:rFonts w:ascii="Tahoma" w:hAnsi="Tahoma" w:cs="Tahoma"/>
          <w:iCs/>
          <w:color w:val="000000" w:themeColor="text1"/>
          <w:sz w:val="20"/>
          <w:szCs w:val="20"/>
        </w:rPr>
        <w:t>153, poz. 1503 z późniejszymi zmianami)</w:t>
      </w:r>
      <w:r w:rsidR="0087004D" w:rsidRPr="002C6EC9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>**.</w:t>
      </w:r>
    </w:p>
    <w:p w:rsidR="00E33177" w:rsidRPr="002C6EC9" w:rsidRDefault="00E33177" w:rsidP="0063682A">
      <w:pPr>
        <w:numPr>
          <w:ilvl w:val="1"/>
          <w:numId w:val="57"/>
        </w:numPr>
        <w:suppressAutoHyphens w:val="0"/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2C6EC9">
        <w:rPr>
          <w:rFonts w:ascii="Tahoma" w:hAnsi="Tahoma" w:cs="Tahoma"/>
          <w:bCs/>
          <w:color w:val="000000" w:themeColor="text1"/>
          <w:sz w:val="20"/>
          <w:szCs w:val="20"/>
        </w:rPr>
        <w:t>informacji i dokumentów dotyczących</w:t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>**</w:t>
      </w:r>
      <w:r w:rsidRPr="002C6EC9">
        <w:rPr>
          <w:rFonts w:ascii="Tahoma" w:hAnsi="Tahoma" w:cs="Tahoma"/>
          <w:bCs/>
          <w:color w:val="000000" w:themeColor="text1"/>
          <w:sz w:val="20"/>
          <w:szCs w:val="20"/>
        </w:rPr>
        <w:t>:</w:t>
      </w:r>
    </w:p>
    <w:p w:rsidR="00E33177" w:rsidRPr="002C6EC9" w:rsidRDefault="00E33177" w:rsidP="0096322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E33177" w:rsidRPr="002C6EC9" w:rsidRDefault="00E33177" w:rsidP="0096322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2C6EC9">
        <w:rPr>
          <w:rFonts w:ascii="Tahoma" w:hAnsi="Tahoma" w:cs="Tahoma"/>
          <w:bC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E33177" w:rsidRPr="002C6EC9" w:rsidRDefault="00E33177" w:rsidP="0096322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E33177" w:rsidRPr="002C6EC9" w:rsidRDefault="00E33177" w:rsidP="0096322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2C6EC9">
        <w:rPr>
          <w:rFonts w:ascii="Tahoma" w:hAnsi="Tahoma" w:cs="Tahoma"/>
          <w:bC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E33177" w:rsidRPr="002C6EC9" w:rsidRDefault="00E33177" w:rsidP="0096322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E33177" w:rsidRPr="002C6EC9" w:rsidRDefault="00E33177" w:rsidP="0096322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2C6EC9">
        <w:rPr>
          <w:rFonts w:ascii="Tahoma" w:hAnsi="Tahoma" w:cs="Tahoma"/>
          <w:bC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DF2B46" w:rsidRPr="002C6EC9" w:rsidRDefault="00DF2B46" w:rsidP="0096322E">
      <w:pPr>
        <w:pStyle w:val="Tekstpodstawowywcity320"/>
        <w:spacing w:after="0"/>
        <w:ind w:left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DF2B46" w:rsidRPr="002C6EC9" w:rsidRDefault="00DF2B46" w:rsidP="0096322E">
      <w:pPr>
        <w:pStyle w:val="Tekstpodstawowywcity320"/>
        <w:ind w:left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035BA0" w:rsidRPr="002C6EC9" w:rsidRDefault="00035BA0" w:rsidP="0096322E">
      <w:pPr>
        <w:pStyle w:val="Tekstpodstawowywcity32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C6EC9">
        <w:rPr>
          <w:rFonts w:ascii="Tahoma" w:hAnsi="Tahoma" w:cs="Tahoma"/>
          <w:color w:val="000000" w:themeColor="text1"/>
          <w:sz w:val="20"/>
          <w:szCs w:val="20"/>
        </w:rPr>
        <w:t>…………………………………</w:t>
      </w:r>
      <w:r w:rsidR="00991D3F" w:rsidRPr="002C6EC9">
        <w:rPr>
          <w:rFonts w:ascii="Tahoma" w:hAnsi="Tahoma" w:cs="Tahoma"/>
          <w:color w:val="000000" w:themeColor="text1"/>
          <w:sz w:val="20"/>
          <w:szCs w:val="20"/>
        </w:rPr>
        <w:t>…</w:t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>……………</w:t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ab/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ab/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ab/>
        <w:t>…………………</w:t>
      </w:r>
      <w:r w:rsidR="00991D3F" w:rsidRPr="002C6EC9">
        <w:rPr>
          <w:rFonts w:ascii="Tahoma" w:hAnsi="Tahoma" w:cs="Tahoma"/>
          <w:color w:val="000000" w:themeColor="text1"/>
          <w:sz w:val="20"/>
          <w:szCs w:val="20"/>
        </w:rPr>
        <w:t>………………………………………………</w:t>
      </w:r>
    </w:p>
    <w:p w:rsidR="00035BA0" w:rsidRPr="002C6EC9" w:rsidRDefault="00035BA0" w:rsidP="0096322E">
      <w:pPr>
        <w:pStyle w:val="Tekstpodstawowywcity320"/>
        <w:spacing w:after="0"/>
        <w:ind w:left="1418" w:hanging="709"/>
        <w:jc w:val="center"/>
        <w:rPr>
          <w:rFonts w:ascii="Tahoma" w:hAnsi="Tahoma" w:cs="Tahoma"/>
          <w:i/>
          <w:color w:val="000000" w:themeColor="text1"/>
        </w:rPr>
      </w:pPr>
      <w:r w:rsidRPr="002C6EC9">
        <w:rPr>
          <w:rFonts w:ascii="Tahoma" w:hAnsi="Tahoma" w:cs="Tahoma"/>
          <w:i/>
          <w:color w:val="000000" w:themeColor="text1"/>
        </w:rPr>
        <w:t xml:space="preserve">miejscowość, data </w:t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  <w:t xml:space="preserve">(podpis osoby lub osób uprawnionych do reprezentowania Uczestnika </w:t>
      </w:r>
    </w:p>
    <w:p w:rsidR="00035BA0" w:rsidRPr="002C6EC9" w:rsidRDefault="00035BA0" w:rsidP="0096322E">
      <w:pPr>
        <w:pStyle w:val="Tekstpodstawowywcity320"/>
        <w:spacing w:after="0"/>
        <w:ind w:left="1418" w:hanging="1418"/>
        <w:jc w:val="center"/>
        <w:rPr>
          <w:rFonts w:ascii="Tahoma" w:hAnsi="Tahoma" w:cs="Tahoma"/>
          <w:i/>
          <w:color w:val="000000" w:themeColor="text1"/>
        </w:rPr>
      </w:pP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  <w:t xml:space="preserve">występującego samodzielnie albo podpis osoby lub osób uprawnionych </w:t>
      </w:r>
    </w:p>
    <w:p w:rsidR="00E33177" w:rsidRPr="002C6EC9" w:rsidRDefault="00035BA0" w:rsidP="00484090">
      <w:pPr>
        <w:pStyle w:val="Tekstpodstawowywcity320"/>
        <w:spacing w:after="0"/>
        <w:ind w:left="3545" w:firstLine="709"/>
        <w:jc w:val="center"/>
        <w:rPr>
          <w:rFonts w:ascii="Tahoma" w:hAnsi="Tahoma" w:cs="Tahoma"/>
          <w:i/>
          <w:color w:val="000000" w:themeColor="text1"/>
        </w:rPr>
      </w:pPr>
      <w:r w:rsidRPr="002C6EC9">
        <w:rPr>
          <w:rFonts w:ascii="Tahoma" w:hAnsi="Tahoma" w:cs="Tahoma"/>
          <w:i/>
          <w:color w:val="000000" w:themeColor="text1"/>
        </w:rPr>
        <w:t>do reprezentowania Uczestnika, będącego pełnomocnikiem Uczestników</w:t>
      </w:r>
      <w:r w:rsidR="00E16456" w:rsidRPr="002C6EC9">
        <w:rPr>
          <w:rFonts w:ascii="Tahoma" w:hAnsi="Tahoma" w:cs="Tahoma"/>
          <w:i/>
          <w:color w:val="000000" w:themeColor="text1"/>
        </w:rPr>
        <w:t xml:space="preserve"> </w:t>
      </w:r>
      <w:r w:rsidRPr="002C6EC9">
        <w:rPr>
          <w:rFonts w:ascii="Tahoma" w:hAnsi="Tahoma" w:cs="Tahoma"/>
          <w:i/>
          <w:color w:val="000000" w:themeColor="text1"/>
        </w:rPr>
        <w:t>występujących wspólnie)</w:t>
      </w:r>
    </w:p>
    <w:p w:rsidR="00E33177" w:rsidRPr="002C6EC9" w:rsidRDefault="00E33177" w:rsidP="0096322E">
      <w:pPr>
        <w:pStyle w:val="Tekstpodstawowywcity320"/>
        <w:ind w:left="0"/>
        <w:jc w:val="both"/>
        <w:rPr>
          <w:rFonts w:ascii="Tahoma" w:hAnsi="Tahoma" w:cs="Tahoma"/>
          <w:i/>
          <w:color w:val="000000" w:themeColor="text1"/>
        </w:rPr>
      </w:pPr>
    </w:p>
    <w:p w:rsidR="00751657" w:rsidRPr="002C6EC9" w:rsidRDefault="00751657" w:rsidP="0096322E">
      <w:pPr>
        <w:pStyle w:val="Tekstpodstawowywcity320"/>
        <w:ind w:left="0"/>
        <w:jc w:val="both"/>
        <w:rPr>
          <w:rFonts w:ascii="Tahoma" w:hAnsi="Tahoma" w:cs="Tahoma"/>
          <w:i/>
          <w:color w:val="000000" w:themeColor="text1"/>
        </w:rPr>
      </w:pPr>
    </w:p>
    <w:p w:rsidR="00751657" w:rsidRPr="002C6EC9" w:rsidRDefault="00751657" w:rsidP="0096322E">
      <w:pPr>
        <w:pStyle w:val="Tekstpodstawowywcity320"/>
        <w:ind w:left="0"/>
        <w:jc w:val="both"/>
        <w:rPr>
          <w:rFonts w:ascii="Tahoma" w:hAnsi="Tahoma" w:cs="Tahoma"/>
          <w:i/>
          <w:color w:val="000000" w:themeColor="text1"/>
        </w:rPr>
      </w:pPr>
    </w:p>
    <w:p w:rsidR="00E33177" w:rsidRPr="002C6EC9" w:rsidRDefault="00E33177" w:rsidP="0096322E">
      <w:pPr>
        <w:pStyle w:val="Tekstpodstawowywcity320"/>
        <w:spacing w:after="0"/>
        <w:ind w:left="0"/>
        <w:jc w:val="both"/>
        <w:rPr>
          <w:rFonts w:ascii="Tahoma" w:hAnsi="Tahoma" w:cs="Tahoma"/>
          <w:i/>
          <w:color w:val="000000" w:themeColor="text1"/>
        </w:rPr>
      </w:pPr>
    </w:p>
    <w:p w:rsidR="00E33177" w:rsidRPr="002C6EC9" w:rsidRDefault="00E33177" w:rsidP="0096322E">
      <w:pPr>
        <w:pStyle w:val="Tekstpodstawowywcity320"/>
        <w:ind w:left="0"/>
        <w:jc w:val="both"/>
        <w:rPr>
          <w:rFonts w:ascii="Tahoma" w:hAnsi="Tahoma" w:cs="Tahoma"/>
          <w:bCs/>
          <w:i/>
          <w:iCs/>
          <w:color w:val="000000" w:themeColor="text1"/>
        </w:rPr>
      </w:pPr>
      <w:r w:rsidRPr="002C6EC9">
        <w:rPr>
          <w:rFonts w:ascii="Tahoma" w:hAnsi="Tahoma" w:cs="Tahoma"/>
          <w:i/>
          <w:color w:val="000000" w:themeColor="text1"/>
        </w:rPr>
        <w:t>* W przypadku złożenia wniosku wspólnego, niezbędne jest złożenie pełnomocnictwa do reprezentowania uczestników postępowania konkursowego wraz z okr</w:t>
      </w:r>
      <w:r w:rsidR="009001B8" w:rsidRPr="002C6EC9">
        <w:rPr>
          <w:rFonts w:ascii="Tahoma" w:hAnsi="Tahoma" w:cs="Tahoma"/>
          <w:i/>
          <w:color w:val="000000" w:themeColor="text1"/>
        </w:rPr>
        <w:t>eśleniem zakresu pełnomocnictwa (</w:t>
      </w:r>
      <w:r w:rsidRPr="002C6EC9">
        <w:rPr>
          <w:rFonts w:ascii="Amerigo BT" w:hAnsi="Amerigo BT" w:cs="Tahoma"/>
          <w:i/>
          <w:color w:val="000000" w:themeColor="text1"/>
        </w:rPr>
        <w:t>§</w:t>
      </w:r>
      <w:r w:rsidR="009001B8" w:rsidRPr="002C6EC9">
        <w:rPr>
          <w:rFonts w:ascii="Tahoma" w:hAnsi="Tahoma" w:cs="Tahoma"/>
          <w:i/>
          <w:color w:val="000000" w:themeColor="text1"/>
        </w:rPr>
        <w:t>2 ust. 7</w:t>
      </w:r>
      <w:r w:rsidRPr="002C6EC9">
        <w:rPr>
          <w:rFonts w:ascii="Tahoma" w:hAnsi="Tahoma" w:cs="Tahoma"/>
          <w:i/>
          <w:color w:val="000000" w:themeColor="text1"/>
        </w:rPr>
        <w:t xml:space="preserve"> Regulaminu</w:t>
      </w:r>
      <w:r w:rsidR="009001B8" w:rsidRPr="002C6EC9">
        <w:rPr>
          <w:rFonts w:ascii="Tahoma" w:hAnsi="Tahoma" w:cs="Tahoma"/>
          <w:i/>
          <w:color w:val="000000" w:themeColor="text1"/>
        </w:rPr>
        <w:t>).</w:t>
      </w:r>
    </w:p>
    <w:p w:rsidR="00E33177" w:rsidRPr="002C6EC9" w:rsidRDefault="00E33177" w:rsidP="0096322E">
      <w:pPr>
        <w:spacing w:after="0"/>
        <w:jc w:val="both"/>
        <w:rPr>
          <w:rFonts w:ascii="Tahoma" w:hAnsi="Tahoma" w:cs="Tahoma"/>
          <w:bCs/>
          <w:i/>
          <w:color w:val="000000" w:themeColor="text1"/>
          <w:sz w:val="16"/>
          <w:szCs w:val="20"/>
        </w:rPr>
      </w:pPr>
      <w:r w:rsidRPr="002C6EC9">
        <w:rPr>
          <w:rFonts w:ascii="Tahoma" w:hAnsi="Tahoma" w:cs="Tahoma"/>
          <w:color w:val="000000" w:themeColor="text1"/>
          <w:sz w:val="16"/>
          <w:szCs w:val="20"/>
        </w:rPr>
        <w:t>**</w:t>
      </w:r>
      <w:r w:rsidRPr="002C6EC9">
        <w:rPr>
          <w:rFonts w:ascii="Tahoma" w:hAnsi="Tahoma" w:cs="Tahoma"/>
          <w:bCs/>
          <w:i/>
          <w:color w:val="000000" w:themeColor="text1"/>
          <w:sz w:val="16"/>
          <w:szCs w:val="20"/>
        </w:rPr>
        <w:t>niepotrzebne skreślić</w:t>
      </w:r>
    </w:p>
    <w:p w:rsidR="00E33177" w:rsidRPr="002C6EC9" w:rsidRDefault="00E33177" w:rsidP="0096322E">
      <w:pPr>
        <w:pStyle w:val="Tekstpodstawowywcity320"/>
        <w:ind w:left="0"/>
        <w:jc w:val="both"/>
        <w:rPr>
          <w:rFonts w:ascii="Tahoma" w:hAnsi="Tahoma" w:cs="Tahoma"/>
          <w:bCs/>
          <w:i/>
          <w:iCs/>
          <w:color w:val="000000" w:themeColor="text1"/>
          <w:sz w:val="22"/>
          <w:szCs w:val="22"/>
        </w:rPr>
      </w:pPr>
      <w:r w:rsidRPr="002C6EC9">
        <w:rPr>
          <w:rFonts w:ascii="Tahoma" w:hAnsi="Tahoma" w:cs="Tahoma"/>
          <w:i/>
          <w:color w:val="000000" w:themeColor="text1"/>
        </w:rPr>
        <w:br w:type="page"/>
      </w:r>
      <w:r w:rsidRPr="002C6EC9"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</w:rPr>
        <w:lastRenderedPageBreak/>
        <w:t xml:space="preserve">Załącznik nr </w:t>
      </w:r>
      <w:r w:rsidR="0024079C" w:rsidRPr="002C6EC9"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</w:rPr>
        <w:t>6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31"/>
      </w:tblGrid>
      <w:tr w:rsidR="00E33177" w:rsidRPr="002C6EC9" w:rsidTr="004735FF">
        <w:trPr>
          <w:trHeight w:val="562"/>
        </w:trPr>
        <w:tc>
          <w:tcPr>
            <w:tcW w:w="923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E33177" w:rsidRPr="002C6EC9" w:rsidRDefault="00E33177" w:rsidP="00AC772C">
            <w:pPr>
              <w:pStyle w:val="Tekstpodstawowywcity320"/>
              <w:snapToGrid w:val="0"/>
              <w:spacing w:before="120" w:after="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C6EC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OŚWIADCZENIE UCZESTNIKA KONKURSU O </w:t>
            </w:r>
            <w:r w:rsidR="00801BBF" w:rsidRPr="002C6EC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</w:t>
            </w:r>
            <w:r w:rsidR="006E3541" w:rsidRPr="002C6EC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AW</w:t>
            </w:r>
            <w:r w:rsidR="00AC772C" w:rsidRPr="002C6EC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ACH </w:t>
            </w:r>
            <w:r w:rsidR="006E3541" w:rsidRPr="002C6EC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AUTORSKICH</w:t>
            </w:r>
          </w:p>
        </w:tc>
      </w:tr>
    </w:tbl>
    <w:p w:rsidR="00E33177" w:rsidRPr="002C6EC9" w:rsidRDefault="00E33177" w:rsidP="0096322E">
      <w:pPr>
        <w:spacing w:after="0"/>
        <w:jc w:val="both"/>
        <w:rPr>
          <w:rFonts w:ascii="Tahoma" w:hAnsi="Tahoma" w:cs="Tahoma"/>
          <w:strike/>
          <w:color w:val="000000" w:themeColor="text1"/>
          <w:sz w:val="20"/>
        </w:rPr>
      </w:pPr>
    </w:p>
    <w:p w:rsidR="00E33177" w:rsidRPr="002C6EC9" w:rsidRDefault="00E33177" w:rsidP="0096322E">
      <w:pPr>
        <w:rPr>
          <w:rFonts w:ascii="Tahoma" w:hAnsi="Tahoma" w:cs="Tahoma"/>
          <w:color w:val="000000" w:themeColor="text1"/>
          <w:sz w:val="20"/>
        </w:rPr>
      </w:pPr>
      <w:r w:rsidRPr="002C6EC9">
        <w:rPr>
          <w:rFonts w:ascii="Tahoma" w:hAnsi="Tahoma" w:cs="Tahoma"/>
          <w:color w:val="000000" w:themeColor="text1"/>
          <w:sz w:val="20"/>
        </w:rPr>
        <w:t xml:space="preserve">Działając w imieniu: </w:t>
      </w:r>
    </w:p>
    <w:p w:rsidR="00E33177" w:rsidRPr="002C6EC9" w:rsidRDefault="00E33177" w:rsidP="0096322E">
      <w:pPr>
        <w:spacing w:after="0"/>
        <w:rPr>
          <w:rFonts w:ascii="Tahoma" w:hAnsi="Tahoma" w:cs="Tahoma"/>
          <w:color w:val="000000" w:themeColor="text1"/>
          <w:sz w:val="20"/>
        </w:rPr>
      </w:pPr>
      <w:r w:rsidRPr="002C6EC9">
        <w:rPr>
          <w:rFonts w:ascii="Tahoma" w:hAnsi="Tahoma" w:cs="Tahoma"/>
          <w:color w:val="000000" w:themeColor="text1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.</w:t>
      </w:r>
    </w:p>
    <w:p w:rsidR="00E33177" w:rsidRPr="002C6EC9" w:rsidRDefault="00E33177" w:rsidP="0096322E">
      <w:pPr>
        <w:spacing w:after="0"/>
        <w:jc w:val="center"/>
        <w:rPr>
          <w:rFonts w:ascii="Tahoma" w:hAnsi="Tahoma" w:cs="Tahoma"/>
          <w:i/>
          <w:color w:val="000000" w:themeColor="text1"/>
          <w:sz w:val="18"/>
        </w:rPr>
      </w:pPr>
      <w:r w:rsidRPr="002C6EC9">
        <w:rPr>
          <w:rFonts w:ascii="Tahoma" w:hAnsi="Tahoma" w:cs="Tahoma"/>
          <w:i/>
          <w:color w:val="000000" w:themeColor="text1"/>
          <w:sz w:val="18"/>
        </w:rPr>
        <w:t>nazwa Uczestnika występującego samodzielnie i jego siedziba lub miejsce zamieszkania</w:t>
      </w:r>
    </w:p>
    <w:p w:rsidR="00E33177" w:rsidRPr="002C6EC9" w:rsidRDefault="00E33177" w:rsidP="0096322E">
      <w:pPr>
        <w:spacing w:after="0"/>
        <w:jc w:val="center"/>
        <w:rPr>
          <w:rFonts w:ascii="Tahoma" w:hAnsi="Tahoma" w:cs="Tahoma"/>
          <w:i/>
          <w:color w:val="000000" w:themeColor="text1"/>
          <w:sz w:val="18"/>
        </w:rPr>
      </w:pPr>
      <w:r w:rsidRPr="002C6EC9">
        <w:rPr>
          <w:rFonts w:ascii="Tahoma" w:hAnsi="Tahoma" w:cs="Tahoma"/>
          <w:i/>
          <w:color w:val="000000" w:themeColor="text1"/>
          <w:sz w:val="18"/>
        </w:rPr>
        <w:t>albo nazwy Uczestników występujących wspólnie* i ich siedziby lub miejsca zamieszkania</w:t>
      </w:r>
    </w:p>
    <w:p w:rsidR="00E33177" w:rsidRPr="002C6EC9" w:rsidRDefault="00E33177" w:rsidP="0096322E">
      <w:pPr>
        <w:jc w:val="both"/>
        <w:rPr>
          <w:rFonts w:ascii="Tahoma" w:hAnsi="Tahoma" w:cs="Tahoma"/>
          <w:color w:val="000000" w:themeColor="text1"/>
          <w:sz w:val="20"/>
        </w:rPr>
      </w:pPr>
    </w:p>
    <w:p w:rsidR="00E33177" w:rsidRPr="002C6EC9" w:rsidRDefault="00E33177" w:rsidP="0096322E">
      <w:pPr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2C6EC9">
        <w:rPr>
          <w:rFonts w:ascii="Tahoma" w:hAnsi="Tahoma" w:cs="Tahoma"/>
          <w:color w:val="000000" w:themeColor="text1"/>
          <w:sz w:val="20"/>
        </w:rPr>
        <w:t xml:space="preserve">Uczestnika </w:t>
      </w:r>
      <w:r w:rsidRPr="002C6EC9">
        <w:rPr>
          <w:rFonts w:ascii="Tahoma" w:hAnsi="Tahoma" w:cs="Tahoma"/>
          <w:b/>
          <w:color w:val="000000" w:themeColor="text1"/>
          <w:sz w:val="20"/>
          <w:szCs w:val="20"/>
        </w:rPr>
        <w:t>KONKURSU NA</w:t>
      </w:r>
      <w:r w:rsidR="004735FF" w:rsidRPr="002C6EC9">
        <w:rPr>
          <w:rFonts w:ascii="Tahoma" w:hAnsi="Tahoma" w:cs="Tahoma"/>
          <w:b/>
          <w:color w:val="000000" w:themeColor="text1"/>
          <w:sz w:val="20"/>
          <w:szCs w:val="20"/>
          <w:lang w:val="cs-CZ"/>
        </w:rPr>
        <w:t xml:space="preserve"> OPRACOWANIE KONCEPCJI </w:t>
      </w:r>
      <w:r w:rsidRPr="002C6EC9">
        <w:rPr>
          <w:rFonts w:ascii="Tahoma" w:hAnsi="Tahoma" w:cs="Tahoma"/>
          <w:b/>
          <w:color w:val="000000" w:themeColor="text1"/>
          <w:sz w:val="20"/>
          <w:szCs w:val="20"/>
          <w:lang w:val="cs-CZ"/>
        </w:rPr>
        <w:t>ARCHITEKTONICZNEJ ROZBUDOWY STADIONU MIEJSKIEGO IM. FLORIANA KRYGIERA</w:t>
      </w:r>
      <w:r w:rsidRPr="002C6EC9">
        <w:rPr>
          <w:rFonts w:ascii="Tahoma" w:hAnsi="Tahoma" w:cs="Tahoma"/>
          <w:b/>
          <w:color w:val="000000" w:themeColor="text1"/>
          <w:sz w:val="20"/>
          <w:szCs w:val="20"/>
        </w:rPr>
        <w:t xml:space="preserve"> W SZCZECINIE</w:t>
      </w:r>
    </w:p>
    <w:p w:rsidR="006E3541" w:rsidRPr="002C6EC9" w:rsidRDefault="006E3541" w:rsidP="0096322E">
      <w:pPr>
        <w:pStyle w:val="Tekstpodstawowywcity320"/>
        <w:spacing w:after="0"/>
        <w:ind w:left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2C6EC9">
        <w:rPr>
          <w:rFonts w:ascii="Tahoma" w:hAnsi="Tahoma" w:cs="Tahoma"/>
          <w:bCs/>
          <w:color w:val="000000" w:themeColor="text1"/>
          <w:sz w:val="20"/>
          <w:szCs w:val="20"/>
        </w:rPr>
        <w:t>Oświadczam (-y), że zgodnie z Regulaminie niniejszego konkursu (</w:t>
      </w:r>
      <w:r w:rsidRPr="002C6EC9">
        <w:rPr>
          <w:rFonts w:ascii="Amerigo BT" w:hAnsi="Amerigo BT" w:cs="Tahoma"/>
          <w:bCs/>
          <w:color w:val="000000" w:themeColor="text1"/>
          <w:sz w:val="20"/>
          <w:szCs w:val="20"/>
        </w:rPr>
        <w:t>§</w:t>
      </w:r>
      <w:r w:rsidR="00C31733" w:rsidRPr="002C6EC9">
        <w:rPr>
          <w:rFonts w:ascii="Amerigo BT" w:hAnsi="Amerigo BT" w:cs="Tahoma"/>
          <w:bCs/>
          <w:color w:val="000000" w:themeColor="text1"/>
          <w:sz w:val="20"/>
          <w:szCs w:val="20"/>
        </w:rPr>
        <w:t xml:space="preserve"> </w:t>
      </w:r>
      <w:r w:rsidRPr="002C6EC9">
        <w:rPr>
          <w:rFonts w:ascii="Tahoma" w:hAnsi="Tahoma" w:cs="Tahoma"/>
          <w:bCs/>
          <w:color w:val="000000" w:themeColor="text1"/>
          <w:sz w:val="20"/>
          <w:szCs w:val="20"/>
        </w:rPr>
        <w:t>15):</w:t>
      </w:r>
    </w:p>
    <w:p w:rsidR="006E3541" w:rsidRPr="002C6EC9" w:rsidRDefault="006E3541" w:rsidP="0063682A">
      <w:pPr>
        <w:numPr>
          <w:ilvl w:val="0"/>
          <w:numId w:val="73"/>
        </w:numPr>
        <w:tabs>
          <w:tab w:val="left" w:pos="284"/>
          <w:tab w:val="left" w:pos="851"/>
          <w:tab w:val="left" w:pos="1278"/>
        </w:tabs>
        <w:spacing w:after="0"/>
        <w:jc w:val="both"/>
        <w:rPr>
          <w:rFonts w:ascii="Tahoma" w:hAnsi="Tahoma" w:cs="Tahoma"/>
          <w:color w:val="000000" w:themeColor="text1"/>
          <w:sz w:val="20"/>
        </w:rPr>
      </w:pPr>
      <w:r w:rsidRPr="002C6EC9">
        <w:rPr>
          <w:rFonts w:ascii="Tahoma" w:hAnsi="Tahoma" w:cs="Tahoma"/>
          <w:color w:val="000000" w:themeColor="text1"/>
          <w:sz w:val="20"/>
        </w:rPr>
        <w:t>przenoszę/</w:t>
      </w:r>
      <w:r w:rsidR="004735FF" w:rsidRPr="002C6EC9">
        <w:rPr>
          <w:rFonts w:ascii="Tahoma" w:hAnsi="Tahoma" w:cs="Tahoma"/>
          <w:color w:val="000000" w:themeColor="text1"/>
          <w:sz w:val="20"/>
        </w:rPr>
        <w:t>(</w:t>
      </w:r>
      <w:r w:rsidRPr="002C6EC9">
        <w:rPr>
          <w:rFonts w:ascii="Tahoma" w:hAnsi="Tahoma" w:cs="Tahoma"/>
          <w:color w:val="000000" w:themeColor="text1"/>
          <w:sz w:val="20"/>
        </w:rPr>
        <w:t>przenosimy</w:t>
      </w:r>
      <w:r w:rsidR="004735FF" w:rsidRPr="002C6EC9">
        <w:rPr>
          <w:rFonts w:ascii="Tahoma" w:hAnsi="Tahoma" w:cs="Tahoma"/>
          <w:color w:val="000000" w:themeColor="text1"/>
          <w:sz w:val="20"/>
        </w:rPr>
        <w:t>)</w:t>
      </w:r>
      <w:r w:rsidRPr="002C6EC9">
        <w:rPr>
          <w:rFonts w:ascii="Tahoma" w:hAnsi="Tahoma" w:cs="Tahoma"/>
          <w:color w:val="000000" w:themeColor="text1"/>
          <w:sz w:val="20"/>
        </w:rPr>
        <w:t xml:space="preserve"> nieodpłatnie na Zamawiającego, z chwilą ogłoszenia rozstrzygnięcia </w:t>
      </w:r>
      <w:r w:rsidRPr="002C6EC9">
        <w:rPr>
          <w:rFonts w:ascii="Tahoma" w:hAnsi="Tahoma" w:cs="Tahoma"/>
          <w:color w:val="000000" w:themeColor="text1"/>
          <w:sz w:val="20"/>
        </w:rPr>
        <w:tab/>
        <w:t>konkursu, autorskie prawa majątkowe do sporządzonych prac, w zakresie następu</w:t>
      </w:r>
      <w:r w:rsidR="004735FF" w:rsidRPr="002C6EC9">
        <w:rPr>
          <w:rFonts w:ascii="Tahoma" w:hAnsi="Tahoma" w:cs="Tahoma"/>
          <w:color w:val="000000" w:themeColor="text1"/>
          <w:sz w:val="20"/>
        </w:rPr>
        <w:t>jących pól eksploatacji:</w:t>
      </w:r>
    </w:p>
    <w:p w:rsidR="004735FF" w:rsidRPr="002C6EC9" w:rsidRDefault="0087004D" w:rsidP="0063682A">
      <w:pPr>
        <w:numPr>
          <w:ilvl w:val="0"/>
          <w:numId w:val="74"/>
        </w:numPr>
        <w:tabs>
          <w:tab w:val="left" w:pos="284"/>
          <w:tab w:val="left" w:pos="851"/>
          <w:tab w:val="left" w:pos="1278"/>
        </w:tabs>
        <w:spacing w:after="0"/>
        <w:jc w:val="both"/>
        <w:rPr>
          <w:rFonts w:ascii="Tahoma" w:hAnsi="Tahoma" w:cs="Tahoma"/>
          <w:color w:val="000000" w:themeColor="text1"/>
          <w:sz w:val="20"/>
        </w:rPr>
      </w:pPr>
      <w:r w:rsidRPr="002C6EC9">
        <w:rPr>
          <w:rFonts w:ascii="Tahoma" w:hAnsi="Tahoma" w:cs="Tahoma"/>
          <w:color w:val="000000" w:themeColor="text1"/>
          <w:sz w:val="20"/>
        </w:rPr>
        <w:t xml:space="preserve">rozpowszechniania przez prezentację oraz </w:t>
      </w:r>
      <w:r w:rsidR="006E3541" w:rsidRPr="002C6EC9">
        <w:rPr>
          <w:rFonts w:ascii="Tahoma" w:hAnsi="Tahoma" w:cs="Tahoma"/>
          <w:color w:val="000000" w:themeColor="text1"/>
          <w:sz w:val="20"/>
        </w:rPr>
        <w:t>publikacji pracy w całości lub we fragmentach,</w:t>
      </w:r>
      <w:r w:rsidR="00C8604E" w:rsidRPr="002C6EC9">
        <w:rPr>
          <w:rFonts w:ascii="Tahoma" w:hAnsi="Tahoma" w:cs="Tahoma"/>
          <w:color w:val="000000" w:themeColor="text1"/>
          <w:sz w:val="20"/>
        </w:rPr>
        <w:t xml:space="preserve"> na </w:t>
      </w:r>
      <w:r w:rsidRPr="002C6EC9">
        <w:rPr>
          <w:rFonts w:ascii="Tahoma" w:hAnsi="Tahoma" w:cs="Tahoma"/>
          <w:color w:val="000000" w:themeColor="text1"/>
          <w:sz w:val="20"/>
        </w:rPr>
        <w:t xml:space="preserve">wystawie pokonkursowej, w katalogu pokonkursowym, wydawnictwach </w:t>
      </w:r>
      <w:r w:rsidR="00C8604E" w:rsidRPr="002C6EC9">
        <w:rPr>
          <w:rFonts w:ascii="Tahoma" w:hAnsi="Tahoma" w:cs="Tahoma"/>
          <w:color w:val="000000" w:themeColor="text1"/>
          <w:sz w:val="20"/>
        </w:rPr>
        <w:t>promujących inwestycje lub Zamawiającego, w mediach, na spotkaniach, konferencjach i na stronach internetowych,</w:t>
      </w:r>
    </w:p>
    <w:p w:rsidR="00C8604E" w:rsidRPr="002C6EC9" w:rsidRDefault="006E3541" w:rsidP="0063682A">
      <w:pPr>
        <w:numPr>
          <w:ilvl w:val="0"/>
          <w:numId w:val="74"/>
        </w:numPr>
        <w:tabs>
          <w:tab w:val="left" w:pos="284"/>
          <w:tab w:val="left" w:pos="851"/>
          <w:tab w:val="left" w:pos="1278"/>
        </w:tabs>
        <w:spacing w:after="0"/>
        <w:jc w:val="both"/>
        <w:rPr>
          <w:rFonts w:ascii="Tahoma" w:hAnsi="Tahoma" w:cs="Tahoma"/>
          <w:color w:val="000000" w:themeColor="text1"/>
          <w:sz w:val="20"/>
        </w:rPr>
      </w:pPr>
      <w:r w:rsidRPr="002C6EC9">
        <w:rPr>
          <w:rFonts w:ascii="Tahoma" w:hAnsi="Tahoma" w:cs="Tahoma"/>
          <w:color w:val="000000" w:themeColor="text1"/>
          <w:sz w:val="20"/>
        </w:rPr>
        <w:t>możliwości reprodukcji i publikacji prac w całości lub we fragmentach za pomocą dowolnej techniki</w:t>
      </w:r>
      <w:r w:rsidR="00C8604E" w:rsidRPr="002C6EC9">
        <w:rPr>
          <w:rFonts w:ascii="Tahoma" w:hAnsi="Tahoma" w:cs="Tahoma"/>
          <w:color w:val="000000" w:themeColor="text1"/>
          <w:sz w:val="20"/>
        </w:rPr>
        <w:t>,</w:t>
      </w:r>
    </w:p>
    <w:p w:rsidR="006E3541" w:rsidRPr="002C6EC9" w:rsidRDefault="00C8604E" w:rsidP="0063682A">
      <w:pPr>
        <w:numPr>
          <w:ilvl w:val="0"/>
          <w:numId w:val="74"/>
        </w:numPr>
        <w:tabs>
          <w:tab w:val="left" w:pos="284"/>
          <w:tab w:val="left" w:pos="851"/>
          <w:tab w:val="left" w:pos="1278"/>
        </w:tabs>
        <w:spacing w:after="0"/>
        <w:jc w:val="both"/>
        <w:rPr>
          <w:rFonts w:ascii="Tahoma" w:hAnsi="Tahoma" w:cs="Tahoma"/>
          <w:color w:val="000000" w:themeColor="text1"/>
          <w:sz w:val="20"/>
        </w:rPr>
      </w:pPr>
      <w:r w:rsidRPr="002C6EC9">
        <w:rPr>
          <w:rFonts w:ascii="Tahoma" w:hAnsi="Tahoma" w:cs="Tahoma"/>
          <w:color w:val="000000" w:themeColor="text1"/>
          <w:sz w:val="20"/>
        </w:rPr>
        <w:t>użyczania, najmowania, wprowadzania do obrotu</w:t>
      </w:r>
      <w:r w:rsidR="006E3541" w:rsidRPr="002C6EC9">
        <w:rPr>
          <w:rFonts w:ascii="Tahoma" w:hAnsi="Tahoma" w:cs="Tahoma"/>
          <w:color w:val="000000" w:themeColor="text1"/>
          <w:sz w:val="20"/>
        </w:rPr>
        <w:t>.</w:t>
      </w:r>
    </w:p>
    <w:p w:rsidR="004735FF" w:rsidRPr="002C6EC9" w:rsidRDefault="006E3541" w:rsidP="0063682A">
      <w:pPr>
        <w:numPr>
          <w:ilvl w:val="0"/>
          <w:numId w:val="73"/>
        </w:numPr>
        <w:tabs>
          <w:tab w:val="left" w:pos="284"/>
          <w:tab w:val="left" w:pos="851"/>
          <w:tab w:val="left" w:pos="1278"/>
        </w:tabs>
        <w:spacing w:after="0"/>
        <w:jc w:val="both"/>
        <w:rPr>
          <w:rFonts w:ascii="Tahoma" w:hAnsi="Tahoma" w:cs="Tahoma"/>
          <w:color w:val="000000" w:themeColor="text1"/>
          <w:sz w:val="20"/>
        </w:rPr>
      </w:pPr>
      <w:r w:rsidRPr="002C6EC9">
        <w:rPr>
          <w:rFonts w:ascii="Tahoma" w:hAnsi="Tahoma" w:cs="Tahoma"/>
          <w:color w:val="000000" w:themeColor="text1"/>
          <w:sz w:val="20"/>
        </w:rPr>
        <w:t>jeżeli moja/</w:t>
      </w:r>
      <w:r w:rsidR="004735FF" w:rsidRPr="002C6EC9">
        <w:rPr>
          <w:rFonts w:ascii="Tahoma" w:hAnsi="Tahoma" w:cs="Tahoma"/>
          <w:color w:val="000000" w:themeColor="text1"/>
          <w:sz w:val="20"/>
        </w:rPr>
        <w:t>(</w:t>
      </w:r>
      <w:r w:rsidRPr="002C6EC9">
        <w:rPr>
          <w:rFonts w:ascii="Tahoma" w:hAnsi="Tahoma" w:cs="Tahoma"/>
          <w:color w:val="000000" w:themeColor="text1"/>
          <w:sz w:val="20"/>
        </w:rPr>
        <w:t>nasza</w:t>
      </w:r>
      <w:r w:rsidR="004735FF" w:rsidRPr="002C6EC9">
        <w:rPr>
          <w:rFonts w:ascii="Tahoma" w:hAnsi="Tahoma" w:cs="Tahoma"/>
          <w:color w:val="000000" w:themeColor="text1"/>
          <w:sz w:val="20"/>
        </w:rPr>
        <w:t>)</w:t>
      </w:r>
      <w:r w:rsidRPr="002C6EC9">
        <w:rPr>
          <w:rFonts w:ascii="Tahoma" w:hAnsi="Tahoma" w:cs="Tahoma"/>
          <w:color w:val="000000" w:themeColor="text1"/>
          <w:sz w:val="20"/>
        </w:rPr>
        <w:t xml:space="preserve"> praca zostanie nagrodzona przenoszę/</w:t>
      </w:r>
      <w:r w:rsidR="004735FF" w:rsidRPr="002C6EC9">
        <w:rPr>
          <w:rFonts w:ascii="Tahoma" w:hAnsi="Tahoma" w:cs="Tahoma"/>
          <w:color w:val="000000" w:themeColor="text1"/>
          <w:sz w:val="20"/>
        </w:rPr>
        <w:t>(</w:t>
      </w:r>
      <w:r w:rsidRPr="002C6EC9">
        <w:rPr>
          <w:rFonts w:ascii="Tahoma" w:hAnsi="Tahoma" w:cs="Tahoma"/>
          <w:color w:val="000000" w:themeColor="text1"/>
          <w:sz w:val="20"/>
        </w:rPr>
        <w:t>przenosimy</w:t>
      </w:r>
      <w:r w:rsidR="004735FF" w:rsidRPr="002C6EC9">
        <w:rPr>
          <w:rFonts w:ascii="Tahoma" w:hAnsi="Tahoma" w:cs="Tahoma"/>
          <w:color w:val="000000" w:themeColor="text1"/>
          <w:sz w:val="20"/>
        </w:rPr>
        <w:t>)</w:t>
      </w:r>
      <w:r w:rsidRPr="002C6EC9">
        <w:rPr>
          <w:rFonts w:ascii="Tahoma" w:hAnsi="Tahoma" w:cs="Tahoma"/>
          <w:color w:val="000000" w:themeColor="text1"/>
          <w:sz w:val="20"/>
        </w:rPr>
        <w:t xml:space="preserve"> nieodpłatnie na Zamawiającego,</w:t>
      </w:r>
      <w:r w:rsidR="00C8604E" w:rsidRPr="002C6EC9">
        <w:rPr>
          <w:rFonts w:ascii="Tahoma" w:hAnsi="Tahoma" w:cs="Tahoma"/>
          <w:color w:val="000000" w:themeColor="text1"/>
          <w:sz w:val="20"/>
        </w:rPr>
        <w:t xml:space="preserve"> </w:t>
      </w:r>
      <w:r w:rsidRPr="002C6EC9">
        <w:rPr>
          <w:rFonts w:ascii="Tahoma" w:hAnsi="Tahoma" w:cs="Tahoma"/>
          <w:color w:val="000000" w:themeColor="text1"/>
          <w:sz w:val="20"/>
        </w:rPr>
        <w:t>z</w:t>
      </w:r>
      <w:r w:rsidR="00C8604E" w:rsidRPr="002C6EC9">
        <w:rPr>
          <w:rFonts w:ascii="Tahoma" w:hAnsi="Tahoma" w:cs="Tahoma"/>
          <w:color w:val="000000" w:themeColor="text1"/>
          <w:sz w:val="20"/>
        </w:rPr>
        <w:t> </w:t>
      </w:r>
      <w:r w:rsidRPr="002C6EC9">
        <w:rPr>
          <w:rFonts w:ascii="Tahoma" w:hAnsi="Tahoma" w:cs="Tahoma"/>
          <w:color w:val="000000" w:themeColor="text1"/>
          <w:sz w:val="20"/>
        </w:rPr>
        <w:t xml:space="preserve">chwilą ogłoszenia rozstrzygnięcia konkursu, autorskie prawa majątkowe do sporządzonych prac, </w:t>
      </w:r>
      <w:r w:rsidR="00C8604E" w:rsidRPr="002C6EC9">
        <w:rPr>
          <w:rFonts w:ascii="Tahoma" w:hAnsi="Tahoma" w:cs="Tahoma"/>
          <w:color w:val="000000" w:themeColor="text1"/>
          <w:sz w:val="20"/>
        </w:rPr>
        <w:t>na </w:t>
      </w:r>
      <w:r w:rsidRPr="002C6EC9">
        <w:rPr>
          <w:rFonts w:ascii="Tahoma" w:hAnsi="Tahoma" w:cs="Tahoma"/>
          <w:color w:val="000000" w:themeColor="text1"/>
          <w:sz w:val="20"/>
        </w:rPr>
        <w:t>następujący</w:t>
      </w:r>
      <w:r w:rsidR="00C8604E" w:rsidRPr="002C6EC9">
        <w:rPr>
          <w:rFonts w:ascii="Tahoma" w:hAnsi="Tahoma" w:cs="Tahoma"/>
          <w:color w:val="000000" w:themeColor="text1"/>
          <w:sz w:val="20"/>
        </w:rPr>
        <w:t>ch</w:t>
      </w:r>
      <w:r w:rsidRPr="002C6EC9">
        <w:rPr>
          <w:rFonts w:ascii="Tahoma" w:hAnsi="Tahoma" w:cs="Tahoma"/>
          <w:color w:val="000000" w:themeColor="text1"/>
          <w:sz w:val="20"/>
        </w:rPr>
        <w:t xml:space="preserve"> pol</w:t>
      </w:r>
      <w:r w:rsidR="00C8604E" w:rsidRPr="002C6EC9">
        <w:rPr>
          <w:rFonts w:ascii="Tahoma" w:hAnsi="Tahoma" w:cs="Tahoma"/>
          <w:color w:val="000000" w:themeColor="text1"/>
          <w:sz w:val="20"/>
        </w:rPr>
        <w:t>ach</w:t>
      </w:r>
      <w:r w:rsidRPr="002C6EC9">
        <w:rPr>
          <w:rFonts w:ascii="Tahoma" w:hAnsi="Tahoma" w:cs="Tahoma"/>
          <w:color w:val="000000" w:themeColor="text1"/>
          <w:sz w:val="20"/>
        </w:rPr>
        <w:t xml:space="preserve"> eksploatacji: </w:t>
      </w:r>
    </w:p>
    <w:p w:rsidR="004735FF" w:rsidRPr="002C6EC9" w:rsidRDefault="004735FF" w:rsidP="0063682A">
      <w:pPr>
        <w:numPr>
          <w:ilvl w:val="1"/>
          <w:numId w:val="73"/>
        </w:numPr>
        <w:tabs>
          <w:tab w:val="left" w:pos="284"/>
          <w:tab w:val="left" w:pos="851"/>
          <w:tab w:val="left" w:pos="1278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C6EC9">
        <w:rPr>
          <w:rFonts w:ascii="Tahoma" w:hAnsi="Tahoma" w:cs="Tahoma"/>
          <w:color w:val="000000" w:themeColor="text1"/>
          <w:sz w:val="20"/>
          <w:szCs w:val="20"/>
        </w:rPr>
        <w:t>rozpowszech</w:t>
      </w:r>
      <w:r w:rsidR="00C8604E" w:rsidRPr="002C6EC9">
        <w:rPr>
          <w:rFonts w:ascii="Tahoma" w:hAnsi="Tahoma" w:cs="Tahoma"/>
          <w:color w:val="000000" w:themeColor="text1"/>
          <w:sz w:val="20"/>
          <w:szCs w:val="20"/>
        </w:rPr>
        <w:t xml:space="preserve">niania poprzez prezentację lub </w:t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>publikacji pracy w całości lub we fragmentach</w:t>
      </w:r>
      <w:r w:rsidR="00C8604E" w:rsidRPr="002C6EC9">
        <w:rPr>
          <w:rFonts w:ascii="Tahoma" w:hAnsi="Tahoma" w:cs="Tahoma"/>
          <w:color w:val="000000" w:themeColor="text1"/>
          <w:sz w:val="20"/>
          <w:szCs w:val="20"/>
        </w:rPr>
        <w:t>, na wystawie pokonkursowej, w katalogu pokonkursowym, wydawnictwach promujących inwestycje lub Zamawiającego, w mediach, na spotkaniach, konferencjach i na stronach internetowych</w:t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>,</w:t>
      </w:r>
    </w:p>
    <w:p w:rsidR="00C8604E" w:rsidRPr="002C6EC9" w:rsidRDefault="00C8604E" w:rsidP="0063682A">
      <w:pPr>
        <w:numPr>
          <w:ilvl w:val="1"/>
          <w:numId w:val="73"/>
        </w:numPr>
        <w:tabs>
          <w:tab w:val="left" w:pos="284"/>
          <w:tab w:val="left" w:pos="851"/>
          <w:tab w:val="left" w:pos="1278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C6EC9">
        <w:rPr>
          <w:rFonts w:ascii="Tahoma" w:hAnsi="Tahoma" w:cs="Tahoma"/>
          <w:color w:val="000000" w:themeColor="text1"/>
          <w:sz w:val="20"/>
          <w:szCs w:val="20"/>
        </w:rPr>
        <w:t>możliwości reprodukcji i publikacji prac w całości lub we fragmentach za pomocą dowolnej techniki,</w:t>
      </w:r>
    </w:p>
    <w:p w:rsidR="00C8604E" w:rsidRPr="002C6EC9" w:rsidRDefault="00C8604E" w:rsidP="0063682A">
      <w:pPr>
        <w:numPr>
          <w:ilvl w:val="1"/>
          <w:numId w:val="73"/>
        </w:numPr>
        <w:tabs>
          <w:tab w:val="left" w:pos="284"/>
          <w:tab w:val="left" w:pos="851"/>
          <w:tab w:val="left" w:pos="1278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C6EC9">
        <w:rPr>
          <w:rFonts w:ascii="Tahoma" w:hAnsi="Tahoma" w:cs="Tahoma"/>
          <w:color w:val="000000" w:themeColor="text1"/>
          <w:sz w:val="20"/>
          <w:szCs w:val="20"/>
        </w:rPr>
        <w:t>użyczanie, najmowanie, wprowadzenie do obrotu,</w:t>
      </w:r>
    </w:p>
    <w:p w:rsidR="004735FF" w:rsidRPr="002C6EC9" w:rsidRDefault="004735FF" w:rsidP="0063682A">
      <w:pPr>
        <w:numPr>
          <w:ilvl w:val="1"/>
          <w:numId w:val="73"/>
        </w:numPr>
        <w:tabs>
          <w:tab w:val="left" w:pos="284"/>
          <w:tab w:val="left" w:pos="851"/>
          <w:tab w:val="left" w:pos="1278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C6EC9">
        <w:rPr>
          <w:rFonts w:ascii="Tahoma" w:hAnsi="Tahoma" w:cs="Tahoma"/>
          <w:color w:val="000000" w:themeColor="text1"/>
          <w:sz w:val="20"/>
          <w:szCs w:val="20"/>
        </w:rPr>
        <w:t>prawa do opracowania utworu, w szczególności jego przeróbki lub adaptacji</w:t>
      </w:r>
      <w:r w:rsidR="00C8604E" w:rsidRPr="002C6EC9">
        <w:rPr>
          <w:rFonts w:ascii="Tahoma" w:hAnsi="Tahoma" w:cs="Tahoma"/>
          <w:color w:val="000000" w:themeColor="text1"/>
          <w:sz w:val="20"/>
          <w:szCs w:val="20"/>
        </w:rPr>
        <w:t>,</w:t>
      </w:r>
    </w:p>
    <w:p w:rsidR="004735FF" w:rsidRPr="002C6EC9" w:rsidRDefault="004735FF" w:rsidP="0063682A">
      <w:pPr>
        <w:numPr>
          <w:ilvl w:val="1"/>
          <w:numId w:val="73"/>
        </w:numPr>
        <w:tabs>
          <w:tab w:val="left" w:pos="284"/>
          <w:tab w:val="left" w:pos="851"/>
          <w:tab w:val="left" w:pos="1278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C6EC9">
        <w:rPr>
          <w:rFonts w:ascii="Tahoma" w:hAnsi="Tahoma" w:cs="Tahoma"/>
          <w:color w:val="000000" w:themeColor="text1"/>
          <w:sz w:val="20"/>
          <w:szCs w:val="20"/>
        </w:rPr>
        <w:t xml:space="preserve">prawa do wykonywania robót budowanych </w:t>
      </w:r>
      <w:r w:rsidR="00C8604E" w:rsidRPr="002C6EC9">
        <w:rPr>
          <w:rFonts w:ascii="Tahoma" w:hAnsi="Tahoma" w:cs="Tahoma"/>
          <w:color w:val="000000" w:themeColor="text1"/>
          <w:sz w:val="20"/>
          <w:szCs w:val="20"/>
        </w:rPr>
        <w:t xml:space="preserve">i innych prac </w:t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 xml:space="preserve">wg </w:t>
      </w:r>
      <w:r w:rsidR="00C8604E" w:rsidRPr="002C6EC9">
        <w:rPr>
          <w:rFonts w:ascii="Tahoma" w:hAnsi="Tahoma" w:cs="Tahoma"/>
          <w:color w:val="000000" w:themeColor="text1"/>
          <w:sz w:val="20"/>
          <w:szCs w:val="20"/>
        </w:rPr>
        <w:t>projektów sporządzonych na podstawie utworu.</w:t>
      </w:r>
    </w:p>
    <w:p w:rsidR="0024079C" w:rsidRPr="002C6EC9" w:rsidRDefault="0024079C" w:rsidP="0096322E">
      <w:pPr>
        <w:pStyle w:val="Tekstpodstawowywcity320"/>
        <w:ind w:left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4735FF" w:rsidRPr="002C6EC9" w:rsidRDefault="004735FF" w:rsidP="0096322E">
      <w:pPr>
        <w:pStyle w:val="Tekstpodstawowywcity320"/>
        <w:ind w:left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E33177" w:rsidRPr="002C6EC9" w:rsidRDefault="00E33177" w:rsidP="0096322E">
      <w:pPr>
        <w:pStyle w:val="Tekstpodstawowywcity32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C6EC9">
        <w:rPr>
          <w:rFonts w:ascii="Tahoma" w:hAnsi="Tahoma" w:cs="Tahoma"/>
          <w:color w:val="000000" w:themeColor="text1"/>
          <w:sz w:val="20"/>
          <w:szCs w:val="20"/>
        </w:rPr>
        <w:t>…………………………………………………</w:t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ab/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ab/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ab/>
        <w:t>…………………………………………………………………</w:t>
      </w:r>
    </w:p>
    <w:p w:rsidR="00E33177" w:rsidRPr="002C6EC9" w:rsidRDefault="00E33177" w:rsidP="0096322E">
      <w:pPr>
        <w:pStyle w:val="Tekstpodstawowywcity320"/>
        <w:spacing w:after="0"/>
        <w:ind w:left="1418" w:hanging="709"/>
        <w:jc w:val="center"/>
        <w:rPr>
          <w:rFonts w:ascii="Tahoma" w:hAnsi="Tahoma" w:cs="Tahoma"/>
          <w:i/>
          <w:color w:val="000000" w:themeColor="text1"/>
        </w:rPr>
      </w:pPr>
      <w:r w:rsidRPr="002C6EC9">
        <w:rPr>
          <w:rFonts w:ascii="Tahoma" w:hAnsi="Tahoma" w:cs="Tahoma"/>
          <w:i/>
          <w:color w:val="000000" w:themeColor="text1"/>
        </w:rPr>
        <w:t xml:space="preserve">miejscowość, data </w:t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  <w:t xml:space="preserve">(podpis osoby lub osób uprawnionych do reprezentowania Uczestnika </w:t>
      </w:r>
    </w:p>
    <w:p w:rsidR="00E33177" w:rsidRPr="002C6EC9" w:rsidRDefault="00E33177" w:rsidP="0096322E">
      <w:pPr>
        <w:pStyle w:val="Tekstpodstawowywcity320"/>
        <w:spacing w:after="0"/>
        <w:ind w:left="1418" w:hanging="1418"/>
        <w:jc w:val="center"/>
        <w:rPr>
          <w:rFonts w:ascii="Tahoma" w:hAnsi="Tahoma" w:cs="Tahoma"/>
          <w:i/>
          <w:color w:val="000000" w:themeColor="text1"/>
        </w:rPr>
      </w:pP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  <w:t xml:space="preserve">występującego samodzielnie albo podpis osoby lub osób uprawnionych </w:t>
      </w:r>
    </w:p>
    <w:p w:rsidR="00E33177" w:rsidRPr="002C6EC9" w:rsidRDefault="00E33177" w:rsidP="00484090">
      <w:pPr>
        <w:pStyle w:val="Tekstpodstawowywcity320"/>
        <w:spacing w:after="0"/>
        <w:ind w:left="3545" w:firstLine="709"/>
        <w:jc w:val="center"/>
        <w:rPr>
          <w:rFonts w:ascii="Tahoma" w:hAnsi="Tahoma" w:cs="Tahoma"/>
          <w:i/>
          <w:color w:val="000000" w:themeColor="text1"/>
        </w:rPr>
      </w:pPr>
      <w:r w:rsidRPr="002C6EC9">
        <w:rPr>
          <w:rFonts w:ascii="Tahoma" w:hAnsi="Tahoma" w:cs="Tahoma"/>
          <w:i/>
          <w:color w:val="000000" w:themeColor="text1"/>
        </w:rPr>
        <w:t>do reprezentowania Uczestnika, będącego pełnomocnikiem Uczestników</w:t>
      </w:r>
      <w:r w:rsidR="00484090">
        <w:rPr>
          <w:rFonts w:ascii="Tahoma" w:hAnsi="Tahoma" w:cs="Tahoma"/>
          <w:i/>
          <w:color w:val="000000" w:themeColor="text1"/>
        </w:rPr>
        <w:t xml:space="preserve"> </w:t>
      </w:r>
      <w:r w:rsidRPr="002C6EC9">
        <w:rPr>
          <w:rFonts w:ascii="Tahoma" w:hAnsi="Tahoma" w:cs="Tahoma"/>
          <w:i/>
          <w:color w:val="000000" w:themeColor="text1"/>
        </w:rPr>
        <w:t>występujących wspólnie)</w:t>
      </w:r>
    </w:p>
    <w:p w:rsidR="006E3541" w:rsidRPr="002C6EC9" w:rsidRDefault="006E3541" w:rsidP="0096322E">
      <w:pPr>
        <w:pStyle w:val="Tekstpodstawowywcity320"/>
        <w:ind w:left="0"/>
        <w:jc w:val="both"/>
        <w:rPr>
          <w:rFonts w:ascii="Tahoma" w:hAnsi="Tahoma" w:cs="Tahoma"/>
          <w:i/>
          <w:color w:val="000000" w:themeColor="text1"/>
        </w:rPr>
      </w:pPr>
    </w:p>
    <w:p w:rsidR="00E33177" w:rsidRPr="002C6EC9" w:rsidRDefault="00E33177" w:rsidP="0096322E">
      <w:pPr>
        <w:pStyle w:val="Tekstpodstawowywcity320"/>
        <w:ind w:left="0"/>
        <w:jc w:val="both"/>
        <w:rPr>
          <w:rFonts w:ascii="Tahoma" w:hAnsi="Tahoma" w:cs="Tahoma"/>
          <w:i/>
          <w:color w:val="000000" w:themeColor="text1"/>
        </w:rPr>
      </w:pPr>
    </w:p>
    <w:p w:rsidR="00751657" w:rsidRPr="002C6EC9" w:rsidRDefault="00751657" w:rsidP="0096322E">
      <w:pPr>
        <w:pStyle w:val="Tekstpodstawowywcity320"/>
        <w:ind w:left="0"/>
        <w:jc w:val="both"/>
        <w:rPr>
          <w:rFonts w:ascii="Tahoma" w:hAnsi="Tahoma" w:cs="Tahoma"/>
          <w:i/>
          <w:color w:val="000000" w:themeColor="text1"/>
        </w:rPr>
      </w:pPr>
    </w:p>
    <w:p w:rsidR="00E33177" w:rsidRPr="002C6EC9" w:rsidRDefault="00E33177" w:rsidP="0096322E">
      <w:pPr>
        <w:pStyle w:val="Tekstpodstawowywcity320"/>
        <w:ind w:left="0"/>
        <w:jc w:val="both"/>
        <w:rPr>
          <w:rFonts w:ascii="Tahoma" w:hAnsi="Tahoma" w:cs="Tahoma"/>
          <w:i/>
          <w:color w:val="000000" w:themeColor="text1"/>
        </w:rPr>
      </w:pPr>
      <w:r w:rsidRPr="002C6EC9">
        <w:rPr>
          <w:rFonts w:ascii="Tahoma" w:hAnsi="Tahoma" w:cs="Tahoma"/>
          <w:i/>
          <w:color w:val="000000" w:themeColor="text1"/>
        </w:rPr>
        <w:t>* W przypadku złożenia wniosku wspólnego, niezbędne jest złożenie pełnomocnictwa do reprezentowania uczestników postępowania konkursowego wraz z okr</w:t>
      </w:r>
      <w:r w:rsidR="009001B8" w:rsidRPr="002C6EC9">
        <w:rPr>
          <w:rFonts w:ascii="Tahoma" w:hAnsi="Tahoma" w:cs="Tahoma"/>
          <w:i/>
          <w:color w:val="000000" w:themeColor="text1"/>
        </w:rPr>
        <w:t>eśleniem zakresu pełnomocnictwa (</w:t>
      </w:r>
      <w:r w:rsidRPr="002C6EC9">
        <w:rPr>
          <w:rFonts w:ascii="Tahoma" w:hAnsi="Tahoma" w:cs="Tahoma"/>
          <w:i/>
          <w:color w:val="000000" w:themeColor="text1"/>
        </w:rPr>
        <w:t xml:space="preserve"> </w:t>
      </w:r>
      <w:r w:rsidRPr="002C6EC9">
        <w:rPr>
          <w:rFonts w:ascii="Amerigo BT" w:hAnsi="Amerigo BT" w:cs="Tahoma"/>
          <w:i/>
          <w:color w:val="000000" w:themeColor="text1"/>
        </w:rPr>
        <w:t>§</w:t>
      </w:r>
      <w:r w:rsidR="009001B8" w:rsidRPr="002C6EC9">
        <w:rPr>
          <w:rFonts w:ascii="Tahoma" w:hAnsi="Tahoma" w:cs="Tahoma"/>
          <w:i/>
          <w:color w:val="000000" w:themeColor="text1"/>
        </w:rPr>
        <w:t>2 ust. 7</w:t>
      </w:r>
      <w:r w:rsidRPr="002C6EC9">
        <w:rPr>
          <w:rFonts w:ascii="Tahoma" w:hAnsi="Tahoma" w:cs="Tahoma"/>
          <w:i/>
          <w:color w:val="000000" w:themeColor="text1"/>
        </w:rPr>
        <w:t xml:space="preserve"> Regulaminu</w:t>
      </w:r>
      <w:r w:rsidR="009001B8" w:rsidRPr="002C6EC9">
        <w:rPr>
          <w:rFonts w:ascii="Tahoma" w:hAnsi="Tahoma" w:cs="Tahoma"/>
          <w:i/>
          <w:color w:val="000000" w:themeColor="text1"/>
        </w:rPr>
        <w:t>)</w:t>
      </w:r>
      <w:r w:rsidR="00C31733" w:rsidRPr="002C6EC9">
        <w:rPr>
          <w:rFonts w:ascii="Tahoma" w:hAnsi="Tahoma" w:cs="Tahoma"/>
          <w:i/>
          <w:color w:val="000000" w:themeColor="text1"/>
        </w:rPr>
        <w:t>.</w:t>
      </w:r>
    </w:p>
    <w:p w:rsidR="0024079C" w:rsidRPr="002C6EC9" w:rsidRDefault="0024079C" w:rsidP="0096322E">
      <w:pPr>
        <w:pStyle w:val="Tekstpodstawowywcity320"/>
        <w:ind w:left="0"/>
        <w:jc w:val="both"/>
        <w:rPr>
          <w:rFonts w:ascii="Tahoma" w:hAnsi="Tahoma" w:cs="Tahoma"/>
          <w:bCs/>
          <w:i/>
          <w:iCs/>
          <w:color w:val="000000" w:themeColor="text1"/>
          <w:sz w:val="22"/>
          <w:szCs w:val="22"/>
        </w:rPr>
      </w:pPr>
      <w:r w:rsidRPr="002C6EC9"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</w:rPr>
        <w:lastRenderedPageBreak/>
        <w:t>Załącznik nr 7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31"/>
      </w:tblGrid>
      <w:tr w:rsidR="0024079C" w:rsidRPr="002C6EC9" w:rsidTr="004735FF">
        <w:trPr>
          <w:trHeight w:val="562"/>
        </w:trPr>
        <w:tc>
          <w:tcPr>
            <w:tcW w:w="923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24079C" w:rsidRPr="002C6EC9" w:rsidRDefault="00C31733" w:rsidP="0096322E">
            <w:pPr>
              <w:pStyle w:val="Tekstpodstawowywcity320"/>
              <w:snapToGrid w:val="0"/>
              <w:spacing w:before="120" w:after="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C6EC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WYKAZ CZŁONKÓW ZESPOŁU AUTORSKIEGO UCZESTNIKA, KTÓRZY SPEŁNIAJĄ WARUNKI REGULAMINU KONKURSO</w:t>
            </w:r>
            <w:r w:rsidR="00E26114" w:rsidRPr="002C6EC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WEGO ZGODNIE Z § 2 UST. 2 PKT 4</w:t>
            </w:r>
            <w:r w:rsidRPr="002C6EC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REGULAMINU</w:t>
            </w:r>
          </w:p>
        </w:tc>
      </w:tr>
    </w:tbl>
    <w:p w:rsidR="0024079C" w:rsidRPr="002C6EC9" w:rsidRDefault="0024079C" w:rsidP="0096322E">
      <w:pPr>
        <w:spacing w:after="0"/>
        <w:jc w:val="both"/>
        <w:rPr>
          <w:rFonts w:ascii="Tahoma" w:hAnsi="Tahoma" w:cs="Tahoma"/>
          <w:strike/>
          <w:color w:val="000000" w:themeColor="text1"/>
          <w:sz w:val="20"/>
        </w:rPr>
      </w:pPr>
    </w:p>
    <w:p w:rsidR="0024079C" w:rsidRPr="002C6EC9" w:rsidRDefault="0024079C" w:rsidP="0096322E">
      <w:pPr>
        <w:rPr>
          <w:rFonts w:ascii="Tahoma" w:hAnsi="Tahoma" w:cs="Tahoma"/>
          <w:color w:val="000000" w:themeColor="text1"/>
          <w:sz w:val="20"/>
        </w:rPr>
      </w:pPr>
      <w:r w:rsidRPr="002C6EC9">
        <w:rPr>
          <w:rFonts w:ascii="Tahoma" w:hAnsi="Tahoma" w:cs="Tahoma"/>
          <w:color w:val="000000" w:themeColor="text1"/>
          <w:sz w:val="20"/>
        </w:rPr>
        <w:t xml:space="preserve">Działając w imieniu: </w:t>
      </w:r>
    </w:p>
    <w:p w:rsidR="0024079C" w:rsidRPr="002C6EC9" w:rsidRDefault="0024079C" w:rsidP="0096322E">
      <w:pPr>
        <w:spacing w:after="0"/>
        <w:rPr>
          <w:rFonts w:ascii="Tahoma" w:hAnsi="Tahoma" w:cs="Tahoma"/>
          <w:color w:val="000000" w:themeColor="text1"/>
          <w:sz w:val="20"/>
        </w:rPr>
      </w:pPr>
      <w:r w:rsidRPr="002C6EC9">
        <w:rPr>
          <w:rFonts w:ascii="Tahoma" w:hAnsi="Tahoma" w:cs="Tahoma"/>
          <w:color w:val="000000" w:themeColor="text1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</w:t>
      </w:r>
      <w:r w:rsidR="00C31733" w:rsidRPr="002C6EC9">
        <w:rPr>
          <w:rFonts w:ascii="Tahoma" w:hAnsi="Tahoma" w:cs="Tahoma"/>
          <w:color w:val="000000" w:themeColor="text1"/>
          <w:sz w:val="20"/>
        </w:rPr>
        <w:t>..</w:t>
      </w:r>
      <w:r w:rsidRPr="002C6EC9">
        <w:rPr>
          <w:rFonts w:ascii="Tahoma" w:hAnsi="Tahoma" w:cs="Tahoma"/>
          <w:color w:val="000000" w:themeColor="text1"/>
          <w:sz w:val="20"/>
        </w:rPr>
        <w:t>….</w:t>
      </w:r>
    </w:p>
    <w:p w:rsidR="0024079C" w:rsidRPr="002C6EC9" w:rsidRDefault="0024079C" w:rsidP="0096322E">
      <w:pPr>
        <w:spacing w:after="0"/>
        <w:jc w:val="center"/>
        <w:rPr>
          <w:rFonts w:ascii="Tahoma" w:hAnsi="Tahoma" w:cs="Tahoma"/>
          <w:i/>
          <w:color w:val="000000" w:themeColor="text1"/>
          <w:sz w:val="18"/>
        </w:rPr>
      </w:pPr>
      <w:r w:rsidRPr="002C6EC9">
        <w:rPr>
          <w:rFonts w:ascii="Tahoma" w:hAnsi="Tahoma" w:cs="Tahoma"/>
          <w:i/>
          <w:color w:val="000000" w:themeColor="text1"/>
          <w:sz w:val="18"/>
        </w:rPr>
        <w:t>nazwa Uczestnika występującego samodzielnie i jego siedziba lub miejsce zamieszkania</w:t>
      </w:r>
    </w:p>
    <w:p w:rsidR="0024079C" w:rsidRPr="002C6EC9" w:rsidRDefault="0024079C" w:rsidP="0096322E">
      <w:pPr>
        <w:spacing w:after="0"/>
        <w:jc w:val="center"/>
        <w:rPr>
          <w:rFonts w:ascii="Tahoma" w:hAnsi="Tahoma" w:cs="Tahoma"/>
          <w:i/>
          <w:color w:val="000000" w:themeColor="text1"/>
          <w:sz w:val="18"/>
        </w:rPr>
      </w:pPr>
      <w:r w:rsidRPr="002C6EC9">
        <w:rPr>
          <w:rFonts w:ascii="Tahoma" w:hAnsi="Tahoma" w:cs="Tahoma"/>
          <w:i/>
          <w:color w:val="000000" w:themeColor="text1"/>
          <w:sz w:val="18"/>
        </w:rPr>
        <w:t>albo nazwy Uczestników występujących wspólnie* i ich siedziby lub miejsca zamieszkania</w:t>
      </w:r>
    </w:p>
    <w:p w:rsidR="0024079C" w:rsidRPr="002C6EC9" w:rsidRDefault="0024079C" w:rsidP="0096322E">
      <w:pPr>
        <w:jc w:val="both"/>
        <w:rPr>
          <w:rFonts w:ascii="Tahoma" w:hAnsi="Tahoma" w:cs="Tahoma"/>
          <w:color w:val="000000" w:themeColor="text1"/>
          <w:sz w:val="20"/>
        </w:rPr>
      </w:pPr>
    </w:p>
    <w:p w:rsidR="0024079C" w:rsidRPr="002C6EC9" w:rsidRDefault="0024079C" w:rsidP="0096322E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2C6EC9">
        <w:rPr>
          <w:rFonts w:ascii="Tahoma" w:hAnsi="Tahoma" w:cs="Tahoma"/>
          <w:color w:val="000000" w:themeColor="text1"/>
          <w:sz w:val="20"/>
        </w:rPr>
        <w:t xml:space="preserve">Uczestnika </w:t>
      </w:r>
      <w:r w:rsidRPr="002C6EC9">
        <w:rPr>
          <w:rFonts w:ascii="Tahoma" w:hAnsi="Tahoma" w:cs="Tahoma"/>
          <w:b/>
          <w:color w:val="000000" w:themeColor="text1"/>
          <w:sz w:val="20"/>
          <w:szCs w:val="20"/>
        </w:rPr>
        <w:t>KONKURSU NA</w:t>
      </w:r>
      <w:r w:rsidRPr="002C6EC9">
        <w:rPr>
          <w:rFonts w:ascii="Tahoma" w:hAnsi="Tahoma" w:cs="Tahoma"/>
          <w:b/>
          <w:color w:val="000000" w:themeColor="text1"/>
          <w:sz w:val="20"/>
          <w:szCs w:val="20"/>
          <w:lang w:val="cs-CZ"/>
        </w:rPr>
        <w:t xml:space="preserve">  OPRACOWANIE  KONCEPCJI  ARCHITEKTONICZNEJ ROZBUDOWY STADIONU MIEJSKIEGO IM. FLORIANA KRYGIERA</w:t>
      </w:r>
      <w:r w:rsidRPr="002C6EC9">
        <w:rPr>
          <w:rFonts w:ascii="Tahoma" w:hAnsi="Tahoma" w:cs="Tahoma"/>
          <w:b/>
          <w:color w:val="000000" w:themeColor="text1"/>
          <w:sz w:val="20"/>
          <w:szCs w:val="20"/>
        </w:rPr>
        <w:t xml:space="preserve"> W SZCZECINIE</w:t>
      </w:r>
    </w:p>
    <w:p w:rsidR="0024079C" w:rsidRPr="002C6EC9" w:rsidRDefault="00C31733" w:rsidP="0096322E">
      <w:pPr>
        <w:tabs>
          <w:tab w:val="left" w:pos="284"/>
          <w:tab w:val="left" w:pos="851"/>
          <w:tab w:val="left" w:pos="1278"/>
        </w:tabs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2C6EC9">
        <w:rPr>
          <w:rFonts w:ascii="Tahoma" w:hAnsi="Tahoma" w:cs="Tahoma"/>
          <w:color w:val="000000" w:themeColor="text1"/>
          <w:sz w:val="20"/>
        </w:rPr>
        <w:t xml:space="preserve">Przedstawiam (-y) wykaz </w:t>
      </w:r>
      <w:r w:rsidR="004735FF" w:rsidRPr="002C6EC9">
        <w:rPr>
          <w:rFonts w:ascii="Tahoma" w:hAnsi="Tahoma" w:cs="Tahoma"/>
          <w:color w:val="000000" w:themeColor="text1"/>
          <w:sz w:val="20"/>
        </w:rPr>
        <w:t xml:space="preserve">członków </w:t>
      </w:r>
      <w:r w:rsidRPr="002C6EC9">
        <w:rPr>
          <w:rFonts w:ascii="Tahoma" w:hAnsi="Tahoma" w:cs="Tahoma"/>
          <w:color w:val="000000" w:themeColor="text1"/>
          <w:sz w:val="20"/>
        </w:rPr>
        <w:t xml:space="preserve">zespołu autorskiego, którzy </w:t>
      </w:r>
      <w:r w:rsidRPr="002C6EC9">
        <w:rPr>
          <w:rFonts w:ascii="Tahoma" w:hAnsi="Tahoma" w:cs="Tahoma"/>
          <w:bCs/>
          <w:color w:val="000000" w:themeColor="text1"/>
          <w:sz w:val="20"/>
          <w:szCs w:val="20"/>
        </w:rPr>
        <w:t>spełniają warunki Regulaminu konkurso</w:t>
      </w:r>
      <w:r w:rsidR="00E26114" w:rsidRPr="002C6EC9">
        <w:rPr>
          <w:rFonts w:ascii="Tahoma" w:hAnsi="Tahoma" w:cs="Tahoma"/>
          <w:bCs/>
          <w:color w:val="000000" w:themeColor="text1"/>
          <w:sz w:val="20"/>
          <w:szCs w:val="20"/>
        </w:rPr>
        <w:t>wego zgodnie z § 2 ust. 2 pkt 4</w:t>
      </w:r>
      <w:r w:rsidRPr="002C6EC9">
        <w:rPr>
          <w:rFonts w:ascii="Tahoma" w:hAnsi="Tahoma" w:cs="Tahoma"/>
          <w:bCs/>
          <w:color w:val="000000" w:themeColor="text1"/>
          <w:sz w:val="20"/>
          <w:szCs w:val="20"/>
        </w:rPr>
        <w:t xml:space="preserve"> Regulaminu:</w:t>
      </w:r>
    </w:p>
    <w:p w:rsidR="0087589E" w:rsidRPr="002C6EC9" w:rsidRDefault="0087589E" w:rsidP="0063682A">
      <w:pPr>
        <w:numPr>
          <w:ilvl w:val="6"/>
          <w:numId w:val="73"/>
        </w:numPr>
        <w:tabs>
          <w:tab w:val="left" w:pos="284"/>
          <w:tab w:val="left" w:pos="851"/>
          <w:tab w:val="left" w:pos="1278"/>
        </w:tabs>
        <w:spacing w:after="0"/>
        <w:ind w:hanging="2520"/>
        <w:jc w:val="both"/>
        <w:rPr>
          <w:rFonts w:ascii="Tahoma" w:hAnsi="Tahoma" w:cs="Tahoma"/>
          <w:color w:val="000000" w:themeColor="text1"/>
          <w:sz w:val="20"/>
        </w:rPr>
      </w:pPr>
      <w:r w:rsidRPr="002C6EC9">
        <w:rPr>
          <w:rFonts w:ascii="Tahoma" w:hAnsi="Tahoma" w:cs="Tahoma"/>
          <w:bCs/>
          <w:color w:val="000000" w:themeColor="text1"/>
          <w:sz w:val="20"/>
          <w:szCs w:val="20"/>
        </w:rPr>
        <w:t>…………………………………………………………………</w:t>
      </w:r>
    </w:p>
    <w:p w:rsidR="0087589E" w:rsidRPr="002C6EC9" w:rsidRDefault="0087589E" w:rsidP="0063682A">
      <w:pPr>
        <w:numPr>
          <w:ilvl w:val="6"/>
          <w:numId w:val="73"/>
        </w:numPr>
        <w:tabs>
          <w:tab w:val="left" w:pos="284"/>
          <w:tab w:val="left" w:pos="851"/>
          <w:tab w:val="left" w:pos="1278"/>
        </w:tabs>
        <w:spacing w:after="0"/>
        <w:ind w:hanging="2520"/>
        <w:jc w:val="both"/>
        <w:rPr>
          <w:rFonts w:ascii="Tahoma" w:hAnsi="Tahoma" w:cs="Tahoma"/>
          <w:color w:val="000000" w:themeColor="text1"/>
          <w:sz w:val="20"/>
        </w:rPr>
      </w:pPr>
      <w:r w:rsidRPr="002C6EC9">
        <w:rPr>
          <w:rFonts w:ascii="Tahoma" w:hAnsi="Tahoma" w:cs="Tahoma"/>
          <w:bCs/>
          <w:color w:val="000000" w:themeColor="text1"/>
          <w:sz w:val="20"/>
          <w:szCs w:val="20"/>
        </w:rPr>
        <w:t>…………………………………………………………………</w:t>
      </w:r>
    </w:p>
    <w:p w:rsidR="0087589E" w:rsidRPr="002C6EC9" w:rsidRDefault="0087589E" w:rsidP="0063682A">
      <w:pPr>
        <w:numPr>
          <w:ilvl w:val="6"/>
          <w:numId w:val="73"/>
        </w:numPr>
        <w:tabs>
          <w:tab w:val="left" w:pos="284"/>
          <w:tab w:val="left" w:pos="851"/>
          <w:tab w:val="left" w:pos="1278"/>
        </w:tabs>
        <w:spacing w:after="0"/>
        <w:ind w:hanging="2520"/>
        <w:jc w:val="both"/>
        <w:rPr>
          <w:rFonts w:ascii="Tahoma" w:hAnsi="Tahoma" w:cs="Tahoma"/>
          <w:color w:val="000000" w:themeColor="text1"/>
          <w:sz w:val="20"/>
        </w:rPr>
      </w:pPr>
      <w:r w:rsidRPr="002C6EC9">
        <w:rPr>
          <w:rFonts w:ascii="Tahoma" w:hAnsi="Tahoma" w:cs="Tahoma"/>
          <w:bCs/>
          <w:color w:val="000000" w:themeColor="text1"/>
          <w:sz w:val="20"/>
          <w:szCs w:val="20"/>
        </w:rPr>
        <w:t>…………………………………………………………………</w:t>
      </w:r>
    </w:p>
    <w:p w:rsidR="0087589E" w:rsidRPr="002C6EC9" w:rsidRDefault="0087589E" w:rsidP="0063682A">
      <w:pPr>
        <w:numPr>
          <w:ilvl w:val="6"/>
          <w:numId w:val="73"/>
        </w:numPr>
        <w:tabs>
          <w:tab w:val="left" w:pos="284"/>
          <w:tab w:val="left" w:pos="851"/>
          <w:tab w:val="left" w:pos="1278"/>
        </w:tabs>
        <w:spacing w:after="0"/>
        <w:ind w:hanging="2520"/>
        <w:jc w:val="both"/>
        <w:rPr>
          <w:rFonts w:ascii="Tahoma" w:hAnsi="Tahoma" w:cs="Tahoma"/>
          <w:color w:val="000000" w:themeColor="text1"/>
          <w:sz w:val="20"/>
        </w:rPr>
      </w:pPr>
      <w:r w:rsidRPr="002C6EC9">
        <w:rPr>
          <w:rFonts w:ascii="Tahoma" w:hAnsi="Tahoma" w:cs="Tahoma"/>
          <w:bCs/>
          <w:color w:val="000000" w:themeColor="text1"/>
          <w:sz w:val="20"/>
          <w:szCs w:val="20"/>
        </w:rPr>
        <w:t>…………………………………………………………………</w:t>
      </w:r>
    </w:p>
    <w:p w:rsidR="0087589E" w:rsidRPr="002C6EC9" w:rsidRDefault="0087589E" w:rsidP="0063682A">
      <w:pPr>
        <w:numPr>
          <w:ilvl w:val="6"/>
          <w:numId w:val="73"/>
        </w:numPr>
        <w:tabs>
          <w:tab w:val="left" w:pos="284"/>
          <w:tab w:val="left" w:pos="851"/>
          <w:tab w:val="left" w:pos="1278"/>
        </w:tabs>
        <w:spacing w:after="0"/>
        <w:ind w:hanging="2520"/>
        <w:jc w:val="both"/>
        <w:rPr>
          <w:rFonts w:ascii="Tahoma" w:hAnsi="Tahoma" w:cs="Tahoma"/>
          <w:color w:val="000000" w:themeColor="text1"/>
          <w:sz w:val="20"/>
        </w:rPr>
      </w:pPr>
      <w:r w:rsidRPr="002C6EC9">
        <w:rPr>
          <w:rFonts w:ascii="Tahoma" w:hAnsi="Tahoma" w:cs="Tahoma"/>
          <w:bCs/>
          <w:color w:val="000000" w:themeColor="text1"/>
          <w:sz w:val="20"/>
          <w:szCs w:val="20"/>
        </w:rPr>
        <w:t>…………………………………………………………………</w:t>
      </w:r>
    </w:p>
    <w:p w:rsidR="0087589E" w:rsidRPr="002C6EC9" w:rsidRDefault="0087589E" w:rsidP="0063682A">
      <w:pPr>
        <w:numPr>
          <w:ilvl w:val="6"/>
          <w:numId w:val="73"/>
        </w:numPr>
        <w:tabs>
          <w:tab w:val="left" w:pos="284"/>
          <w:tab w:val="left" w:pos="851"/>
          <w:tab w:val="left" w:pos="1278"/>
        </w:tabs>
        <w:spacing w:after="0"/>
        <w:ind w:hanging="2520"/>
        <w:jc w:val="both"/>
        <w:rPr>
          <w:rFonts w:ascii="Tahoma" w:hAnsi="Tahoma" w:cs="Tahoma"/>
          <w:color w:val="000000" w:themeColor="text1"/>
          <w:sz w:val="20"/>
        </w:rPr>
      </w:pPr>
      <w:r w:rsidRPr="002C6EC9">
        <w:rPr>
          <w:rFonts w:ascii="Tahoma" w:hAnsi="Tahoma" w:cs="Tahoma"/>
          <w:bCs/>
          <w:color w:val="000000" w:themeColor="text1"/>
          <w:sz w:val="20"/>
          <w:szCs w:val="20"/>
        </w:rPr>
        <w:t>…………………………………………………………………</w:t>
      </w:r>
    </w:p>
    <w:p w:rsidR="0087589E" w:rsidRPr="002C6EC9" w:rsidRDefault="0087589E" w:rsidP="0063682A">
      <w:pPr>
        <w:numPr>
          <w:ilvl w:val="6"/>
          <w:numId w:val="73"/>
        </w:numPr>
        <w:tabs>
          <w:tab w:val="left" w:pos="284"/>
          <w:tab w:val="left" w:pos="851"/>
          <w:tab w:val="left" w:pos="1278"/>
        </w:tabs>
        <w:spacing w:after="0"/>
        <w:ind w:hanging="2520"/>
        <w:jc w:val="both"/>
        <w:rPr>
          <w:rFonts w:ascii="Tahoma" w:hAnsi="Tahoma" w:cs="Tahoma"/>
          <w:color w:val="000000" w:themeColor="text1"/>
          <w:sz w:val="20"/>
        </w:rPr>
      </w:pPr>
      <w:r w:rsidRPr="002C6EC9">
        <w:rPr>
          <w:rFonts w:ascii="Tahoma" w:hAnsi="Tahoma" w:cs="Tahoma"/>
          <w:bCs/>
          <w:color w:val="000000" w:themeColor="text1"/>
          <w:sz w:val="20"/>
          <w:szCs w:val="20"/>
        </w:rPr>
        <w:t>…………………………………………………………………</w:t>
      </w:r>
    </w:p>
    <w:p w:rsidR="0087589E" w:rsidRPr="002C6EC9" w:rsidRDefault="0087589E" w:rsidP="0063682A">
      <w:pPr>
        <w:numPr>
          <w:ilvl w:val="6"/>
          <w:numId w:val="73"/>
        </w:numPr>
        <w:tabs>
          <w:tab w:val="left" w:pos="284"/>
          <w:tab w:val="left" w:pos="851"/>
          <w:tab w:val="left" w:pos="1278"/>
        </w:tabs>
        <w:spacing w:after="0"/>
        <w:ind w:hanging="2520"/>
        <w:jc w:val="both"/>
        <w:rPr>
          <w:rFonts w:ascii="Tahoma" w:hAnsi="Tahoma" w:cs="Tahoma"/>
          <w:color w:val="000000" w:themeColor="text1"/>
          <w:sz w:val="20"/>
        </w:rPr>
      </w:pPr>
      <w:r w:rsidRPr="002C6EC9">
        <w:rPr>
          <w:rFonts w:ascii="Tahoma" w:hAnsi="Tahoma" w:cs="Tahoma"/>
          <w:bCs/>
          <w:color w:val="000000" w:themeColor="text1"/>
          <w:sz w:val="20"/>
          <w:szCs w:val="20"/>
        </w:rPr>
        <w:t>…………………………………………………………………</w:t>
      </w:r>
    </w:p>
    <w:p w:rsidR="0087589E" w:rsidRPr="002C6EC9" w:rsidRDefault="0087589E" w:rsidP="0063682A">
      <w:pPr>
        <w:numPr>
          <w:ilvl w:val="6"/>
          <w:numId w:val="73"/>
        </w:numPr>
        <w:tabs>
          <w:tab w:val="left" w:pos="284"/>
          <w:tab w:val="left" w:pos="851"/>
          <w:tab w:val="left" w:pos="1278"/>
        </w:tabs>
        <w:spacing w:after="0"/>
        <w:ind w:hanging="2520"/>
        <w:jc w:val="both"/>
        <w:rPr>
          <w:rFonts w:ascii="Tahoma" w:hAnsi="Tahoma" w:cs="Tahoma"/>
          <w:color w:val="000000" w:themeColor="text1"/>
          <w:sz w:val="20"/>
        </w:rPr>
      </w:pPr>
      <w:r w:rsidRPr="002C6EC9">
        <w:rPr>
          <w:rFonts w:ascii="Tahoma" w:hAnsi="Tahoma" w:cs="Tahoma"/>
          <w:bCs/>
          <w:color w:val="000000" w:themeColor="text1"/>
          <w:sz w:val="20"/>
          <w:szCs w:val="20"/>
        </w:rPr>
        <w:t>…………………………………………………………………</w:t>
      </w:r>
    </w:p>
    <w:p w:rsidR="0087589E" w:rsidRPr="002C6EC9" w:rsidRDefault="0087589E" w:rsidP="0063682A">
      <w:pPr>
        <w:numPr>
          <w:ilvl w:val="6"/>
          <w:numId w:val="73"/>
        </w:numPr>
        <w:tabs>
          <w:tab w:val="left" w:pos="284"/>
          <w:tab w:val="left" w:pos="851"/>
          <w:tab w:val="left" w:pos="1278"/>
        </w:tabs>
        <w:spacing w:after="0"/>
        <w:ind w:hanging="2520"/>
        <w:jc w:val="both"/>
        <w:rPr>
          <w:rFonts w:ascii="Tahoma" w:hAnsi="Tahoma" w:cs="Tahoma"/>
          <w:color w:val="000000" w:themeColor="text1"/>
          <w:sz w:val="20"/>
        </w:rPr>
      </w:pPr>
      <w:r w:rsidRPr="002C6EC9">
        <w:rPr>
          <w:rFonts w:ascii="Tahoma" w:hAnsi="Tahoma" w:cs="Tahoma"/>
          <w:bCs/>
          <w:color w:val="000000" w:themeColor="text1"/>
          <w:sz w:val="20"/>
          <w:szCs w:val="20"/>
        </w:rPr>
        <w:t>…………………………………………………………………</w:t>
      </w:r>
    </w:p>
    <w:p w:rsidR="0087589E" w:rsidRPr="002C6EC9" w:rsidRDefault="0087589E" w:rsidP="0096322E">
      <w:pPr>
        <w:tabs>
          <w:tab w:val="left" w:pos="284"/>
          <w:tab w:val="left" w:pos="851"/>
          <w:tab w:val="left" w:pos="1278"/>
        </w:tabs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87589E" w:rsidRPr="002C6EC9" w:rsidRDefault="0087589E" w:rsidP="0096322E">
      <w:pPr>
        <w:tabs>
          <w:tab w:val="left" w:pos="284"/>
          <w:tab w:val="left" w:pos="851"/>
          <w:tab w:val="left" w:pos="1278"/>
        </w:tabs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87589E" w:rsidRPr="002C6EC9" w:rsidRDefault="0087589E" w:rsidP="0096322E">
      <w:pPr>
        <w:tabs>
          <w:tab w:val="left" w:pos="284"/>
          <w:tab w:val="left" w:pos="851"/>
          <w:tab w:val="left" w:pos="1278"/>
        </w:tabs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87589E" w:rsidRPr="002C6EC9" w:rsidRDefault="0087589E" w:rsidP="0087589E">
      <w:pPr>
        <w:pStyle w:val="Tekstpodstawowywcity32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C6EC9">
        <w:rPr>
          <w:rFonts w:ascii="Tahoma" w:hAnsi="Tahoma" w:cs="Tahoma"/>
          <w:color w:val="000000" w:themeColor="text1"/>
          <w:sz w:val="20"/>
          <w:szCs w:val="20"/>
        </w:rPr>
        <w:t>…………………………………………………</w:t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ab/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ab/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ab/>
        <w:t>…………………………………………………………………………</w:t>
      </w:r>
    </w:p>
    <w:p w:rsidR="0087589E" w:rsidRPr="002C6EC9" w:rsidRDefault="0087589E" w:rsidP="0087589E">
      <w:pPr>
        <w:pStyle w:val="Tekstpodstawowywcity320"/>
        <w:spacing w:after="0"/>
        <w:ind w:left="1418" w:hanging="709"/>
        <w:jc w:val="center"/>
        <w:rPr>
          <w:rFonts w:ascii="Tahoma" w:hAnsi="Tahoma" w:cs="Tahoma"/>
          <w:i/>
          <w:color w:val="000000" w:themeColor="text1"/>
        </w:rPr>
      </w:pPr>
      <w:r w:rsidRPr="002C6EC9">
        <w:rPr>
          <w:rFonts w:ascii="Tahoma" w:hAnsi="Tahoma" w:cs="Tahoma"/>
          <w:i/>
          <w:color w:val="000000" w:themeColor="text1"/>
        </w:rPr>
        <w:t xml:space="preserve">miejscowość, data </w:t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  <w:t xml:space="preserve">(podpis osoby lub osób uprawnionych do reprezentowania Uczestnika </w:t>
      </w:r>
    </w:p>
    <w:p w:rsidR="0087589E" w:rsidRPr="002C6EC9" w:rsidRDefault="0087589E" w:rsidP="0087589E">
      <w:pPr>
        <w:pStyle w:val="Tekstpodstawowywcity320"/>
        <w:spacing w:after="0"/>
        <w:ind w:left="1418" w:hanging="1418"/>
        <w:jc w:val="center"/>
        <w:rPr>
          <w:rFonts w:ascii="Tahoma" w:hAnsi="Tahoma" w:cs="Tahoma"/>
          <w:i/>
          <w:color w:val="000000" w:themeColor="text1"/>
        </w:rPr>
      </w:pP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  <w:t xml:space="preserve">występującego samodzielnie albo podpis osoby lub osób uprawnionych </w:t>
      </w:r>
    </w:p>
    <w:p w:rsidR="0087589E" w:rsidRPr="002C6EC9" w:rsidRDefault="0087589E" w:rsidP="00484090">
      <w:pPr>
        <w:pStyle w:val="Tekstpodstawowywcity320"/>
        <w:spacing w:after="0"/>
        <w:ind w:left="3545" w:firstLine="709"/>
        <w:jc w:val="center"/>
        <w:rPr>
          <w:rFonts w:ascii="Tahoma" w:hAnsi="Tahoma" w:cs="Tahoma"/>
          <w:i/>
          <w:color w:val="000000" w:themeColor="text1"/>
        </w:rPr>
      </w:pPr>
      <w:r w:rsidRPr="002C6EC9">
        <w:rPr>
          <w:rFonts w:ascii="Tahoma" w:hAnsi="Tahoma" w:cs="Tahoma"/>
          <w:i/>
          <w:color w:val="000000" w:themeColor="text1"/>
        </w:rPr>
        <w:t>do reprezentowania Uczestnika, będącego pełnomocnikiem Uczestników</w:t>
      </w:r>
      <w:r w:rsidR="00484090">
        <w:rPr>
          <w:rFonts w:ascii="Tahoma" w:hAnsi="Tahoma" w:cs="Tahoma"/>
          <w:i/>
          <w:color w:val="000000" w:themeColor="text1"/>
        </w:rPr>
        <w:t xml:space="preserve"> </w:t>
      </w:r>
      <w:r w:rsidRPr="002C6EC9">
        <w:rPr>
          <w:rFonts w:ascii="Tahoma" w:hAnsi="Tahoma" w:cs="Tahoma"/>
          <w:i/>
          <w:color w:val="000000" w:themeColor="text1"/>
        </w:rPr>
        <w:t>występujących wspólnie)</w:t>
      </w:r>
    </w:p>
    <w:p w:rsidR="0087589E" w:rsidRPr="002C6EC9" w:rsidRDefault="0087589E" w:rsidP="0087589E">
      <w:pPr>
        <w:pStyle w:val="Tekstpodstawowywcity320"/>
        <w:spacing w:after="0"/>
        <w:ind w:left="0"/>
        <w:rPr>
          <w:rFonts w:ascii="Tahoma" w:hAnsi="Tahoma" w:cs="Tahoma"/>
          <w:i/>
          <w:color w:val="000000" w:themeColor="text1"/>
        </w:rPr>
      </w:pPr>
    </w:p>
    <w:p w:rsidR="0087589E" w:rsidRPr="002C6EC9" w:rsidRDefault="0087589E" w:rsidP="0087589E">
      <w:pPr>
        <w:pStyle w:val="Tekstpodstawowywcity320"/>
        <w:ind w:left="0"/>
        <w:jc w:val="both"/>
        <w:rPr>
          <w:rFonts w:ascii="Tahoma" w:hAnsi="Tahoma" w:cs="Tahoma"/>
          <w:i/>
          <w:color w:val="000000" w:themeColor="text1"/>
        </w:rPr>
      </w:pPr>
    </w:p>
    <w:p w:rsidR="0087589E" w:rsidRPr="002C6EC9" w:rsidRDefault="0087589E" w:rsidP="0087589E">
      <w:pPr>
        <w:pStyle w:val="Tekstpodstawowywcity320"/>
        <w:ind w:left="0"/>
        <w:jc w:val="both"/>
        <w:rPr>
          <w:rFonts w:ascii="Tahoma" w:hAnsi="Tahoma" w:cs="Tahoma"/>
          <w:bCs/>
          <w:i/>
          <w:iCs/>
          <w:color w:val="000000" w:themeColor="text1"/>
        </w:rPr>
      </w:pPr>
      <w:r w:rsidRPr="002C6EC9">
        <w:rPr>
          <w:rFonts w:ascii="Tahoma" w:hAnsi="Tahoma" w:cs="Tahoma"/>
          <w:i/>
          <w:color w:val="000000" w:themeColor="text1"/>
        </w:rPr>
        <w:t xml:space="preserve">* W przypadku złożenia wniosku wspólnego, niezbędne jest złożenie pełnomocnictwa do reprezentowania uczestników postępowania konkursowego wraz z określeniem zakresu pełnomocnictwa ( </w:t>
      </w:r>
      <w:r w:rsidRPr="002C6EC9">
        <w:rPr>
          <w:rFonts w:ascii="Amerigo BT" w:hAnsi="Amerigo BT" w:cs="Tahoma"/>
          <w:i/>
          <w:color w:val="000000" w:themeColor="text1"/>
        </w:rPr>
        <w:t>§</w:t>
      </w:r>
      <w:r w:rsidRPr="002C6EC9">
        <w:rPr>
          <w:rFonts w:ascii="Tahoma" w:hAnsi="Tahoma" w:cs="Tahoma"/>
          <w:i/>
          <w:color w:val="000000" w:themeColor="text1"/>
        </w:rPr>
        <w:t>2 ust. 7 Regulaminu).</w:t>
      </w:r>
    </w:p>
    <w:p w:rsidR="009001B8" w:rsidRPr="002C6EC9" w:rsidRDefault="0087589E" w:rsidP="0087589E">
      <w:pPr>
        <w:tabs>
          <w:tab w:val="left" w:pos="426"/>
        </w:tabs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  <w:sectPr w:rsidR="009001B8" w:rsidRPr="002C6EC9" w:rsidSect="00660B4D">
          <w:headerReference w:type="default" r:id="rId8"/>
          <w:footerReference w:type="default" r:id="rId9"/>
          <w:footerReference w:type="first" r:id="rId10"/>
          <w:pgSz w:w="11905" w:h="16837"/>
          <w:pgMar w:top="1418" w:right="964" w:bottom="1134" w:left="964" w:header="0" w:footer="32" w:gutter="284"/>
          <w:cols w:space="708"/>
          <w:titlePg/>
          <w:docGrid w:linePitch="360"/>
        </w:sectPr>
      </w:pPr>
      <w:r w:rsidRPr="002C6EC9">
        <w:rPr>
          <w:rFonts w:ascii="Tahoma" w:eastAsia="Times New Roman" w:hAnsi="Tahoma" w:cs="Tahoma"/>
          <w:i/>
          <w:color w:val="000000" w:themeColor="text1"/>
          <w:sz w:val="16"/>
          <w:szCs w:val="16"/>
          <w:lang w:eastAsia="pl-PL"/>
        </w:rPr>
        <w:t>** Dopuszcza się późniejszą zmianę członków zespołu autorskiego Uczestnika, którzy spełniają warunki Regula</w:t>
      </w:r>
      <w:r w:rsidR="002A3BEE" w:rsidRPr="002C6EC9">
        <w:rPr>
          <w:rFonts w:ascii="Tahoma" w:eastAsia="Times New Roman" w:hAnsi="Tahoma" w:cs="Tahoma"/>
          <w:i/>
          <w:color w:val="000000" w:themeColor="text1"/>
          <w:sz w:val="16"/>
          <w:szCs w:val="16"/>
          <w:lang w:eastAsia="pl-PL"/>
        </w:rPr>
        <w:t>minu zgodnie z § 2 ust. 2 pkt 4</w:t>
      </w:r>
      <w:r w:rsidRPr="002C6EC9">
        <w:rPr>
          <w:rFonts w:ascii="Tahoma" w:eastAsia="Times New Roman" w:hAnsi="Tahoma" w:cs="Tahoma"/>
          <w:i/>
          <w:color w:val="000000" w:themeColor="text1"/>
          <w:sz w:val="16"/>
          <w:szCs w:val="16"/>
          <w:lang w:eastAsia="pl-PL"/>
        </w:rPr>
        <w:t xml:space="preserve"> Regulaminu z zastrzeżeniem, że każdy nowy członek zespołu będzie spełnił ww. warunki.</w:t>
      </w:r>
    </w:p>
    <w:p w:rsidR="0087589E" w:rsidRPr="002C6EC9" w:rsidRDefault="0087589E" w:rsidP="0087589E">
      <w:pPr>
        <w:tabs>
          <w:tab w:val="left" w:pos="284"/>
          <w:tab w:val="left" w:pos="851"/>
          <w:tab w:val="left" w:pos="1278"/>
        </w:tabs>
        <w:spacing w:after="0"/>
        <w:ind w:left="1800"/>
        <w:jc w:val="both"/>
        <w:rPr>
          <w:rFonts w:ascii="Tahoma" w:hAnsi="Tahoma" w:cs="Tahoma"/>
          <w:color w:val="000000" w:themeColor="text1"/>
          <w:sz w:val="20"/>
        </w:rPr>
        <w:sectPr w:rsidR="0087589E" w:rsidRPr="002C6EC9" w:rsidSect="00660B4D">
          <w:type w:val="continuous"/>
          <w:pgSz w:w="11905" w:h="16837"/>
          <w:pgMar w:top="1418" w:right="964" w:bottom="1134" w:left="964" w:header="0" w:footer="227" w:gutter="284"/>
          <w:cols w:num="2" w:space="708"/>
          <w:titlePg/>
          <w:docGrid w:linePitch="360"/>
        </w:sectPr>
      </w:pPr>
    </w:p>
    <w:p w:rsidR="002963D4" w:rsidRPr="002C6EC9" w:rsidRDefault="002963D4" w:rsidP="002963D4">
      <w:pPr>
        <w:pStyle w:val="Tekstpodstawowywcity320"/>
        <w:ind w:left="0"/>
        <w:jc w:val="both"/>
        <w:rPr>
          <w:rFonts w:ascii="Tahoma" w:hAnsi="Tahoma" w:cs="Tahoma"/>
          <w:bCs/>
          <w:i/>
          <w:iCs/>
          <w:color w:val="000000" w:themeColor="text1"/>
          <w:sz w:val="22"/>
          <w:szCs w:val="22"/>
        </w:rPr>
      </w:pPr>
      <w:r w:rsidRPr="002C6EC9"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</w:rPr>
        <w:lastRenderedPageBreak/>
        <w:t>Załącznik nr 8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31"/>
      </w:tblGrid>
      <w:tr w:rsidR="002963D4" w:rsidRPr="002C6EC9" w:rsidTr="00634E24">
        <w:trPr>
          <w:trHeight w:val="562"/>
        </w:trPr>
        <w:tc>
          <w:tcPr>
            <w:tcW w:w="923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2963D4" w:rsidRPr="002C6EC9" w:rsidRDefault="002963D4" w:rsidP="002963D4">
            <w:pPr>
              <w:pStyle w:val="Tekstpodstawowywcity320"/>
              <w:snapToGrid w:val="0"/>
              <w:spacing w:after="0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C6EC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WYKAZ WYKONANYCH PRAC P</w:t>
            </w:r>
            <w:r w:rsidR="00C60833" w:rsidRPr="002C6EC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2C6EC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DOBNYCH</w:t>
            </w:r>
          </w:p>
        </w:tc>
      </w:tr>
    </w:tbl>
    <w:p w:rsidR="002963D4" w:rsidRPr="002C6EC9" w:rsidRDefault="002963D4" w:rsidP="002963D4">
      <w:pPr>
        <w:spacing w:after="0"/>
        <w:jc w:val="both"/>
        <w:rPr>
          <w:rFonts w:ascii="Tahoma" w:hAnsi="Tahoma" w:cs="Tahoma"/>
          <w:strike/>
          <w:color w:val="000000" w:themeColor="text1"/>
          <w:sz w:val="20"/>
        </w:rPr>
      </w:pPr>
    </w:p>
    <w:p w:rsidR="002963D4" w:rsidRPr="002C6EC9" w:rsidRDefault="002963D4" w:rsidP="002963D4">
      <w:pPr>
        <w:rPr>
          <w:rFonts w:ascii="Tahoma" w:hAnsi="Tahoma" w:cs="Tahoma"/>
          <w:color w:val="000000" w:themeColor="text1"/>
          <w:sz w:val="20"/>
        </w:rPr>
      </w:pPr>
      <w:r w:rsidRPr="002C6EC9">
        <w:rPr>
          <w:rFonts w:ascii="Tahoma" w:hAnsi="Tahoma" w:cs="Tahoma"/>
          <w:color w:val="000000" w:themeColor="text1"/>
          <w:sz w:val="20"/>
        </w:rPr>
        <w:t xml:space="preserve">Działając w imieniu: </w:t>
      </w:r>
    </w:p>
    <w:p w:rsidR="002963D4" w:rsidRPr="002C6EC9" w:rsidRDefault="002963D4" w:rsidP="002963D4">
      <w:pPr>
        <w:spacing w:after="0"/>
        <w:rPr>
          <w:rFonts w:ascii="Tahoma" w:hAnsi="Tahoma" w:cs="Tahoma"/>
          <w:color w:val="000000" w:themeColor="text1"/>
          <w:sz w:val="20"/>
        </w:rPr>
      </w:pPr>
      <w:r w:rsidRPr="002C6EC9">
        <w:rPr>
          <w:rFonts w:ascii="Tahoma" w:hAnsi="Tahoma" w:cs="Tahoma"/>
          <w:color w:val="000000" w:themeColor="text1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.</w:t>
      </w:r>
    </w:p>
    <w:p w:rsidR="002963D4" w:rsidRPr="002C6EC9" w:rsidRDefault="002963D4" w:rsidP="002963D4">
      <w:pPr>
        <w:spacing w:after="0"/>
        <w:jc w:val="center"/>
        <w:rPr>
          <w:rFonts w:ascii="Tahoma" w:hAnsi="Tahoma" w:cs="Tahoma"/>
          <w:i/>
          <w:color w:val="000000" w:themeColor="text1"/>
          <w:sz w:val="18"/>
        </w:rPr>
      </w:pPr>
      <w:r w:rsidRPr="002C6EC9">
        <w:rPr>
          <w:rFonts w:ascii="Tahoma" w:hAnsi="Tahoma" w:cs="Tahoma"/>
          <w:i/>
          <w:color w:val="000000" w:themeColor="text1"/>
          <w:sz w:val="18"/>
        </w:rPr>
        <w:t>nazwa Uczestnika występującego samodzielnie i jego siedziba lub miejsce zamieszkania</w:t>
      </w:r>
    </w:p>
    <w:p w:rsidR="002963D4" w:rsidRPr="002C6EC9" w:rsidRDefault="002963D4" w:rsidP="002963D4">
      <w:pPr>
        <w:spacing w:after="0"/>
        <w:jc w:val="center"/>
        <w:rPr>
          <w:rFonts w:ascii="Tahoma" w:hAnsi="Tahoma" w:cs="Tahoma"/>
          <w:i/>
          <w:color w:val="000000" w:themeColor="text1"/>
          <w:sz w:val="18"/>
        </w:rPr>
      </w:pPr>
      <w:r w:rsidRPr="002C6EC9">
        <w:rPr>
          <w:rFonts w:ascii="Tahoma" w:hAnsi="Tahoma" w:cs="Tahoma"/>
          <w:i/>
          <w:color w:val="000000" w:themeColor="text1"/>
          <w:sz w:val="18"/>
        </w:rPr>
        <w:t>albo nazwy Uczestników występujących wspólnie* i ich siedziby lub miejsca zamieszkania</w:t>
      </w:r>
    </w:p>
    <w:p w:rsidR="002963D4" w:rsidRPr="002C6EC9" w:rsidRDefault="002963D4" w:rsidP="002963D4">
      <w:pPr>
        <w:jc w:val="both"/>
        <w:rPr>
          <w:rFonts w:ascii="Tahoma" w:hAnsi="Tahoma" w:cs="Tahoma"/>
          <w:color w:val="000000" w:themeColor="text1"/>
          <w:sz w:val="20"/>
        </w:rPr>
      </w:pPr>
    </w:p>
    <w:p w:rsidR="002963D4" w:rsidRPr="002C6EC9" w:rsidRDefault="002963D4" w:rsidP="002963D4">
      <w:pPr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2C6EC9">
        <w:rPr>
          <w:rFonts w:ascii="Tahoma" w:hAnsi="Tahoma" w:cs="Tahoma"/>
          <w:color w:val="000000" w:themeColor="text1"/>
          <w:sz w:val="20"/>
        </w:rPr>
        <w:t xml:space="preserve">Uczestnika </w:t>
      </w:r>
      <w:r w:rsidRPr="002C6EC9">
        <w:rPr>
          <w:rFonts w:ascii="Tahoma" w:hAnsi="Tahoma" w:cs="Tahoma"/>
          <w:b/>
          <w:color w:val="000000" w:themeColor="text1"/>
          <w:sz w:val="20"/>
          <w:szCs w:val="20"/>
        </w:rPr>
        <w:t>KONKURSU NA</w:t>
      </w:r>
      <w:r w:rsidRPr="002C6EC9">
        <w:rPr>
          <w:rFonts w:ascii="Tahoma" w:hAnsi="Tahoma" w:cs="Tahoma"/>
          <w:b/>
          <w:color w:val="000000" w:themeColor="text1"/>
          <w:sz w:val="20"/>
          <w:szCs w:val="20"/>
          <w:lang w:val="cs-CZ"/>
        </w:rPr>
        <w:t xml:space="preserve"> OPRACOWANIE KONCEPCJI ARCHITEKTONICZNEJ ROZBUDOWY STADIONU MIEJSKIEGO IM. FLORIANA KRYGIERA</w:t>
      </w:r>
      <w:r w:rsidRPr="002C6EC9">
        <w:rPr>
          <w:rFonts w:ascii="Tahoma" w:hAnsi="Tahoma" w:cs="Tahoma"/>
          <w:b/>
          <w:color w:val="000000" w:themeColor="text1"/>
          <w:sz w:val="20"/>
          <w:szCs w:val="20"/>
        </w:rPr>
        <w:t xml:space="preserve"> W SZCZECINIE</w:t>
      </w:r>
    </w:p>
    <w:p w:rsidR="002963D4" w:rsidRPr="002C6EC9" w:rsidRDefault="00192536" w:rsidP="00192536">
      <w:pPr>
        <w:pStyle w:val="Tekstpodstawowywcity320"/>
        <w:spacing w:after="0"/>
        <w:ind w:left="0"/>
        <w:jc w:val="both"/>
        <w:rPr>
          <w:rFonts w:ascii="TimesNewRomanPSMT" w:eastAsia="Times New Roman" w:hAnsi="TimesNewRomanPSMT" w:cs="TimesNewRomanPSMT"/>
          <w:color w:val="000000" w:themeColor="text1"/>
          <w:sz w:val="20"/>
          <w:szCs w:val="20"/>
          <w:lang w:eastAsia="pl-PL"/>
        </w:rPr>
      </w:pPr>
      <w:r w:rsidRPr="002C6EC9">
        <w:rPr>
          <w:rFonts w:ascii="Tahoma" w:hAnsi="Tahoma" w:cs="Tahoma"/>
          <w:bCs/>
          <w:color w:val="000000" w:themeColor="text1"/>
          <w:sz w:val="20"/>
          <w:szCs w:val="20"/>
        </w:rPr>
        <w:t>Przedstawiam</w:t>
      </w:r>
      <w:r w:rsidR="002963D4" w:rsidRPr="002C6EC9">
        <w:rPr>
          <w:rFonts w:ascii="Tahoma" w:hAnsi="Tahoma" w:cs="Tahoma"/>
          <w:bCs/>
          <w:color w:val="000000" w:themeColor="text1"/>
          <w:sz w:val="20"/>
          <w:szCs w:val="20"/>
        </w:rPr>
        <w:t>(-y), zgodnie z Regulaminie niniejszego konkursu (</w:t>
      </w:r>
      <w:r w:rsidR="002963D4" w:rsidRPr="002C6EC9">
        <w:rPr>
          <w:rFonts w:ascii="Amerigo BT" w:hAnsi="Amerigo BT" w:cs="Tahoma"/>
          <w:bCs/>
          <w:color w:val="000000" w:themeColor="text1"/>
          <w:sz w:val="20"/>
          <w:szCs w:val="20"/>
        </w:rPr>
        <w:t xml:space="preserve">§ </w:t>
      </w:r>
      <w:r w:rsidR="00C60833" w:rsidRPr="002C6EC9">
        <w:rPr>
          <w:rFonts w:ascii="Tahoma" w:hAnsi="Tahoma" w:cs="Tahoma"/>
          <w:bCs/>
          <w:color w:val="000000" w:themeColor="text1"/>
          <w:sz w:val="20"/>
          <w:szCs w:val="20"/>
        </w:rPr>
        <w:t>2 ust. 2 pkt 3</w:t>
      </w:r>
      <w:r w:rsidR="002963D4" w:rsidRPr="002C6EC9">
        <w:rPr>
          <w:rFonts w:ascii="Tahoma" w:hAnsi="Tahoma" w:cs="Tahoma"/>
          <w:bCs/>
          <w:color w:val="000000" w:themeColor="text1"/>
          <w:sz w:val="20"/>
          <w:szCs w:val="20"/>
        </w:rPr>
        <w:t>)</w:t>
      </w:r>
      <w:r w:rsidR="00C60833" w:rsidRPr="002C6EC9">
        <w:rPr>
          <w:rFonts w:ascii="Tahoma" w:hAnsi="Tahoma" w:cs="Tahoma"/>
          <w:bCs/>
          <w:color w:val="000000" w:themeColor="text1"/>
          <w:sz w:val="20"/>
          <w:szCs w:val="20"/>
        </w:rPr>
        <w:t>,</w:t>
      </w:r>
      <w:r w:rsidRPr="002C6EC9">
        <w:rPr>
          <w:rFonts w:ascii="Tahoma" w:hAnsi="Tahoma" w:cs="Tahoma"/>
          <w:bCs/>
          <w:color w:val="000000" w:themeColor="text1"/>
          <w:sz w:val="20"/>
          <w:szCs w:val="20"/>
        </w:rPr>
        <w:t xml:space="preserve"> wykaz prac podobnych </w:t>
      </w:r>
      <w:r w:rsidR="00C60833" w:rsidRPr="002C6EC9">
        <w:rPr>
          <w:rFonts w:ascii="Tahoma" w:hAnsi="Tahoma" w:cs="Tahoma"/>
          <w:bCs/>
          <w:color w:val="000000" w:themeColor="text1"/>
          <w:sz w:val="20"/>
          <w:szCs w:val="20"/>
        </w:rPr>
        <w:t>wykonanych</w:t>
      </w:r>
      <w:r w:rsidR="00C60833" w:rsidRPr="002C6EC9">
        <w:rPr>
          <w:rFonts w:ascii="TimesNewRomanPSMT" w:eastAsia="Times New Roman" w:hAnsi="TimesNewRomanPSMT" w:cs="TimesNewRomanPSMT"/>
          <w:color w:val="000000" w:themeColor="text1"/>
          <w:sz w:val="20"/>
          <w:szCs w:val="20"/>
          <w:lang w:eastAsia="pl-PL"/>
        </w:rPr>
        <w:t xml:space="preserve"> </w:t>
      </w:r>
      <w:r w:rsidRPr="002C6EC9">
        <w:rPr>
          <w:rFonts w:ascii="TimesNewRomanPSMT" w:eastAsia="Times New Roman" w:hAnsi="TimesNewRomanPSMT" w:cs="TimesNewRomanPSMT"/>
          <w:color w:val="000000" w:themeColor="text1"/>
          <w:sz w:val="20"/>
          <w:szCs w:val="20"/>
          <w:lang w:eastAsia="pl-PL"/>
        </w:rPr>
        <w:t>w okresie ostatnich trzech lat przed upływem terminu składania wniosków o dopuszczenie do udziału w Konkursie (a jeżeli okres prowadzenia działalności jest krótszy – w tym okresie), w</w:t>
      </w:r>
      <w:r w:rsidR="00C60833" w:rsidRPr="002C6EC9">
        <w:rPr>
          <w:rFonts w:ascii="TimesNewRomanPSMT" w:eastAsia="Times New Roman" w:hAnsi="TimesNewRomanPSMT" w:cs="TimesNewRomanPSMT"/>
          <w:color w:val="000000" w:themeColor="text1"/>
          <w:sz w:val="20"/>
          <w:szCs w:val="20"/>
          <w:lang w:eastAsia="pl-PL"/>
        </w:rPr>
        <w:t xml:space="preserve"> zakresie wskazanym poniżej oraz załączam</w:t>
      </w:r>
      <w:r w:rsidRPr="002C6EC9">
        <w:rPr>
          <w:rFonts w:ascii="TimesNewRomanPSMT" w:eastAsia="Times New Roman" w:hAnsi="TimesNewRomanPSMT" w:cs="TimesNewRomanPSMT"/>
          <w:color w:val="000000" w:themeColor="text1"/>
          <w:sz w:val="20"/>
          <w:szCs w:val="20"/>
          <w:lang w:eastAsia="pl-PL"/>
        </w:rPr>
        <w:t xml:space="preserve"> dowod</w:t>
      </w:r>
      <w:r w:rsidR="00C60833" w:rsidRPr="002C6EC9">
        <w:rPr>
          <w:rFonts w:ascii="TimesNewRomanPSMT" w:eastAsia="Times New Roman" w:hAnsi="TimesNewRomanPSMT" w:cs="TimesNewRomanPSMT"/>
          <w:color w:val="000000" w:themeColor="text1"/>
          <w:sz w:val="20"/>
          <w:szCs w:val="20"/>
          <w:lang w:eastAsia="pl-PL"/>
        </w:rPr>
        <w:t>y</w:t>
      </w:r>
      <w:r w:rsidRPr="002C6EC9">
        <w:rPr>
          <w:rFonts w:ascii="TimesNewRomanPSMT" w:eastAsia="Times New Roman" w:hAnsi="TimesNewRomanPSMT" w:cs="TimesNewRomanPSMT"/>
          <w:color w:val="000000" w:themeColor="text1"/>
          <w:sz w:val="20"/>
          <w:szCs w:val="20"/>
          <w:lang w:eastAsia="pl-PL"/>
        </w:rPr>
        <w:t xml:space="preserve">, </w:t>
      </w:r>
      <w:r w:rsidR="00C60833" w:rsidRPr="002C6EC9">
        <w:rPr>
          <w:rFonts w:ascii="TimesNewRomanPSMT" w:eastAsia="Times New Roman" w:hAnsi="TimesNewRomanPSMT" w:cs="TimesNewRomanPSMT"/>
          <w:color w:val="000000" w:themeColor="text1"/>
          <w:sz w:val="20"/>
          <w:szCs w:val="20"/>
          <w:lang w:eastAsia="pl-PL"/>
        </w:rPr>
        <w:t>że</w:t>
      </w:r>
      <w:r w:rsidRPr="002C6EC9">
        <w:rPr>
          <w:rFonts w:ascii="TimesNewRomanPSMT" w:eastAsia="Times New Roman" w:hAnsi="TimesNewRomanPSMT" w:cs="TimesNewRomanPSMT"/>
          <w:color w:val="000000" w:themeColor="text1"/>
          <w:sz w:val="20"/>
          <w:szCs w:val="20"/>
          <w:lang w:eastAsia="pl-PL"/>
        </w:rPr>
        <w:t xml:space="preserve"> zostały wykonane (lub są wykonywane) należycie</w:t>
      </w:r>
      <w:r w:rsidR="00C60833" w:rsidRPr="002C6EC9">
        <w:rPr>
          <w:rFonts w:ascii="Tahoma" w:hAnsi="Tahoma" w:cs="Tahoma"/>
          <w:bCs/>
          <w:color w:val="000000" w:themeColor="text1"/>
          <w:sz w:val="20"/>
          <w:szCs w:val="20"/>
        </w:rPr>
        <w:t>**</w:t>
      </w:r>
      <w:r w:rsidRPr="002C6EC9">
        <w:rPr>
          <w:rFonts w:ascii="TimesNewRomanPSMT" w:eastAsia="Times New Roman" w:hAnsi="TimesNewRomanPSMT" w:cs="TimesNewRomanPSMT"/>
          <w:color w:val="000000" w:themeColor="text1"/>
          <w:sz w:val="20"/>
          <w:szCs w:val="20"/>
          <w:lang w:eastAsia="pl-PL"/>
        </w:rPr>
        <w:t>:</w:t>
      </w:r>
    </w:p>
    <w:p w:rsidR="00192536" w:rsidRPr="002C6EC9" w:rsidRDefault="00192536" w:rsidP="00192536">
      <w:pPr>
        <w:pStyle w:val="Tekstpodstawowywcity320"/>
        <w:spacing w:after="0"/>
        <w:ind w:left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tbl>
      <w:tblPr>
        <w:tblW w:w="0" w:type="auto"/>
        <w:jc w:val="center"/>
        <w:tblInd w:w="-23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1"/>
        <w:gridCol w:w="2835"/>
        <w:gridCol w:w="1418"/>
        <w:gridCol w:w="1701"/>
        <w:gridCol w:w="1417"/>
        <w:gridCol w:w="1778"/>
      </w:tblGrid>
      <w:tr w:rsidR="00986ABD" w:rsidRPr="002C6EC9" w:rsidTr="000840FA">
        <w:trPr>
          <w:jc w:val="center"/>
        </w:trPr>
        <w:tc>
          <w:tcPr>
            <w:tcW w:w="59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986ABD" w:rsidRPr="002C6EC9" w:rsidRDefault="00986ABD" w:rsidP="000840F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C6EC9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986ABD" w:rsidRPr="002C6EC9" w:rsidRDefault="00986ABD" w:rsidP="000840F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C6EC9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Przedmiot prac</w:t>
            </w:r>
          </w:p>
        </w:tc>
        <w:tc>
          <w:tcPr>
            <w:tcW w:w="141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986ABD" w:rsidRPr="002C6EC9" w:rsidRDefault="00986ABD" w:rsidP="000840F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C6EC9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Miejsce wykonania</w:t>
            </w:r>
          </w:p>
        </w:tc>
        <w:tc>
          <w:tcPr>
            <w:tcW w:w="17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986ABD" w:rsidRPr="002C6EC9" w:rsidRDefault="00986ABD" w:rsidP="000840F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C6EC9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Podmiot  zlecający prace</w:t>
            </w:r>
          </w:p>
        </w:tc>
        <w:tc>
          <w:tcPr>
            <w:tcW w:w="141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986ABD" w:rsidRPr="002C6EC9" w:rsidRDefault="00986ABD" w:rsidP="000840F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C6EC9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Daty wykonania</w:t>
            </w:r>
          </w:p>
        </w:tc>
        <w:tc>
          <w:tcPr>
            <w:tcW w:w="17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986ABD" w:rsidRPr="002C6EC9" w:rsidRDefault="00986ABD" w:rsidP="000840F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C6EC9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Wartość wykonanych prac</w:t>
            </w:r>
          </w:p>
        </w:tc>
      </w:tr>
      <w:tr w:rsidR="00986ABD" w:rsidRPr="002C6EC9" w:rsidTr="00986ABD">
        <w:trPr>
          <w:trHeight w:val="1042"/>
          <w:jc w:val="center"/>
        </w:trPr>
        <w:tc>
          <w:tcPr>
            <w:tcW w:w="59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986ABD" w:rsidRPr="002C6EC9" w:rsidRDefault="00986ABD" w:rsidP="000840F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2C6EC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986ABD" w:rsidRPr="002C6EC9" w:rsidRDefault="00986ABD" w:rsidP="00986ABD">
            <w:pPr>
              <w:pStyle w:val="Tekstpodstawowywcity320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986ABD" w:rsidRPr="002C6EC9" w:rsidRDefault="00986ABD" w:rsidP="00986ABD">
            <w:pPr>
              <w:pStyle w:val="Tekstpodstawowywcity320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986ABD" w:rsidRPr="002C6EC9" w:rsidRDefault="00986ABD" w:rsidP="00986ABD">
            <w:pPr>
              <w:pStyle w:val="Tekstpodstawowywcity320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986ABD" w:rsidRPr="002C6EC9" w:rsidRDefault="00986ABD" w:rsidP="00986ABD">
            <w:pPr>
              <w:pStyle w:val="Tekstpodstawowywcity320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986ABD" w:rsidRPr="002C6EC9" w:rsidRDefault="00986ABD" w:rsidP="00986ABD">
            <w:pPr>
              <w:pStyle w:val="Tekstpodstawowywcity320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86ABD" w:rsidRPr="002C6EC9" w:rsidTr="00986ABD">
        <w:trPr>
          <w:trHeight w:val="1128"/>
          <w:jc w:val="center"/>
        </w:trPr>
        <w:tc>
          <w:tcPr>
            <w:tcW w:w="59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986ABD" w:rsidRPr="002C6EC9" w:rsidRDefault="00986ABD" w:rsidP="000840F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2C6EC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...</w:t>
            </w:r>
          </w:p>
          <w:p w:rsidR="00986ABD" w:rsidRPr="002C6EC9" w:rsidRDefault="00986ABD" w:rsidP="000840FA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986ABD" w:rsidRPr="002C6EC9" w:rsidRDefault="00986ABD" w:rsidP="00986ABD">
            <w:pPr>
              <w:pStyle w:val="Tekstpodstawowywcity320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986ABD" w:rsidRPr="002C6EC9" w:rsidRDefault="00986ABD" w:rsidP="00986ABD">
            <w:pPr>
              <w:pStyle w:val="Tekstpodstawowywcity320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986ABD" w:rsidRPr="002C6EC9" w:rsidRDefault="00986ABD" w:rsidP="00986ABD">
            <w:pPr>
              <w:pStyle w:val="Tekstpodstawowywcity320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986ABD" w:rsidRPr="002C6EC9" w:rsidRDefault="00986ABD" w:rsidP="00986ABD">
            <w:pPr>
              <w:pStyle w:val="Tekstpodstawowywcity320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986ABD" w:rsidRPr="002C6EC9" w:rsidRDefault="00986ABD" w:rsidP="00986ABD">
            <w:pPr>
              <w:pStyle w:val="Tekstpodstawowywcity320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2963D4" w:rsidRPr="002C6EC9" w:rsidRDefault="002963D4" w:rsidP="002963D4">
      <w:pPr>
        <w:pStyle w:val="Tekstpodstawowywcity320"/>
        <w:ind w:left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986ABD" w:rsidRPr="002C6EC9" w:rsidRDefault="00986ABD" w:rsidP="002963D4">
      <w:pPr>
        <w:pStyle w:val="Tekstpodstawowywcity320"/>
        <w:ind w:left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A34713" w:rsidRPr="002C6EC9" w:rsidRDefault="00A34713" w:rsidP="002963D4">
      <w:pPr>
        <w:pStyle w:val="Tekstpodstawowywcity320"/>
        <w:ind w:left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2963D4" w:rsidRPr="002C6EC9" w:rsidRDefault="002963D4" w:rsidP="002963D4">
      <w:pPr>
        <w:pStyle w:val="Tekstpodstawowywcity32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C6EC9">
        <w:rPr>
          <w:rFonts w:ascii="Tahoma" w:hAnsi="Tahoma" w:cs="Tahoma"/>
          <w:color w:val="000000" w:themeColor="text1"/>
          <w:sz w:val="20"/>
          <w:szCs w:val="20"/>
        </w:rPr>
        <w:t>…………………………………………………</w:t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ab/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ab/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ab/>
        <w:t>…………………………………………………………………</w:t>
      </w:r>
    </w:p>
    <w:p w:rsidR="002963D4" w:rsidRPr="002C6EC9" w:rsidRDefault="002963D4" w:rsidP="002963D4">
      <w:pPr>
        <w:pStyle w:val="Tekstpodstawowywcity320"/>
        <w:spacing w:after="0"/>
        <w:ind w:left="1418" w:hanging="709"/>
        <w:jc w:val="center"/>
        <w:rPr>
          <w:rFonts w:ascii="Tahoma" w:hAnsi="Tahoma" w:cs="Tahoma"/>
          <w:i/>
          <w:color w:val="000000" w:themeColor="text1"/>
        </w:rPr>
      </w:pPr>
      <w:r w:rsidRPr="002C6EC9">
        <w:rPr>
          <w:rFonts w:ascii="Tahoma" w:hAnsi="Tahoma" w:cs="Tahoma"/>
          <w:i/>
          <w:color w:val="000000" w:themeColor="text1"/>
        </w:rPr>
        <w:t xml:space="preserve">miejscowość, data </w:t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  <w:t xml:space="preserve">(podpis osoby lub osób uprawnionych do reprezentowania Uczestnika </w:t>
      </w:r>
    </w:p>
    <w:p w:rsidR="002963D4" w:rsidRPr="002C6EC9" w:rsidRDefault="002963D4" w:rsidP="002963D4">
      <w:pPr>
        <w:pStyle w:val="Tekstpodstawowywcity320"/>
        <w:spacing w:after="0"/>
        <w:ind w:left="1418" w:hanging="1418"/>
        <w:jc w:val="center"/>
        <w:rPr>
          <w:rFonts w:ascii="Tahoma" w:hAnsi="Tahoma" w:cs="Tahoma"/>
          <w:i/>
          <w:color w:val="000000" w:themeColor="text1"/>
        </w:rPr>
      </w:pP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  <w:t xml:space="preserve">występującego samodzielnie albo podpis osoby lub osób uprawnionych </w:t>
      </w:r>
    </w:p>
    <w:p w:rsidR="002963D4" w:rsidRPr="002C6EC9" w:rsidRDefault="002963D4" w:rsidP="00484090">
      <w:pPr>
        <w:pStyle w:val="Tekstpodstawowywcity320"/>
        <w:spacing w:after="0"/>
        <w:ind w:left="3545" w:firstLine="709"/>
        <w:jc w:val="center"/>
        <w:rPr>
          <w:rFonts w:ascii="Tahoma" w:hAnsi="Tahoma" w:cs="Tahoma"/>
          <w:i/>
          <w:color w:val="000000" w:themeColor="text1"/>
        </w:rPr>
      </w:pPr>
      <w:r w:rsidRPr="002C6EC9">
        <w:rPr>
          <w:rFonts w:ascii="Tahoma" w:hAnsi="Tahoma" w:cs="Tahoma"/>
          <w:i/>
          <w:color w:val="000000" w:themeColor="text1"/>
        </w:rPr>
        <w:t>do reprezentowania Uczestnika, będącego pełnomocnikiem Uczestników</w:t>
      </w:r>
      <w:r w:rsidR="00484090">
        <w:rPr>
          <w:rFonts w:ascii="Tahoma" w:hAnsi="Tahoma" w:cs="Tahoma"/>
          <w:i/>
          <w:color w:val="000000" w:themeColor="text1"/>
        </w:rPr>
        <w:t xml:space="preserve"> </w:t>
      </w:r>
      <w:r w:rsidRPr="002C6EC9">
        <w:rPr>
          <w:rFonts w:ascii="Tahoma" w:hAnsi="Tahoma" w:cs="Tahoma"/>
          <w:i/>
          <w:color w:val="000000" w:themeColor="text1"/>
        </w:rPr>
        <w:t>występujących wspólnie)</w:t>
      </w:r>
    </w:p>
    <w:p w:rsidR="002963D4" w:rsidRPr="002C6EC9" w:rsidRDefault="002963D4" w:rsidP="002963D4">
      <w:pPr>
        <w:pStyle w:val="Tekstpodstawowywcity320"/>
        <w:ind w:left="0"/>
        <w:jc w:val="both"/>
        <w:rPr>
          <w:rFonts w:ascii="Tahoma" w:hAnsi="Tahoma" w:cs="Tahoma"/>
          <w:i/>
          <w:color w:val="000000" w:themeColor="text1"/>
        </w:rPr>
      </w:pPr>
    </w:p>
    <w:p w:rsidR="00A34713" w:rsidRPr="002C6EC9" w:rsidRDefault="00A34713" w:rsidP="002963D4">
      <w:pPr>
        <w:pStyle w:val="Tekstpodstawowywcity320"/>
        <w:ind w:left="0"/>
        <w:jc w:val="both"/>
        <w:rPr>
          <w:rFonts w:ascii="Tahoma" w:hAnsi="Tahoma" w:cs="Tahoma"/>
          <w:i/>
          <w:color w:val="000000" w:themeColor="text1"/>
        </w:rPr>
      </w:pPr>
    </w:p>
    <w:p w:rsidR="002963D4" w:rsidRPr="002C6EC9" w:rsidRDefault="002963D4" w:rsidP="002963D4">
      <w:pPr>
        <w:pStyle w:val="Tekstpodstawowywcity320"/>
        <w:ind w:left="0"/>
        <w:jc w:val="both"/>
        <w:rPr>
          <w:rFonts w:ascii="Tahoma" w:hAnsi="Tahoma" w:cs="Tahoma"/>
          <w:i/>
          <w:color w:val="000000" w:themeColor="text1"/>
        </w:rPr>
      </w:pPr>
      <w:r w:rsidRPr="002C6EC9">
        <w:rPr>
          <w:rFonts w:ascii="Tahoma" w:hAnsi="Tahoma" w:cs="Tahoma"/>
          <w:i/>
          <w:color w:val="000000" w:themeColor="text1"/>
        </w:rPr>
        <w:t xml:space="preserve">* W przypadku złożenia wniosku wspólnego, niezbędne jest złożenie pełnomocnictwa do reprezentowania uczestników postępowania konkursowego wraz z określeniem zakresu pełnomocnictwa ( </w:t>
      </w:r>
      <w:r w:rsidRPr="002C6EC9">
        <w:rPr>
          <w:rFonts w:ascii="Amerigo BT" w:hAnsi="Amerigo BT" w:cs="Tahoma"/>
          <w:i/>
          <w:color w:val="000000" w:themeColor="text1"/>
        </w:rPr>
        <w:t>§</w:t>
      </w:r>
      <w:r w:rsidRPr="002C6EC9">
        <w:rPr>
          <w:rFonts w:ascii="Tahoma" w:hAnsi="Tahoma" w:cs="Tahoma"/>
          <w:i/>
          <w:color w:val="000000" w:themeColor="text1"/>
        </w:rPr>
        <w:t>2 ust. 7 Regulaminu).</w:t>
      </w:r>
    </w:p>
    <w:p w:rsidR="00192536" w:rsidRPr="002C6EC9" w:rsidRDefault="00192536" w:rsidP="00192536">
      <w:pPr>
        <w:pStyle w:val="Tekstpodstawowywcity320"/>
        <w:ind w:left="0"/>
        <w:jc w:val="both"/>
        <w:rPr>
          <w:rFonts w:ascii="Tahoma" w:hAnsi="Tahoma" w:cs="Tahoma"/>
          <w:i/>
          <w:color w:val="000000" w:themeColor="text1"/>
        </w:rPr>
      </w:pPr>
      <w:r w:rsidRPr="002C6EC9">
        <w:rPr>
          <w:rFonts w:ascii="Tahoma" w:hAnsi="Tahoma" w:cs="Tahoma"/>
          <w:i/>
          <w:color w:val="000000" w:themeColor="text1"/>
        </w:rPr>
        <w:t>** do prac wyszczególnionych należy załączyć dokumenty potwierdzające ich należyte wykonanie, zgodnie z Rozporządzeniem  Prezesa Rady Ministrów z dnia 19 lutego 2013 r. w sprawie rodzajów dokumentów, jakich może żądać zamawi</w:t>
      </w:r>
      <w:r w:rsidR="00C60833" w:rsidRPr="002C6EC9">
        <w:rPr>
          <w:rFonts w:ascii="Tahoma" w:hAnsi="Tahoma" w:cs="Tahoma"/>
          <w:i/>
          <w:color w:val="000000" w:themeColor="text1"/>
        </w:rPr>
        <w:t>ający od wykonawcy oraz form, w </w:t>
      </w:r>
      <w:r w:rsidRPr="002C6EC9">
        <w:rPr>
          <w:rFonts w:ascii="Tahoma" w:hAnsi="Tahoma" w:cs="Tahoma"/>
          <w:i/>
          <w:color w:val="000000" w:themeColor="text1"/>
        </w:rPr>
        <w:t>jakich te dokumenty mogą być składane</w:t>
      </w:r>
    </w:p>
    <w:p w:rsidR="00192536" w:rsidRPr="002C6EC9" w:rsidRDefault="00192536" w:rsidP="002963D4">
      <w:pPr>
        <w:pStyle w:val="Tekstpodstawowywcity320"/>
        <w:ind w:left="0"/>
        <w:jc w:val="both"/>
        <w:rPr>
          <w:rFonts w:ascii="Tahoma" w:hAnsi="Tahoma" w:cs="Tahoma"/>
          <w:i/>
          <w:color w:val="000000" w:themeColor="text1"/>
        </w:rPr>
      </w:pPr>
    </w:p>
    <w:p w:rsidR="00991D3F" w:rsidRPr="002C6EC9" w:rsidRDefault="002963D4" w:rsidP="00192536">
      <w:pPr>
        <w:pStyle w:val="Tekstpodstawowywcity320"/>
        <w:ind w:left="0"/>
        <w:jc w:val="both"/>
        <w:rPr>
          <w:rFonts w:ascii="Tahoma" w:hAnsi="Tahoma" w:cs="Tahoma"/>
          <w:i/>
          <w:color w:val="000000" w:themeColor="text1"/>
        </w:rPr>
      </w:pPr>
      <w:r w:rsidRPr="002C6EC9">
        <w:rPr>
          <w:rFonts w:ascii="Tahoma" w:hAnsi="Tahoma" w:cs="Tahoma"/>
          <w:i/>
          <w:color w:val="000000" w:themeColor="text1"/>
        </w:rPr>
        <w:br w:type="page"/>
      </w:r>
      <w:r w:rsidR="00300691" w:rsidRPr="002C6EC9"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</w:rPr>
        <w:lastRenderedPageBreak/>
        <w:t xml:space="preserve">Załącznik nr </w:t>
      </w:r>
      <w:r w:rsidRPr="002C6EC9"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</w:rPr>
        <w:t>9</w:t>
      </w:r>
    </w:p>
    <w:p w:rsidR="00655F78" w:rsidRPr="002C6EC9" w:rsidRDefault="00655F78" w:rsidP="0096322E">
      <w:pPr>
        <w:pStyle w:val="Tekstpodstawowywcity320"/>
        <w:ind w:left="0"/>
        <w:rPr>
          <w:rFonts w:ascii="Tahoma" w:hAnsi="Tahoma" w:cs="Tahoma"/>
          <w:i/>
          <w:color w:val="000000" w:themeColor="text1"/>
        </w:rPr>
      </w:pPr>
      <w:r w:rsidRPr="002C6EC9">
        <w:rPr>
          <w:rFonts w:ascii="Tahoma" w:hAnsi="Tahoma" w:cs="Tahoma"/>
          <w:color w:val="000000" w:themeColor="text1"/>
          <w:sz w:val="20"/>
          <w:szCs w:val="20"/>
        </w:rPr>
        <w:t>(dla Organizatora konkursu)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19"/>
      </w:tblGrid>
      <w:tr w:rsidR="00655F78" w:rsidRPr="002C6EC9" w:rsidTr="00991D3F">
        <w:tc>
          <w:tcPr>
            <w:tcW w:w="971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55F78" w:rsidRPr="002C6EC9" w:rsidRDefault="00655F78" w:rsidP="0096322E">
            <w:pPr>
              <w:pStyle w:val="Tekstpodstawowywcity320"/>
              <w:snapToGrid w:val="0"/>
              <w:spacing w:before="120"/>
              <w:ind w:left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C6EC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POKWITOWANIE ODBIORU PRACY KONKURSOWEJ</w:t>
            </w:r>
          </w:p>
        </w:tc>
      </w:tr>
    </w:tbl>
    <w:p w:rsidR="00655F78" w:rsidRPr="002C6EC9" w:rsidRDefault="00655F78" w:rsidP="0096322E">
      <w:pPr>
        <w:spacing w:after="0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6E3541" w:rsidRPr="002C6EC9" w:rsidRDefault="006E3541" w:rsidP="0096322E">
      <w:pPr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2C6EC9">
        <w:rPr>
          <w:rFonts w:ascii="Tahoma" w:hAnsi="Tahoma" w:cs="Tahoma"/>
          <w:b/>
          <w:color w:val="000000" w:themeColor="text1"/>
          <w:sz w:val="20"/>
          <w:szCs w:val="20"/>
        </w:rPr>
        <w:t>KONKURS NA</w:t>
      </w:r>
      <w:r w:rsidRPr="002C6EC9">
        <w:rPr>
          <w:rFonts w:ascii="Tahoma" w:hAnsi="Tahoma" w:cs="Tahoma"/>
          <w:b/>
          <w:color w:val="000000" w:themeColor="text1"/>
          <w:sz w:val="20"/>
          <w:szCs w:val="20"/>
          <w:lang w:val="cs-CZ"/>
        </w:rPr>
        <w:t xml:space="preserve">  OPRACOWANIE  KONCEPCJI  ARCHITEKTONICZNEJ ROZBUDOWY STADIONU MIEJSKIEGO IM. FLORIANA KRYGIERA</w:t>
      </w:r>
      <w:r w:rsidRPr="002C6EC9">
        <w:rPr>
          <w:rFonts w:ascii="Tahoma" w:hAnsi="Tahoma" w:cs="Tahoma"/>
          <w:b/>
          <w:color w:val="000000" w:themeColor="text1"/>
          <w:sz w:val="20"/>
          <w:szCs w:val="20"/>
        </w:rPr>
        <w:t xml:space="preserve"> W SZCZECINIE</w:t>
      </w:r>
    </w:p>
    <w:p w:rsidR="00F01CEA" w:rsidRPr="002C6EC9" w:rsidRDefault="00F01CEA" w:rsidP="0096322E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F01CEA" w:rsidRPr="002C6EC9" w:rsidRDefault="00F01CEA" w:rsidP="0096322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2C6EC9">
        <w:rPr>
          <w:rFonts w:ascii="Tahoma" w:hAnsi="Tahoma" w:cs="Tahoma"/>
          <w:bCs/>
          <w:color w:val="000000" w:themeColor="text1"/>
          <w:sz w:val="20"/>
          <w:szCs w:val="20"/>
        </w:rPr>
        <w:t xml:space="preserve">W dniu: </w:t>
      </w:r>
      <w:r w:rsidR="00035BA0" w:rsidRPr="002C6EC9">
        <w:rPr>
          <w:rFonts w:ascii="Tahoma" w:hAnsi="Tahoma" w:cs="Tahoma"/>
          <w:bCs/>
          <w:color w:val="000000" w:themeColor="text1"/>
          <w:sz w:val="20"/>
          <w:szCs w:val="20"/>
        </w:rPr>
        <w:t>………………………………………………………</w:t>
      </w:r>
      <w:r w:rsidRPr="002C6EC9">
        <w:rPr>
          <w:rFonts w:ascii="Tahoma" w:hAnsi="Tahoma" w:cs="Tahoma"/>
          <w:bCs/>
          <w:color w:val="000000" w:themeColor="text1"/>
          <w:sz w:val="20"/>
          <w:szCs w:val="20"/>
        </w:rPr>
        <w:t xml:space="preserve">      </w:t>
      </w:r>
      <w:r w:rsidR="00035BA0" w:rsidRPr="002C6EC9">
        <w:rPr>
          <w:rFonts w:ascii="Tahoma" w:hAnsi="Tahoma" w:cs="Tahoma"/>
          <w:bCs/>
          <w:color w:val="000000" w:themeColor="text1"/>
          <w:sz w:val="20"/>
          <w:szCs w:val="20"/>
        </w:rPr>
        <w:t xml:space="preserve">  </w:t>
      </w:r>
      <w:r w:rsidRPr="002C6EC9">
        <w:rPr>
          <w:rFonts w:ascii="Tahoma" w:hAnsi="Tahoma" w:cs="Tahoma"/>
          <w:bCs/>
          <w:color w:val="000000" w:themeColor="text1"/>
          <w:sz w:val="20"/>
          <w:szCs w:val="20"/>
        </w:rPr>
        <w:t>o godz. .....</w:t>
      </w:r>
      <w:r w:rsidR="00035BA0" w:rsidRPr="002C6EC9">
        <w:rPr>
          <w:rFonts w:ascii="Tahoma" w:hAnsi="Tahoma" w:cs="Tahoma"/>
          <w:bCs/>
          <w:color w:val="000000" w:themeColor="text1"/>
          <w:sz w:val="20"/>
          <w:szCs w:val="20"/>
        </w:rPr>
        <w:t>.......................</w:t>
      </w:r>
      <w:r w:rsidRPr="002C6EC9">
        <w:rPr>
          <w:rFonts w:ascii="Tahoma" w:hAnsi="Tahoma" w:cs="Tahoma"/>
          <w:bCs/>
          <w:color w:val="000000" w:themeColor="text1"/>
          <w:sz w:val="20"/>
          <w:szCs w:val="20"/>
        </w:rPr>
        <w:t>...................</w:t>
      </w:r>
    </w:p>
    <w:p w:rsidR="00655F78" w:rsidRPr="002C6EC9" w:rsidRDefault="00F01CEA" w:rsidP="0096322E">
      <w:pP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2C6EC9">
        <w:rPr>
          <w:rFonts w:ascii="Tahoma" w:hAnsi="Tahoma" w:cs="Tahoma"/>
          <w:bCs/>
          <w:color w:val="000000" w:themeColor="text1"/>
          <w:sz w:val="20"/>
          <w:szCs w:val="20"/>
        </w:rPr>
        <w:t>została przyjęta p</w:t>
      </w:r>
      <w:r w:rsidR="00655F78" w:rsidRPr="002C6EC9">
        <w:rPr>
          <w:rFonts w:ascii="Tahoma" w:hAnsi="Tahoma" w:cs="Tahoma"/>
          <w:bCs/>
          <w:color w:val="000000" w:themeColor="text1"/>
          <w:sz w:val="20"/>
          <w:szCs w:val="20"/>
        </w:rPr>
        <w:t>raca konkursowa oznaczona liczbą rozpoznawczą</w:t>
      </w:r>
      <w:r w:rsidRPr="002C6EC9">
        <w:rPr>
          <w:rFonts w:ascii="Tahoma" w:hAnsi="Tahoma" w:cs="Tahoma"/>
          <w:bCs/>
          <w:color w:val="000000" w:themeColor="text1"/>
          <w:sz w:val="20"/>
          <w:szCs w:val="20"/>
        </w:rPr>
        <w:t>:</w:t>
      </w:r>
    </w:p>
    <w:p w:rsidR="00655F78" w:rsidRPr="002C6EC9" w:rsidRDefault="00655F78" w:rsidP="0096322E">
      <w:pPr>
        <w:spacing w:after="0"/>
        <w:jc w:val="center"/>
        <w:rPr>
          <w:rFonts w:ascii="Tahoma" w:hAnsi="Tahoma" w:cs="Tahoma"/>
          <w:bCs/>
          <w:color w:val="000000" w:themeColor="text1"/>
          <w:sz w:val="20"/>
          <w:szCs w:val="20"/>
        </w:rPr>
      </w:pPr>
    </w:p>
    <w:tbl>
      <w:tblPr>
        <w:tblW w:w="0" w:type="auto"/>
        <w:jc w:val="center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00"/>
        <w:gridCol w:w="900"/>
        <w:gridCol w:w="900"/>
        <w:gridCol w:w="900"/>
        <w:gridCol w:w="920"/>
      </w:tblGrid>
      <w:tr w:rsidR="00655F78" w:rsidRPr="002C6EC9" w:rsidTr="00991D3F">
        <w:trPr>
          <w:jc w:val="center"/>
        </w:trPr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655F78" w:rsidRPr="002C6EC9" w:rsidRDefault="00655F78" w:rsidP="0096322E">
            <w:pPr>
              <w:snapToGrid w:val="0"/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2C6EC9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655F78" w:rsidRPr="002C6EC9" w:rsidRDefault="00655F78" w:rsidP="0096322E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:rsidR="00655F78" w:rsidRPr="002C6EC9" w:rsidRDefault="00655F78" w:rsidP="0096322E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655F78" w:rsidRPr="002C6EC9" w:rsidRDefault="00655F78" w:rsidP="0096322E">
            <w:pPr>
              <w:snapToGrid w:val="0"/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655F78" w:rsidRPr="002C6EC9" w:rsidRDefault="00655F78" w:rsidP="0096322E">
            <w:pPr>
              <w:snapToGrid w:val="0"/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655F78" w:rsidRPr="002C6EC9" w:rsidRDefault="00655F78" w:rsidP="0096322E">
            <w:pPr>
              <w:snapToGrid w:val="0"/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655F78" w:rsidRPr="002C6EC9" w:rsidRDefault="00655F78" w:rsidP="0096322E">
            <w:pPr>
              <w:snapToGrid w:val="0"/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55F78" w:rsidRPr="002C6EC9" w:rsidRDefault="00655F78" w:rsidP="0096322E">
            <w:pPr>
              <w:snapToGrid w:val="0"/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655F78" w:rsidRPr="002C6EC9" w:rsidRDefault="00655F78" w:rsidP="0096322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655F78" w:rsidRPr="002C6EC9" w:rsidRDefault="00655F78" w:rsidP="0096322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655F78" w:rsidRPr="002C6EC9" w:rsidRDefault="00655F78" w:rsidP="0096322E">
      <w:pPr>
        <w:spacing w:after="0"/>
        <w:jc w:val="both"/>
        <w:rPr>
          <w:rFonts w:ascii="Tahoma" w:hAnsi="Tahoma" w:cs="Tahoma"/>
          <w:bCs/>
          <w:color w:val="000000" w:themeColor="text1"/>
          <w:sz w:val="18"/>
          <w:szCs w:val="20"/>
        </w:rPr>
      </w:pPr>
      <w:r w:rsidRPr="002C6EC9">
        <w:rPr>
          <w:rFonts w:ascii="Tahoma" w:hAnsi="Tahoma" w:cs="Tahoma"/>
          <w:bCs/>
          <w:color w:val="000000" w:themeColor="text1"/>
          <w:sz w:val="18"/>
          <w:szCs w:val="20"/>
        </w:rPr>
        <w:t xml:space="preserve">..........................................................          </w:t>
      </w:r>
      <w:r w:rsidR="00991D3F" w:rsidRPr="002C6EC9">
        <w:rPr>
          <w:rFonts w:ascii="Tahoma" w:hAnsi="Tahoma" w:cs="Tahoma"/>
          <w:bCs/>
          <w:color w:val="000000" w:themeColor="text1"/>
          <w:sz w:val="18"/>
          <w:szCs w:val="20"/>
        </w:rPr>
        <w:tab/>
      </w:r>
      <w:r w:rsidRPr="002C6EC9">
        <w:rPr>
          <w:rFonts w:ascii="Tahoma" w:hAnsi="Tahoma" w:cs="Tahoma"/>
          <w:bCs/>
          <w:color w:val="000000" w:themeColor="text1"/>
          <w:sz w:val="18"/>
          <w:szCs w:val="20"/>
        </w:rPr>
        <w:t xml:space="preserve">       .............................................................................</w:t>
      </w:r>
    </w:p>
    <w:p w:rsidR="00035BA0" w:rsidRPr="002C6EC9" w:rsidRDefault="00655F78" w:rsidP="0096322E">
      <w:pPr>
        <w:spacing w:after="0"/>
        <w:jc w:val="both"/>
        <w:rPr>
          <w:rFonts w:ascii="Tahoma" w:hAnsi="Tahoma" w:cs="Tahoma"/>
          <w:bCs/>
          <w:i/>
          <w:color w:val="000000" w:themeColor="text1"/>
          <w:sz w:val="16"/>
          <w:szCs w:val="20"/>
        </w:rPr>
      </w:pPr>
      <w:r w:rsidRPr="002C6EC9">
        <w:rPr>
          <w:rFonts w:ascii="Tahoma" w:hAnsi="Tahoma" w:cs="Tahoma"/>
          <w:bCs/>
          <w:i/>
          <w:color w:val="000000" w:themeColor="text1"/>
          <w:sz w:val="16"/>
          <w:szCs w:val="20"/>
        </w:rPr>
        <w:t xml:space="preserve">     pieczęć Organizatora konkurs</w:t>
      </w:r>
      <w:r w:rsidR="00035BA0" w:rsidRPr="002C6EC9">
        <w:rPr>
          <w:rFonts w:ascii="Tahoma" w:hAnsi="Tahoma" w:cs="Tahoma"/>
          <w:bCs/>
          <w:i/>
          <w:color w:val="000000" w:themeColor="text1"/>
          <w:sz w:val="16"/>
          <w:szCs w:val="20"/>
        </w:rPr>
        <w:t>u</w:t>
      </w:r>
      <w:r w:rsidR="00035BA0" w:rsidRPr="002C6EC9">
        <w:rPr>
          <w:rFonts w:ascii="Tahoma" w:hAnsi="Tahoma" w:cs="Tahoma"/>
          <w:bCs/>
          <w:i/>
          <w:color w:val="000000" w:themeColor="text1"/>
          <w:sz w:val="16"/>
          <w:szCs w:val="20"/>
        </w:rPr>
        <w:tab/>
      </w:r>
      <w:r w:rsidR="00035BA0" w:rsidRPr="002C6EC9">
        <w:rPr>
          <w:rFonts w:ascii="Tahoma" w:hAnsi="Tahoma" w:cs="Tahoma"/>
          <w:bCs/>
          <w:i/>
          <w:color w:val="000000" w:themeColor="text1"/>
          <w:sz w:val="16"/>
          <w:szCs w:val="20"/>
        </w:rPr>
        <w:tab/>
      </w:r>
      <w:r w:rsidR="00035BA0" w:rsidRPr="002C6EC9">
        <w:rPr>
          <w:rFonts w:ascii="Tahoma" w:hAnsi="Tahoma" w:cs="Tahoma"/>
          <w:bCs/>
          <w:i/>
          <w:color w:val="000000" w:themeColor="text1"/>
          <w:sz w:val="16"/>
          <w:szCs w:val="20"/>
        </w:rPr>
        <w:tab/>
      </w:r>
      <w:r w:rsidR="00035BA0" w:rsidRPr="002C6EC9">
        <w:rPr>
          <w:rFonts w:ascii="Tahoma" w:hAnsi="Tahoma" w:cs="Tahoma"/>
          <w:bCs/>
          <w:i/>
          <w:color w:val="000000" w:themeColor="text1"/>
          <w:sz w:val="16"/>
          <w:szCs w:val="20"/>
        </w:rPr>
        <w:tab/>
      </w:r>
      <w:r w:rsidR="00484090">
        <w:rPr>
          <w:rFonts w:ascii="Tahoma" w:hAnsi="Tahoma" w:cs="Tahoma"/>
          <w:bCs/>
          <w:i/>
          <w:color w:val="000000" w:themeColor="text1"/>
          <w:sz w:val="16"/>
          <w:szCs w:val="20"/>
        </w:rPr>
        <w:tab/>
      </w:r>
      <w:r w:rsidRPr="002C6EC9">
        <w:rPr>
          <w:rFonts w:ascii="Tahoma" w:hAnsi="Tahoma" w:cs="Tahoma"/>
          <w:bCs/>
          <w:i/>
          <w:color w:val="000000" w:themeColor="text1"/>
          <w:sz w:val="16"/>
          <w:szCs w:val="20"/>
        </w:rPr>
        <w:t xml:space="preserve">podpis </w:t>
      </w:r>
      <w:r w:rsidR="00035BA0" w:rsidRPr="002C6EC9">
        <w:rPr>
          <w:rFonts w:ascii="Tahoma" w:hAnsi="Tahoma" w:cs="Tahoma"/>
          <w:bCs/>
          <w:i/>
          <w:color w:val="000000" w:themeColor="text1"/>
          <w:sz w:val="16"/>
          <w:szCs w:val="20"/>
        </w:rPr>
        <w:t>pracownika Biura Strategii</w:t>
      </w:r>
    </w:p>
    <w:p w:rsidR="00655F78" w:rsidRPr="002C6EC9" w:rsidRDefault="00484090" w:rsidP="0096322E">
      <w:pPr>
        <w:spacing w:after="0"/>
        <w:ind w:left="4254" w:firstLine="709"/>
        <w:jc w:val="both"/>
        <w:rPr>
          <w:rFonts w:ascii="Tahoma" w:hAnsi="Tahoma" w:cs="Tahoma"/>
          <w:bCs/>
          <w:i/>
          <w:color w:val="000000" w:themeColor="text1"/>
          <w:sz w:val="16"/>
          <w:szCs w:val="20"/>
        </w:rPr>
      </w:pPr>
      <w:r>
        <w:rPr>
          <w:rFonts w:ascii="Tahoma" w:hAnsi="Tahoma" w:cs="Tahoma"/>
          <w:bCs/>
          <w:i/>
          <w:color w:val="000000" w:themeColor="text1"/>
          <w:sz w:val="16"/>
          <w:szCs w:val="20"/>
        </w:rPr>
        <w:tab/>
      </w:r>
      <w:r w:rsidR="00F01CEA" w:rsidRPr="002C6EC9">
        <w:rPr>
          <w:rFonts w:ascii="Tahoma" w:hAnsi="Tahoma" w:cs="Tahoma"/>
          <w:bCs/>
          <w:i/>
          <w:color w:val="000000" w:themeColor="text1"/>
          <w:sz w:val="16"/>
          <w:szCs w:val="20"/>
        </w:rPr>
        <w:t>przyjmującego pracę konkursową</w:t>
      </w:r>
    </w:p>
    <w:p w:rsidR="00991D3F" w:rsidRPr="002C6EC9" w:rsidRDefault="00991D3F" w:rsidP="0096322E">
      <w:pPr>
        <w:spacing w:after="0"/>
        <w:jc w:val="both"/>
        <w:rPr>
          <w:rFonts w:ascii="Tahoma" w:hAnsi="Tahoma" w:cs="Tahoma"/>
          <w:bCs/>
          <w:i/>
          <w:color w:val="000000" w:themeColor="text1"/>
          <w:sz w:val="20"/>
          <w:szCs w:val="20"/>
        </w:rPr>
      </w:pPr>
    </w:p>
    <w:p w:rsidR="008E0544" w:rsidRPr="002C6EC9" w:rsidRDefault="008E0544" w:rsidP="0096322E">
      <w:pPr>
        <w:spacing w:after="0"/>
        <w:jc w:val="both"/>
        <w:rPr>
          <w:rFonts w:ascii="Tahoma" w:hAnsi="Tahoma" w:cs="Tahoma"/>
          <w:bCs/>
          <w:i/>
          <w:color w:val="000000" w:themeColor="text1"/>
          <w:sz w:val="16"/>
          <w:szCs w:val="20"/>
        </w:rPr>
      </w:pPr>
    </w:p>
    <w:p w:rsidR="00655F78" w:rsidRPr="002C6EC9" w:rsidRDefault="001527B1" w:rsidP="0096322E">
      <w:pPr>
        <w:pStyle w:val="Nagwek8"/>
        <w:numPr>
          <w:ilvl w:val="0"/>
          <w:numId w:val="0"/>
        </w:numPr>
        <w:tabs>
          <w:tab w:val="clear" w:pos="4320"/>
        </w:tabs>
        <w:spacing w:line="276" w:lineRule="auto"/>
        <w:ind w:left="1152"/>
        <w:jc w:val="both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1527B1">
        <w:rPr>
          <w:rFonts w:ascii="Tahoma" w:hAnsi="Tahoma" w:cs="Tahoma"/>
          <w:color w:val="000000" w:themeColor="text1"/>
        </w:rPr>
        <w:pict>
          <v:line id="_x0000_s1027" style="position:absolute;left:0;text-align:left;z-index:251653632" from="-9pt,0" to="459pt,0" strokecolor="#036" strokeweight=".26mm">
            <v:stroke dashstyle="dash" color2="#fc9" joinstyle="miter"/>
          </v:line>
        </w:pict>
      </w:r>
    </w:p>
    <w:p w:rsidR="00991D3F" w:rsidRPr="002C6EC9" w:rsidRDefault="00991D3F" w:rsidP="0096322E">
      <w:pPr>
        <w:pStyle w:val="Nagwek8"/>
        <w:numPr>
          <w:ilvl w:val="0"/>
          <w:numId w:val="0"/>
        </w:numPr>
        <w:tabs>
          <w:tab w:val="clear" w:pos="4320"/>
        </w:tabs>
        <w:spacing w:line="276" w:lineRule="auto"/>
        <w:jc w:val="both"/>
        <w:rPr>
          <w:rFonts w:ascii="Tahoma" w:hAnsi="Tahoma" w:cs="Tahoma"/>
          <w:b w:val="0"/>
          <w:color w:val="000000" w:themeColor="text1"/>
          <w:sz w:val="20"/>
          <w:szCs w:val="20"/>
          <w:lang w:val="pl-PL"/>
        </w:rPr>
      </w:pPr>
    </w:p>
    <w:p w:rsidR="00655F78" w:rsidRPr="002C6EC9" w:rsidRDefault="00991D3F" w:rsidP="0096322E">
      <w:pPr>
        <w:pStyle w:val="Nagwek8"/>
        <w:numPr>
          <w:ilvl w:val="0"/>
          <w:numId w:val="0"/>
        </w:numPr>
        <w:tabs>
          <w:tab w:val="clear" w:pos="4320"/>
        </w:tabs>
        <w:spacing w:line="276" w:lineRule="auto"/>
        <w:jc w:val="both"/>
        <w:rPr>
          <w:rFonts w:ascii="Tahoma" w:hAnsi="Tahoma" w:cs="Tahoma"/>
          <w:b w:val="0"/>
          <w:color w:val="000000" w:themeColor="text1"/>
          <w:sz w:val="20"/>
          <w:szCs w:val="20"/>
          <w:lang w:val="pl-PL"/>
        </w:rPr>
      </w:pPr>
      <w:r w:rsidRPr="002C6EC9">
        <w:rPr>
          <w:rFonts w:ascii="Tahoma" w:hAnsi="Tahoma" w:cs="Tahoma"/>
          <w:b w:val="0"/>
          <w:color w:val="000000" w:themeColor="text1"/>
          <w:sz w:val="20"/>
          <w:szCs w:val="20"/>
          <w:lang w:val="pl-PL"/>
        </w:rPr>
        <w:t>(</w:t>
      </w:r>
      <w:r w:rsidR="00655F78" w:rsidRPr="002C6EC9">
        <w:rPr>
          <w:rFonts w:ascii="Tahoma" w:hAnsi="Tahoma" w:cs="Tahoma"/>
          <w:b w:val="0"/>
          <w:color w:val="000000" w:themeColor="text1"/>
          <w:sz w:val="20"/>
          <w:szCs w:val="20"/>
          <w:lang w:val="pl-PL"/>
        </w:rPr>
        <w:t>dla Uczestnika konkursu)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19"/>
      </w:tblGrid>
      <w:tr w:rsidR="00655F78" w:rsidRPr="002C6EC9" w:rsidTr="00991D3F">
        <w:tc>
          <w:tcPr>
            <w:tcW w:w="971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55F78" w:rsidRPr="002C6EC9" w:rsidRDefault="00655F78" w:rsidP="0096322E">
            <w:pPr>
              <w:pStyle w:val="Tekstpodstawowywcity320"/>
              <w:snapToGrid w:val="0"/>
              <w:spacing w:before="120"/>
              <w:ind w:left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C6EC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POKWITOWANIE ODBIORU PRACY KONKURSOWEJ</w:t>
            </w:r>
          </w:p>
        </w:tc>
      </w:tr>
    </w:tbl>
    <w:p w:rsidR="00991D3F" w:rsidRPr="002C6EC9" w:rsidRDefault="00991D3F" w:rsidP="0096322E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6E3541" w:rsidRPr="002C6EC9" w:rsidRDefault="006E3541" w:rsidP="0096322E">
      <w:pPr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2C6EC9">
        <w:rPr>
          <w:rFonts w:ascii="Tahoma" w:hAnsi="Tahoma" w:cs="Tahoma"/>
          <w:b/>
          <w:color w:val="000000" w:themeColor="text1"/>
          <w:sz w:val="20"/>
          <w:szCs w:val="20"/>
        </w:rPr>
        <w:t>KONKURSU NA</w:t>
      </w:r>
      <w:r w:rsidRPr="002C6EC9">
        <w:rPr>
          <w:rFonts w:ascii="Tahoma" w:hAnsi="Tahoma" w:cs="Tahoma"/>
          <w:b/>
          <w:color w:val="000000" w:themeColor="text1"/>
          <w:sz w:val="20"/>
          <w:szCs w:val="20"/>
          <w:lang w:val="cs-CZ"/>
        </w:rPr>
        <w:t xml:space="preserve">  OPRACOWANIE  KONCEPCJI  ARCHITEKTONICZNEJ ROZBUDOWY STADIONU MIEJSKIEGO IM. FLORIANA KRYGIERA</w:t>
      </w:r>
      <w:r w:rsidRPr="002C6EC9">
        <w:rPr>
          <w:rFonts w:ascii="Tahoma" w:hAnsi="Tahoma" w:cs="Tahoma"/>
          <w:b/>
          <w:color w:val="000000" w:themeColor="text1"/>
          <w:sz w:val="20"/>
          <w:szCs w:val="20"/>
        </w:rPr>
        <w:t xml:space="preserve"> W SZCZECINIE</w:t>
      </w:r>
    </w:p>
    <w:p w:rsidR="00991D3F" w:rsidRPr="002C6EC9" w:rsidRDefault="00991D3F" w:rsidP="0096322E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991D3F" w:rsidRPr="002C6EC9" w:rsidRDefault="00991D3F" w:rsidP="0096322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2C6EC9">
        <w:rPr>
          <w:rFonts w:ascii="Tahoma" w:hAnsi="Tahoma" w:cs="Tahoma"/>
          <w:bCs/>
          <w:color w:val="000000" w:themeColor="text1"/>
          <w:sz w:val="20"/>
          <w:szCs w:val="20"/>
        </w:rPr>
        <w:t>W dniu: ………………………………………………………        o godz. ...............................................</w:t>
      </w:r>
    </w:p>
    <w:p w:rsidR="00991D3F" w:rsidRPr="002C6EC9" w:rsidRDefault="00991D3F" w:rsidP="0096322E">
      <w:pP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2C6EC9">
        <w:rPr>
          <w:rFonts w:ascii="Tahoma" w:hAnsi="Tahoma" w:cs="Tahoma"/>
          <w:bCs/>
          <w:color w:val="000000" w:themeColor="text1"/>
          <w:sz w:val="20"/>
          <w:szCs w:val="20"/>
        </w:rPr>
        <w:t>została przyjęta praca konkursowa oznaczona liczbą rozpoznawczą:</w:t>
      </w:r>
    </w:p>
    <w:p w:rsidR="00991D3F" w:rsidRPr="002C6EC9" w:rsidRDefault="00991D3F" w:rsidP="0096322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tbl>
      <w:tblPr>
        <w:tblW w:w="0" w:type="auto"/>
        <w:jc w:val="center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00"/>
        <w:gridCol w:w="900"/>
        <w:gridCol w:w="900"/>
        <w:gridCol w:w="900"/>
        <w:gridCol w:w="920"/>
      </w:tblGrid>
      <w:tr w:rsidR="00991D3F" w:rsidRPr="002C6EC9" w:rsidTr="00991D3F">
        <w:trPr>
          <w:jc w:val="center"/>
        </w:trPr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991D3F" w:rsidRPr="002C6EC9" w:rsidRDefault="00991D3F" w:rsidP="0096322E">
            <w:pPr>
              <w:snapToGrid w:val="0"/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2C6EC9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991D3F" w:rsidRPr="002C6EC9" w:rsidRDefault="00991D3F" w:rsidP="0096322E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:rsidR="00991D3F" w:rsidRPr="002C6EC9" w:rsidRDefault="00991D3F" w:rsidP="0096322E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991D3F" w:rsidRPr="002C6EC9" w:rsidRDefault="00991D3F" w:rsidP="0096322E">
            <w:pPr>
              <w:snapToGrid w:val="0"/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991D3F" w:rsidRPr="002C6EC9" w:rsidRDefault="00991D3F" w:rsidP="0096322E">
            <w:pPr>
              <w:snapToGrid w:val="0"/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991D3F" w:rsidRPr="002C6EC9" w:rsidRDefault="00991D3F" w:rsidP="0096322E">
            <w:pPr>
              <w:snapToGrid w:val="0"/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991D3F" w:rsidRPr="002C6EC9" w:rsidRDefault="00991D3F" w:rsidP="0096322E">
            <w:pPr>
              <w:snapToGrid w:val="0"/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991D3F" w:rsidRPr="002C6EC9" w:rsidRDefault="00991D3F" w:rsidP="0096322E">
            <w:pPr>
              <w:snapToGrid w:val="0"/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991D3F" w:rsidRPr="002C6EC9" w:rsidRDefault="00991D3F" w:rsidP="0096322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991D3F" w:rsidRPr="002C6EC9" w:rsidRDefault="00991D3F" w:rsidP="0096322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991D3F" w:rsidRPr="002C6EC9" w:rsidRDefault="00991D3F" w:rsidP="0096322E">
      <w:pPr>
        <w:spacing w:after="0"/>
        <w:jc w:val="both"/>
        <w:rPr>
          <w:rFonts w:ascii="Tahoma" w:hAnsi="Tahoma" w:cs="Tahoma"/>
          <w:bCs/>
          <w:color w:val="000000" w:themeColor="text1"/>
          <w:sz w:val="18"/>
          <w:szCs w:val="20"/>
        </w:rPr>
      </w:pPr>
      <w:r w:rsidRPr="002C6EC9">
        <w:rPr>
          <w:rFonts w:ascii="Tahoma" w:hAnsi="Tahoma" w:cs="Tahoma"/>
          <w:bCs/>
          <w:color w:val="000000" w:themeColor="text1"/>
          <w:sz w:val="18"/>
          <w:szCs w:val="20"/>
        </w:rPr>
        <w:t xml:space="preserve">..........................................................          </w:t>
      </w:r>
      <w:r w:rsidRPr="002C6EC9">
        <w:rPr>
          <w:rFonts w:ascii="Tahoma" w:hAnsi="Tahoma" w:cs="Tahoma"/>
          <w:bCs/>
          <w:color w:val="000000" w:themeColor="text1"/>
          <w:sz w:val="18"/>
          <w:szCs w:val="20"/>
        </w:rPr>
        <w:tab/>
        <w:t xml:space="preserve">       .............................................................................</w:t>
      </w:r>
    </w:p>
    <w:p w:rsidR="00991D3F" w:rsidRPr="002C6EC9" w:rsidRDefault="00991D3F" w:rsidP="0096322E">
      <w:pPr>
        <w:spacing w:after="0"/>
        <w:jc w:val="both"/>
        <w:rPr>
          <w:rFonts w:ascii="Tahoma" w:hAnsi="Tahoma" w:cs="Tahoma"/>
          <w:bCs/>
          <w:i/>
          <w:color w:val="000000" w:themeColor="text1"/>
          <w:sz w:val="16"/>
          <w:szCs w:val="20"/>
        </w:rPr>
      </w:pPr>
      <w:r w:rsidRPr="002C6EC9">
        <w:rPr>
          <w:rFonts w:ascii="Tahoma" w:hAnsi="Tahoma" w:cs="Tahoma"/>
          <w:bCs/>
          <w:i/>
          <w:color w:val="000000" w:themeColor="text1"/>
          <w:sz w:val="16"/>
          <w:szCs w:val="20"/>
        </w:rPr>
        <w:t xml:space="preserve">     pieczęć Organizatora konkursu</w:t>
      </w:r>
      <w:r w:rsidRPr="002C6EC9">
        <w:rPr>
          <w:rFonts w:ascii="Tahoma" w:hAnsi="Tahoma" w:cs="Tahoma"/>
          <w:bCs/>
          <w:i/>
          <w:color w:val="000000" w:themeColor="text1"/>
          <w:sz w:val="16"/>
          <w:szCs w:val="20"/>
        </w:rPr>
        <w:tab/>
      </w:r>
      <w:r w:rsidRPr="002C6EC9">
        <w:rPr>
          <w:rFonts w:ascii="Tahoma" w:hAnsi="Tahoma" w:cs="Tahoma"/>
          <w:bCs/>
          <w:i/>
          <w:color w:val="000000" w:themeColor="text1"/>
          <w:sz w:val="16"/>
          <w:szCs w:val="20"/>
        </w:rPr>
        <w:tab/>
      </w:r>
      <w:r w:rsidRPr="002C6EC9">
        <w:rPr>
          <w:rFonts w:ascii="Tahoma" w:hAnsi="Tahoma" w:cs="Tahoma"/>
          <w:bCs/>
          <w:i/>
          <w:color w:val="000000" w:themeColor="text1"/>
          <w:sz w:val="16"/>
          <w:szCs w:val="20"/>
        </w:rPr>
        <w:tab/>
      </w:r>
      <w:r w:rsidRPr="002C6EC9">
        <w:rPr>
          <w:rFonts w:ascii="Tahoma" w:hAnsi="Tahoma" w:cs="Tahoma"/>
          <w:bCs/>
          <w:i/>
          <w:color w:val="000000" w:themeColor="text1"/>
          <w:sz w:val="16"/>
          <w:szCs w:val="20"/>
        </w:rPr>
        <w:tab/>
      </w:r>
      <w:r w:rsidR="00484090">
        <w:rPr>
          <w:rFonts w:ascii="Tahoma" w:hAnsi="Tahoma" w:cs="Tahoma"/>
          <w:bCs/>
          <w:i/>
          <w:color w:val="000000" w:themeColor="text1"/>
          <w:sz w:val="16"/>
          <w:szCs w:val="20"/>
        </w:rPr>
        <w:tab/>
      </w:r>
      <w:r w:rsidRPr="002C6EC9">
        <w:rPr>
          <w:rFonts w:ascii="Tahoma" w:hAnsi="Tahoma" w:cs="Tahoma"/>
          <w:bCs/>
          <w:i/>
          <w:color w:val="000000" w:themeColor="text1"/>
          <w:sz w:val="16"/>
          <w:szCs w:val="20"/>
        </w:rPr>
        <w:t>podpis pracownika Biura Strategii</w:t>
      </w:r>
    </w:p>
    <w:p w:rsidR="00991D3F" w:rsidRPr="002C6EC9" w:rsidRDefault="00484090" w:rsidP="0096322E">
      <w:pPr>
        <w:spacing w:after="0"/>
        <w:ind w:left="4254" w:firstLine="709"/>
        <w:jc w:val="both"/>
        <w:rPr>
          <w:rFonts w:ascii="Tahoma" w:hAnsi="Tahoma" w:cs="Tahoma"/>
          <w:bCs/>
          <w:i/>
          <w:color w:val="000000" w:themeColor="text1"/>
          <w:sz w:val="16"/>
          <w:szCs w:val="20"/>
        </w:rPr>
      </w:pPr>
      <w:r>
        <w:rPr>
          <w:rFonts w:ascii="Tahoma" w:hAnsi="Tahoma" w:cs="Tahoma"/>
          <w:bCs/>
          <w:i/>
          <w:color w:val="000000" w:themeColor="text1"/>
          <w:sz w:val="16"/>
          <w:szCs w:val="20"/>
        </w:rPr>
        <w:tab/>
      </w:r>
      <w:r w:rsidR="00991D3F" w:rsidRPr="002C6EC9">
        <w:rPr>
          <w:rFonts w:ascii="Tahoma" w:hAnsi="Tahoma" w:cs="Tahoma"/>
          <w:bCs/>
          <w:i/>
          <w:color w:val="000000" w:themeColor="text1"/>
          <w:sz w:val="16"/>
          <w:szCs w:val="20"/>
        </w:rPr>
        <w:t>przyjmującego pracę konkursową</w:t>
      </w:r>
    </w:p>
    <w:p w:rsidR="00655F78" w:rsidRPr="002C6EC9" w:rsidRDefault="00845A7F" w:rsidP="0096322E">
      <w:pPr>
        <w:jc w:val="both"/>
        <w:rPr>
          <w:rFonts w:ascii="Tahoma" w:hAnsi="Tahoma" w:cs="Tahoma"/>
          <w:bCs/>
          <w:i/>
          <w:color w:val="000000" w:themeColor="text1"/>
        </w:rPr>
      </w:pPr>
      <w:r w:rsidRPr="002C6EC9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br w:type="page"/>
      </w:r>
      <w:r w:rsidR="00300691" w:rsidRPr="002C6EC9">
        <w:rPr>
          <w:rFonts w:ascii="Tahoma" w:hAnsi="Tahoma" w:cs="Tahoma"/>
          <w:b/>
          <w:bCs/>
          <w:color w:val="000000" w:themeColor="text1"/>
          <w:u w:val="single"/>
        </w:rPr>
        <w:lastRenderedPageBreak/>
        <w:t xml:space="preserve">Załącznik nr </w:t>
      </w:r>
      <w:r w:rsidR="002963D4" w:rsidRPr="002C6EC9">
        <w:rPr>
          <w:rFonts w:ascii="Tahoma" w:hAnsi="Tahoma" w:cs="Tahoma"/>
          <w:b/>
          <w:bCs/>
          <w:color w:val="000000" w:themeColor="text1"/>
          <w:u w:val="single"/>
        </w:rPr>
        <w:t>10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29"/>
      </w:tblGrid>
      <w:tr w:rsidR="00655F78" w:rsidRPr="002C6EC9" w:rsidTr="00991D3F">
        <w:tc>
          <w:tcPr>
            <w:tcW w:w="972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55F78" w:rsidRPr="002C6EC9" w:rsidRDefault="00655F78" w:rsidP="0096322E">
            <w:pPr>
              <w:pStyle w:val="Nagwek2"/>
              <w:tabs>
                <w:tab w:val="clear" w:pos="1728"/>
              </w:tabs>
              <w:snapToGrid w:val="0"/>
              <w:spacing w:before="120" w:after="120" w:line="276" w:lineRule="auto"/>
              <w:ind w:left="578" w:firstLine="0"/>
              <w:jc w:val="center"/>
              <w:rPr>
                <w:rFonts w:ascii="Tahoma" w:hAnsi="Tahoma" w:cs="Tahoma"/>
                <w:bCs w:val="0"/>
                <w:i w:val="0"/>
                <w:color w:val="000000" w:themeColor="text1"/>
                <w:sz w:val="20"/>
                <w:szCs w:val="20"/>
              </w:rPr>
            </w:pPr>
            <w:r w:rsidRPr="002C6EC9">
              <w:rPr>
                <w:rFonts w:ascii="Tahoma" w:hAnsi="Tahoma" w:cs="Tahoma"/>
                <w:bCs w:val="0"/>
                <w:i w:val="0"/>
                <w:color w:val="000000" w:themeColor="text1"/>
                <w:sz w:val="20"/>
                <w:szCs w:val="20"/>
              </w:rPr>
              <w:t>KARTA IDENTYFIKACYJNA</w:t>
            </w:r>
            <w:r w:rsidR="00E26114" w:rsidRPr="002C6EC9">
              <w:rPr>
                <w:rFonts w:ascii="Tahoma" w:hAnsi="Tahoma" w:cs="Tahoma"/>
                <w:bCs w:val="0"/>
                <w:i w:val="0"/>
                <w:color w:val="000000" w:themeColor="text1"/>
                <w:sz w:val="20"/>
                <w:szCs w:val="20"/>
              </w:rPr>
              <w:t xml:space="preserve"> UCZESTNIKA</w:t>
            </w:r>
          </w:p>
        </w:tc>
      </w:tr>
    </w:tbl>
    <w:p w:rsidR="00655F78" w:rsidRPr="002C6EC9" w:rsidRDefault="00655F78" w:rsidP="0096322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655F78" w:rsidRPr="002C6EC9" w:rsidRDefault="00655F78" w:rsidP="0096322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2C6EC9">
        <w:rPr>
          <w:rFonts w:ascii="Tahoma" w:hAnsi="Tahoma" w:cs="Tahoma"/>
          <w:bCs/>
          <w:color w:val="000000" w:themeColor="text1"/>
          <w:sz w:val="20"/>
          <w:szCs w:val="20"/>
        </w:rPr>
        <w:t>Działając w imieniu:</w:t>
      </w:r>
    </w:p>
    <w:p w:rsidR="00FD1455" w:rsidRPr="002C6EC9" w:rsidRDefault="00FD1455" w:rsidP="0096322E">
      <w:pPr>
        <w:spacing w:before="240" w:after="0"/>
        <w:rPr>
          <w:rFonts w:ascii="Tahoma" w:hAnsi="Tahoma" w:cs="Tahoma"/>
          <w:color w:val="000000" w:themeColor="text1"/>
          <w:sz w:val="20"/>
        </w:rPr>
      </w:pPr>
      <w:r w:rsidRPr="002C6EC9">
        <w:rPr>
          <w:rFonts w:ascii="Tahoma" w:hAnsi="Tahoma" w:cs="Tahoma"/>
          <w:color w:val="000000" w:themeColor="text1"/>
          <w:sz w:val="20"/>
        </w:rPr>
        <w:t>........................</w:t>
      </w:r>
      <w:r w:rsidR="00991D3F" w:rsidRPr="002C6EC9">
        <w:rPr>
          <w:rFonts w:ascii="Tahoma" w:hAnsi="Tahoma" w:cs="Tahoma"/>
          <w:color w:val="000000" w:themeColor="text1"/>
          <w:sz w:val="20"/>
        </w:rPr>
        <w:t>.......................................................................................................................................................................</w:t>
      </w:r>
      <w:r w:rsidRPr="002C6EC9">
        <w:rPr>
          <w:rFonts w:ascii="Tahoma" w:hAnsi="Tahoma" w:cs="Tahoma"/>
          <w:color w:val="000000" w:themeColor="text1"/>
          <w:sz w:val="20"/>
        </w:rPr>
        <w:t>...........................................................................................................................</w:t>
      </w:r>
      <w:r w:rsidR="00991D3F" w:rsidRPr="002C6EC9">
        <w:rPr>
          <w:rFonts w:ascii="Tahoma" w:hAnsi="Tahoma" w:cs="Tahoma"/>
          <w:color w:val="000000" w:themeColor="text1"/>
          <w:sz w:val="20"/>
        </w:rPr>
        <w:t>.......................</w:t>
      </w:r>
      <w:r w:rsidRPr="002C6EC9">
        <w:rPr>
          <w:rFonts w:ascii="Tahoma" w:hAnsi="Tahoma" w:cs="Tahoma"/>
          <w:color w:val="000000" w:themeColor="text1"/>
          <w:sz w:val="20"/>
        </w:rPr>
        <w:t>……………………………………………………………………………………………………………………………………….</w:t>
      </w:r>
    </w:p>
    <w:p w:rsidR="00991D3F" w:rsidRPr="002C6EC9" w:rsidRDefault="00300691" w:rsidP="0096322E">
      <w:pPr>
        <w:spacing w:after="0"/>
        <w:jc w:val="center"/>
        <w:rPr>
          <w:rFonts w:ascii="Tahoma" w:hAnsi="Tahoma" w:cs="Tahoma"/>
          <w:i/>
          <w:color w:val="000000" w:themeColor="text1"/>
          <w:sz w:val="18"/>
        </w:rPr>
      </w:pPr>
      <w:r w:rsidRPr="002C6EC9">
        <w:rPr>
          <w:rFonts w:ascii="Tahoma" w:hAnsi="Tahoma" w:cs="Tahoma"/>
          <w:i/>
          <w:color w:val="000000" w:themeColor="text1"/>
          <w:sz w:val="18"/>
        </w:rPr>
        <w:t>nazwa Uczestnika występującego samodzielnie i jego siedziba lub miejsce zamieszkania</w:t>
      </w:r>
    </w:p>
    <w:p w:rsidR="00300691" w:rsidRPr="002C6EC9" w:rsidRDefault="00300691" w:rsidP="0096322E">
      <w:pPr>
        <w:spacing w:after="0"/>
        <w:jc w:val="center"/>
        <w:rPr>
          <w:rFonts w:ascii="Tahoma" w:hAnsi="Tahoma" w:cs="Tahoma"/>
          <w:i/>
          <w:color w:val="000000" w:themeColor="text1"/>
          <w:sz w:val="18"/>
        </w:rPr>
      </w:pPr>
      <w:r w:rsidRPr="002C6EC9">
        <w:rPr>
          <w:rFonts w:ascii="Tahoma" w:hAnsi="Tahoma" w:cs="Tahoma"/>
          <w:i/>
          <w:color w:val="000000" w:themeColor="text1"/>
          <w:sz w:val="18"/>
        </w:rPr>
        <w:t>albo nazwy Uczestników występujących wspólnie* i ich siedziby lub miejsca zamieszkania</w:t>
      </w:r>
    </w:p>
    <w:p w:rsidR="00655F78" w:rsidRPr="002C6EC9" w:rsidRDefault="00655F78" w:rsidP="0096322E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655F78" w:rsidRPr="002C6EC9" w:rsidRDefault="00655F78" w:rsidP="0096322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575DCB" w:rsidRPr="002C6EC9" w:rsidRDefault="00655F78" w:rsidP="0096322E">
      <w:pPr>
        <w:jc w:val="center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2C6EC9">
        <w:rPr>
          <w:rFonts w:ascii="Tahoma" w:hAnsi="Tahoma" w:cs="Tahoma"/>
          <w:bCs/>
          <w:color w:val="000000" w:themeColor="text1"/>
          <w:sz w:val="20"/>
          <w:szCs w:val="20"/>
        </w:rPr>
        <w:t>Oświadczam</w:t>
      </w:r>
      <w:r w:rsidR="00FD1455" w:rsidRPr="002C6EC9">
        <w:rPr>
          <w:rFonts w:ascii="Tahoma" w:hAnsi="Tahoma" w:cs="Tahoma"/>
          <w:bCs/>
          <w:color w:val="000000" w:themeColor="text1"/>
          <w:sz w:val="20"/>
          <w:szCs w:val="20"/>
        </w:rPr>
        <w:t xml:space="preserve"> (-</w:t>
      </w:r>
      <w:r w:rsidRPr="002C6EC9">
        <w:rPr>
          <w:rFonts w:ascii="Tahoma" w:hAnsi="Tahoma" w:cs="Tahoma"/>
          <w:bCs/>
          <w:color w:val="000000" w:themeColor="text1"/>
          <w:sz w:val="20"/>
          <w:szCs w:val="20"/>
        </w:rPr>
        <w:t>y</w:t>
      </w:r>
      <w:r w:rsidR="00FD1455" w:rsidRPr="002C6EC9">
        <w:rPr>
          <w:rFonts w:ascii="Tahoma" w:hAnsi="Tahoma" w:cs="Tahoma"/>
          <w:bCs/>
          <w:color w:val="000000" w:themeColor="text1"/>
          <w:sz w:val="20"/>
          <w:szCs w:val="20"/>
        </w:rPr>
        <w:t>)</w:t>
      </w:r>
      <w:r w:rsidRPr="002C6EC9">
        <w:rPr>
          <w:rFonts w:ascii="Tahoma" w:hAnsi="Tahoma" w:cs="Tahoma"/>
          <w:bCs/>
          <w:color w:val="000000" w:themeColor="text1"/>
          <w:sz w:val="20"/>
          <w:szCs w:val="20"/>
        </w:rPr>
        <w:t>, że praca konkursowa złożona w:</w:t>
      </w:r>
    </w:p>
    <w:p w:rsidR="006E3541" w:rsidRPr="002C6EC9" w:rsidRDefault="006E3541" w:rsidP="0096322E">
      <w:pPr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2C6EC9">
        <w:rPr>
          <w:rFonts w:ascii="Tahoma" w:hAnsi="Tahoma" w:cs="Tahoma"/>
          <w:b/>
          <w:color w:val="000000" w:themeColor="text1"/>
          <w:sz w:val="20"/>
          <w:szCs w:val="20"/>
        </w:rPr>
        <w:t>KONKURSU NA</w:t>
      </w:r>
      <w:r w:rsidR="009001B8" w:rsidRPr="002C6EC9">
        <w:rPr>
          <w:rFonts w:ascii="Tahoma" w:hAnsi="Tahoma" w:cs="Tahoma"/>
          <w:b/>
          <w:color w:val="000000" w:themeColor="text1"/>
          <w:sz w:val="20"/>
          <w:szCs w:val="20"/>
          <w:lang w:val="cs-CZ"/>
        </w:rPr>
        <w:t xml:space="preserve"> OPRACOWANIE KONCEPCJI </w:t>
      </w:r>
      <w:r w:rsidRPr="002C6EC9">
        <w:rPr>
          <w:rFonts w:ascii="Tahoma" w:hAnsi="Tahoma" w:cs="Tahoma"/>
          <w:b/>
          <w:color w:val="000000" w:themeColor="text1"/>
          <w:sz w:val="20"/>
          <w:szCs w:val="20"/>
          <w:lang w:val="cs-CZ"/>
        </w:rPr>
        <w:t>ARCHITEKTONICZNEJ ROZBUDOWY STADIONU MIEJSKIEGO IM. FLORIANA KRYGIERA</w:t>
      </w:r>
      <w:r w:rsidRPr="002C6EC9">
        <w:rPr>
          <w:rFonts w:ascii="Tahoma" w:hAnsi="Tahoma" w:cs="Tahoma"/>
          <w:b/>
          <w:color w:val="000000" w:themeColor="text1"/>
          <w:sz w:val="20"/>
          <w:szCs w:val="20"/>
        </w:rPr>
        <w:t xml:space="preserve"> W SZCZECINIE</w:t>
      </w:r>
    </w:p>
    <w:p w:rsidR="00655F78" w:rsidRPr="002C6EC9" w:rsidRDefault="00655F78" w:rsidP="0096322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655F78" w:rsidRPr="002C6EC9" w:rsidRDefault="00FD1455" w:rsidP="0096322E">
      <w:pP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2C6EC9">
        <w:rPr>
          <w:rFonts w:ascii="Tahoma" w:hAnsi="Tahoma" w:cs="Tahoma"/>
          <w:bCs/>
          <w:color w:val="000000" w:themeColor="text1"/>
          <w:sz w:val="20"/>
          <w:szCs w:val="20"/>
        </w:rPr>
        <w:t>z</w:t>
      </w:r>
      <w:r w:rsidR="00655F78" w:rsidRPr="002C6EC9">
        <w:rPr>
          <w:rFonts w:ascii="Tahoma" w:hAnsi="Tahoma" w:cs="Tahoma"/>
          <w:bCs/>
          <w:color w:val="000000" w:themeColor="text1"/>
          <w:sz w:val="20"/>
          <w:szCs w:val="20"/>
        </w:rPr>
        <w:t>ostała oznaczona następującą liczbą rozpoznawczą:</w:t>
      </w:r>
    </w:p>
    <w:p w:rsidR="00655F78" w:rsidRPr="002C6EC9" w:rsidRDefault="00655F78" w:rsidP="0096322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tbl>
      <w:tblPr>
        <w:tblW w:w="0" w:type="auto"/>
        <w:jc w:val="center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00"/>
        <w:gridCol w:w="900"/>
        <w:gridCol w:w="900"/>
        <w:gridCol w:w="900"/>
        <w:gridCol w:w="940"/>
      </w:tblGrid>
      <w:tr w:rsidR="00655F78" w:rsidRPr="002C6EC9" w:rsidTr="00991D3F">
        <w:trPr>
          <w:jc w:val="center"/>
        </w:trPr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655F78" w:rsidRPr="002C6EC9" w:rsidRDefault="00655F78" w:rsidP="0096322E">
            <w:pPr>
              <w:snapToGrid w:val="0"/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:rsidR="00655F78" w:rsidRPr="002C6EC9" w:rsidRDefault="00655F78" w:rsidP="0096322E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:rsidR="00655F78" w:rsidRPr="002C6EC9" w:rsidRDefault="00655F78" w:rsidP="0096322E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655F78" w:rsidRPr="002C6EC9" w:rsidRDefault="00655F78" w:rsidP="0096322E">
            <w:pPr>
              <w:snapToGrid w:val="0"/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655F78" w:rsidRPr="002C6EC9" w:rsidRDefault="00655F78" w:rsidP="0096322E">
            <w:pPr>
              <w:snapToGrid w:val="0"/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655F78" w:rsidRPr="002C6EC9" w:rsidRDefault="00655F78" w:rsidP="0096322E">
            <w:pPr>
              <w:snapToGrid w:val="0"/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655F78" w:rsidRPr="002C6EC9" w:rsidRDefault="00655F78" w:rsidP="0096322E">
            <w:pPr>
              <w:snapToGrid w:val="0"/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55F78" w:rsidRPr="002C6EC9" w:rsidRDefault="00655F78" w:rsidP="0096322E">
            <w:pPr>
              <w:snapToGrid w:val="0"/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655F78" w:rsidRPr="002C6EC9" w:rsidRDefault="00655F78" w:rsidP="0096322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9001B8" w:rsidRPr="002C6EC9" w:rsidRDefault="009001B8" w:rsidP="0096322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4C4A87" w:rsidRPr="002C6EC9" w:rsidRDefault="004C4A87" w:rsidP="0096322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2C6EC9">
        <w:rPr>
          <w:rFonts w:ascii="Tahoma" w:hAnsi="Tahoma" w:cs="Tahoma"/>
          <w:bCs/>
          <w:color w:val="000000" w:themeColor="text1"/>
          <w:sz w:val="20"/>
          <w:szCs w:val="20"/>
        </w:rPr>
        <w:t>Oświadczam (-y), że praca konkursowa:</w:t>
      </w:r>
    </w:p>
    <w:p w:rsidR="004C4A87" w:rsidRPr="002C6EC9" w:rsidRDefault="001527B1" w:rsidP="0096322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noProof/>
          <w:color w:val="000000" w:themeColor="text1"/>
          <w:sz w:val="20"/>
          <w:szCs w:val="20"/>
          <w:lang w:eastAsia="pl-PL"/>
        </w:rPr>
        <w:pict>
          <v:rect id="_x0000_s1030" style="position:absolute;left:0;text-align:left;margin-left:368.2pt;margin-top:2.1pt;width:14.95pt;height:10.15pt;z-index:251654656" strokecolor="#17365d"/>
        </w:pict>
      </w:r>
      <w:r w:rsidR="004C4A87" w:rsidRPr="002C6EC9">
        <w:rPr>
          <w:rFonts w:ascii="Tahoma" w:hAnsi="Tahoma" w:cs="Tahoma"/>
          <w:bCs/>
          <w:color w:val="000000" w:themeColor="text1"/>
          <w:sz w:val="20"/>
          <w:szCs w:val="20"/>
        </w:rPr>
        <w:t>została wykonana w ramach prowadzonej działalności gospodarczej</w:t>
      </w:r>
    </w:p>
    <w:p w:rsidR="004C4A87" w:rsidRPr="002C6EC9" w:rsidRDefault="001527B1" w:rsidP="0096322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noProof/>
          <w:color w:val="000000" w:themeColor="text1"/>
          <w:sz w:val="20"/>
          <w:szCs w:val="20"/>
          <w:lang w:eastAsia="pl-PL"/>
        </w:rPr>
        <w:pict>
          <v:rect id="_x0000_s1031" style="position:absolute;left:0;text-align:left;margin-left:368.2pt;margin-top:2.1pt;width:14.95pt;height:10.15pt;z-index:251655680" strokecolor="#17365d"/>
        </w:pict>
      </w:r>
      <w:r w:rsidR="004C4A87" w:rsidRPr="002C6EC9">
        <w:rPr>
          <w:rFonts w:ascii="Tahoma" w:hAnsi="Tahoma" w:cs="Tahoma"/>
          <w:bCs/>
          <w:color w:val="000000" w:themeColor="text1"/>
          <w:sz w:val="20"/>
          <w:szCs w:val="20"/>
        </w:rPr>
        <w:t>nie została wykonana w ramach prowadzonej działalności gospodarczej</w:t>
      </w:r>
    </w:p>
    <w:p w:rsidR="00655F78" w:rsidRPr="002C6EC9" w:rsidRDefault="00655F78" w:rsidP="0096322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655F78" w:rsidRPr="002C6EC9" w:rsidRDefault="00655F78" w:rsidP="0096322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991D3F" w:rsidRPr="002C6EC9" w:rsidRDefault="00991D3F" w:rsidP="0096322E">
      <w:pPr>
        <w:pStyle w:val="Tekstpodstawowywcity320"/>
        <w:ind w:left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991D3F" w:rsidRPr="002C6EC9" w:rsidRDefault="00991D3F" w:rsidP="0096322E">
      <w:pPr>
        <w:pStyle w:val="Tekstpodstawowywcity32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C6EC9">
        <w:rPr>
          <w:rFonts w:ascii="Tahoma" w:hAnsi="Tahoma" w:cs="Tahoma"/>
          <w:color w:val="000000" w:themeColor="text1"/>
          <w:sz w:val="20"/>
          <w:szCs w:val="20"/>
        </w:rPr>
        <w:t>………………………………………………</w:t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ab/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ab/>
      </w:r>
      <w:r w:rsidRPr="002C6EC9">
        <w:rPr>
          <w:rFonts w:ascii="Tahoma" w:hAnsi="Tahoma" w:cs="Tahoma"/>
          <w:color w:val="000000" w:themeColor="text1"/>
          <w:sz w:val="20"/>
          <w:szCs w:val="20"/>
        </w:rPr>
        <w:tab/>
        <w:t>…………………………………………………………………</w:t>
      </w:r>
    </w:p>
    <w:p w:rsidR="00991D3F" w:rsidRPr="002C6EC9" w:rsidRDefault="00991D3F" w:rsidP="0096322E">
      <w:pPr>
        <w:pStyle w:val="Tekstpodstawowywcity320"/>
        <w:spacing w:after="0"/>
        <w:ind w:left="1418" w:hanging="709"/>
        <w:jc w:val="center"/>
        <w:rPr>
          <w:rFonts w:ascii="Tahoma" w:hAnsi="Tahoma" w:cs="Tahoma"/>
          <w:i/>
          <w:color w:val="000000" w:themeColor="text1"/>
        </w:rPr>
      </w:pPr>
      <w:r w:rsidRPr="002C6EC9">
        <w:rPr>
          <w:rFonts w:ascii="Tahoma" w:hAnsi="Tahoma" w:cs="Tahoma"/>
          <w:i/>
          <w:color w:val="000000" w:themeColor="text1"/>
        </w:rPr>
        <w:t xml:space="preserve">miejscowość, data </w:t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  <w:t xml:space="preserve">(podpis osoby lub osób uprawnionych do reprezentowania Uczestnika </w:t>
      </w:r>
    </w:p>
    <w:p w:rsidR="00991D3F" w:rsidRPr="002C6EC9" w:rsidRDefault="00991D3F" w:rsidP="0096322E">
      <w:pPr>
        <w:pStyle w:val="Tekstpodstawowywcity320"/>
        <w:spacing w:after="0"/>
        <w:ind w:left="1418" w:hanging="1418"/>
        <w:jc w:val="center"/>
        <w:rPr>
          <w:rFonts w:ascii="Tahoma" w:hAnsi="Tahoma" w:cs="Tahoma"/>
          <w:i/>
          <w:color w:val="000000" w:themeColor="text1"/>
        </w:rPr>
      </w:pP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</w:r>
      <w:r w:rsidRPr="002C6EC9">
        <w:rPr>
          <w:rFonts w:ascii="Tahoma" w:hAnsi="Tahoma" w:cs="Tahoma"/>
          <w:i/>
          <w:color w:val="000000" w:themeColor="text1"/>
        </w:rPr>
        <w:tab/>
        <w:t xml:space="preserve">występującego samodzielnie albo podpis osoby lub osób uprawnionych </w:t>
      </w:r>
    </w:p>
    <w:p w:rsidR="00991D3F" w:rsidRPr="002C6EC9" w:rsidRDefault="00991D3F" w:rsidP="00484090">
      <w:pPr>
        <w:pStyle w:val="Tekstpodstawowywcity320"/>
        <w:spacing w:after="0"/>
        <w:ind w:left="3545" w:firstLine="709"/>
        <w:jc w:val="center"/>
        <w:rPr>
          <w:rFonts w:ascii="Tahoma" w:hAnsi="Tahoma" w:cs="Tahoma"/>
          <w:i/>
          <w:color w:val="000000" w:themeColor="text1"/>
        </w:rPr>
      </w:pPr>
      <w:r w:rsidRPr="002C6EC9">
        <w:rPr>
          <w:rFonts w:ascii="Tahoma" w:hAnsi="Tahoma" w:cs="Tahoma"/>
          <w:i/>
          <w:color w:val="000000" w:themeColor="text1"/>
        </w:rPr>
        <w:t>do reprezentowania Uczestnika, będącego pełnomocnikiem Uczestników</w:t>
      </w:r>
      <w:r w:rsidR="00484090">
        <w:rPr>
          <w:rFonts w:ascii="Tahoma" w:hAnsi="Tahoma" w:cs="Tahoma"/>
          <w:i/>
          <w:color w:val="000000" w:themeColor="text1"/>
        </w:rPr>
        <w:t xml:space="preserve"> </w:t>
      </w:r>
      <w:r w:rsidRPr="002C6EC9">
        <w:rPr>
          <w:rFonts w:ascii="Tahoma" w:hAnsi="Tahoma" w:cs="Tahoma"/>
          <w:i/>
          <w:color w:val="000000" w:themeColor="text1"/>
        </w:rPr>
        <w:t>występujących wspólnie).</w:t>
      </w:r>
    </w:p>
    <w:p w:rsidR="00991D3F" w:rsidRPr="002C6EC9" w:rsidRDefault="00991D3F" w:rsidP="0096322E">
      <w:pPr>
        <w:pStyle w:val="Tekstpodstawowywcity320"/>
        <w:spacing w:after="0"/>
        <w:ind w:left="3545" w:firstLine="709"/>
        <w:rPr>
          <w:rFonts w:ascii="Tahoma" w:hAnsi="Tahoma" w:cs="Tahoma"/>
          <w:i/>
          <w:color w:val="000000" w:themeColor="text1"/>
        </w:rPr>
      </w:pPr>
    </w:p>
    <w:p w:rsidR="00FD1455" w:rsidRPr="002C6EC9" w:rsidRDefault="00FD1455" w:rsidP="0096322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751657" w:rsidRPr="002C6EC9" w:rsidRDefault="00751657" w:rsidP="0096322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751657" w:rsidRPr="002C6EC9" w:rsidRDefault="00751657" w:rsidP="0096322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C31733" w:rsidRPr="002C6EC9" w:rsidRDefault="00C31733" w:rsidP="0096322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DF68DB" w:rsidRPr="002C6EC9" w:rsidRDefault="00FD1455" w:rsidP="0096322E">
      <w:pPr>
        <w:pStyle w:val="Tekstpodstawowywcity320"/>
        <w:ind w:left="0"/>
        <w:jc w:val="both"/>
        <w:rPr>
          <w:rFonts w:ascii="Tahoma" w:hAnsi="Tahoma" w:cs="Tahoma"/>
          <w:color w:val="000000" w:themeColor="text1"/>
        </w:rPr>
      </w:pPr>
      <w:r w:rsidRPr="002C6EC9">
        <w:rPr>
          <w:rFonts w:ascii="Tahoma" w:hAnsi="Tahoma" w:cs="Tahoma"/>
          <w:i/>
          <w:color w:val="000000" w:themeColor="text1"/>
        </w:rPr>
        <w:t>* W przypadku złożenia wniosku wspólnego, niezbędne jest złożenie pełnomocnictwa do reprezentowania uczestników postępowania konkursowego wraz z okr</w:t>
      </w:r>
      <w:r w:rsidR="009001B8" w:rsidRPr="002C6EC9">
        <w:rPr>
          <w:rFonts w:ascii="Tahoma" w:hAnsi="Tahoma" w:cs="Tahoma"/>
          <w:i/>
          <w:color w:val="000000" w:themeColor="text1"/>
        </w:rPr>
        <w:t>eśleniem zakresu pełnomocnictwa</w:t>
      </w:r>
      <w:r w:rsidRPr="002C6EC9">
        <w:rPr>
          <w:rFonts w:ascii="Tahoma" w:hAnsi="Tahoma" w:cs="Tahoma"/>
          <w:i/>
          <w:color w:val="000000" w:themeColor="text1"/>
        </w:rPr>
        <w:t xml:space="preserve"> </w:t>
      </w:r>
      <w:r w:rsidR="009001B8" w:rsidRPr="002C6EC9">
        <w:rPr>
          <w:rFonts w:ascii="Tahoma" w:hAnsi="Tahoma" w:cs="Tahoma"/>
          <w:i/>
          <w:color w:val="000000" w:themeColor="text1"/>
        </w:rPr>
        <w:t>(</w:t>
      </w:r>
      <w:r w:rsidRPr="002C6EC9">
        <w:rPr>
          <w:rFonts w:ascii="Tahoma" w:hAnsi="Tahoma" w:cs="Tahoma"/>
          <w:i/>
          <w:color w:val="000000" w:themeColor="text1"/>
        </w:rPr>
        <w:t>§</w:t>
      </w:r>
      <w:r w:rsidR="009001B8" w:rsidRPr="002C6EC9">
        <w:rPr>
          <w:rFonts w:ascii="Tahoma" w:hAnsi="Tahoma" w:cs="Tahoma"/>
          <w:i/>
          <w:color w:val="000000" w:themeColor="text1"/>
        </w:rPr>
        <w:t xml:space="preserve"> 2 ust. 7</w:t>
      </w:r>
      <w:r w:rsidR="00300691" w:rsidRPr="002C6EC9">
        <w:rPr>
          <w:rFonts w:ascii="Tahoma" w:hAnsi="Tahoma" w:cs="Tahoma"/>
          <w:i/>
          <w:color w:val="000000" w:themeColor="text1"/>
        </w:rPr>
        <w:t xml:space="preserve"> </w:t>
      </w:r>
      <w:r w:rsidR="00080B6D" w:rsidRPr="002C6EC9">
        <w:rPr>
          <w:rFonts w:ascii="Tahoma" w:hAnsi="Tahoma" w:cs="Tahoma"/>
          <w:i/>
          <w:color w:val="000000" w:themeColor="text1"/>
        </w:rPr>
        <w:t>Regulamin</w:t>
      </w:r>
      <w:r w:rsidR="00845A7F" w:rsidRPr="002C6EC9">
        <w:rPr>
          <w:rFonts w:ascii="Tahoma" w:hAnsi="Tahoma" w:cs="Tahoma"/>
          <w:i/>
          <w:color w:val="000000" w:themeColor="text1"/>
        </w:rPr>
        <w:t>u</w:t>
      </w:r>
      <w:r w:rsidR="009001B8" w:rsidRPr="002C6EC9">
        <w:rPr>
          <w:rFonts w:ascii="Tahoma" w:hAnsi="Tahoma" w:cs="Tahoma"/>
          <w:i/>
          <w:color w:val="000000" w:themeColor="text1"/>
        </w:rPr>
        <w:t>)</w:t>
      </w:r>
      <w:r w:rsidR="00845A7F" w:rsidRPr="002C6EC9">
        <w:rPr>
          <w:rFonts w:ascii="Tahoma" w:hAnsi="Tahoma" w:cs="Tahoma"/>
          <w:i/>
          <w:color w:val="000000" w:themeColor="text1"/>
        </w:rPr>
        <w:t>.</w:t>
      </w:r>
      <w:r w:rsidR="006E3541" w:rsidRPr="002C6EC9">
        <w:rPr>
          <w:rFonts w:ascii="Tahoma" w:hAnsi="Tahoma" w:cs="Tahoma"/>
          <w:color w:val="000000" w:themeColor="text1"/>
        </w:rPr>
        <w:t xml:space="preserve"> </w:t>
      </w:r>
    </w:p>
    <w:p w:rsidR="00720856" w:rsidRPr="00660B4D" w:rsidRDefault="00DF68DB" w:rsidP="00660B4D">
      <w:pPr>
        <w:spacing w:after="0"/>
        <w:rPr>
          <w:rFonts w:ascii="Tahoma" w:hAnsi="Tahoma" w:cs="Tahoma"/>
          <w:color w:val="000000" w:themeColor="text1"/>
        </w:rPr>
        <w:sectPr w:rsidR="00720856" w:rsidRPr="00660B4D" w:rsidSect="00660B4D">
          <w:pgSz w:w="11905" w:h="16837"/>
          <w:pgMar w:top="1418" w:right="964" w:bottom="1134" w:left="964" w:header="0" w:footer="0" w:gutter="284"/>
          <w:cols w:space="708"/>
          <w:titlePg/>
          <w:docGrid w:linePitch="360"/>
        </w:sectPr>
      </w:pPr>
      <w:r w:rsidRPr="002C6EC9">
        <w:rPr>
          <w:rFonts w:ascii="Tahoma" w:hAnsi="Tahoma" w:cs="Tahoma"/>
          <w:color w:val="000000" w:themeColor="text1"/>
        </w:rPr>
        <w:br w:type="page"/>
      </w:r>
    </w:p>
    <w:p w:rsidR="008E6DDA" w:rsidRDefault="008E6DDA" w:rsidP="00720856">
      <w:pPr>
        <w:suppressAutoHyphens w:val="0"/>
        <w:spacing w:after="0" w:line="240" w:lineRule="auto"/>
        <w:rPr>
          <w:rFonts w:ascii="Tahoma" w:hAnsi="Tahoma" w:cs="Tahoma"/>
          <w:b/>
          <w:color w:val="FF0000"/>
        </w:rPr>
      </w:pPr>
    </w:p>
    <w:p w:rsidR="001864D6" w:rsidRDefault="001864D6" w:rsidP="00720856">
      <w:pPr>
        <w:suppressAutoHyphens w:val="0"/>
        <w:spacing w:after="0" w:line="240" w:lineRule="auto"/>
        <w:rPr>
          <w:rFonts w:ascii="Tahoma" w:hAnsi="Tahoma" w:cs="Tahoma"/>
          <w:b/>
          <w:color w:val="FF0000"/>
        </w:rPr>
      </w:pPr>
    </w:p>
    <w:p w:rsidR="001864D6" w:rsidRDefault="001864D6" w:rsidP="001864D6">
      <w:pPr>
        <w:jc w:val="both"/>
        <w:rPr>
          <w:rFonts w:ascii="Tahoma" w:hAnsi="Tahoma" w:cs="Tahoma"/>
          <w:b/>
          <w:bCs/>
          <w:color w:val="C00000"/>
          <w:sz w:val="24"/>
          <w:szCs w:val="24"/>
        </w:rPr>
      </w:pPr>
      <w:r>
        <w:rPr>
          <w:rFonts w:ascii="Tahoma" w:hAnsi="Tahoma" w:cs="Tahoma"/>
          <w:b/>
          <w:bCs/>
          <w:color w:val="C00000"/>
          <w:sz w:val="24"/>
          <w:szCs w:val="24"/>
        </w:rPr>
        <w:t xml:space="preserve">UWAGA ORGANIZATORA KONKURSU: </w:t>
      </w:r>
    </w:p>
    <w:p w:rsidR="001864D6" w:rsidRDefault="001864D6" w:rsidP="001864D6">
      <w:pPr>
        <w:jc w:val="both"/>
        <w:rPr>
          <w:rFonts w:ascii="Tahoma" w:hAnsi="Tahoma" w:cs="Tahoma"/>
          <w:b/>
          <w:bCs/>
          <w:color w:val="C00000"/>
        </w:rPr>
      </w:pPr>
      <w:r>
        <w:rPr>
          <w:rFonts w:ascii="Tahoma" w:hAnsi="Tahoma" w:cs="Tahoma"/>
          <w:b/>
          <w:bCs/>
          <w:color w:val="C00000"/>
        </w:rPr>
        <w:t xml:space="preserve">Modyfikacji nie podlega wzór oraz treść załączników </w:t>
      </w:r>
      <w:r>
        <w:rPr>
          <w:rFonts w:ascii="Tahoma" w:hAnsi="Tahoma" w:cs="Tahoma"/>
          <w:b/>
          <w:bCs/>
          <w:color w:val="C00000"/>
          <w:sz w:val="24"/>
          <w:szCs w:val="24"/>
        </w:rPr>
        <w:t xml:space="preserve">nr 1-10 w wersji .DOCX, </w:t>
      </w:r>
      <w:r>
        <w:rPr>
          <w:rFonts w:ascii="Tahoma" w:hAnsi="Tahoma" w:cs="Tahoma"/>
          <w:b/>
          <w:bCs/>
          <w:color w:val="C00000"/>
        </w:rPr>
        <w:t>sformułowana przez Organizatora konkursu.  Załączniki podlegają modyfikacji tylko i wyłącznie w zakresie wprowadzenia treści informacji wymaganej od Uczestników konkursu.</w:t>
      </w:r>
    </w:p>
    <w:p w:rsidR="001864D6" w:rsidRPr="008E6DDA" w:rsidRDefault="001864D6" w:rsidP="008E6DDA">
      <w:pPr>
        <w:suppressAutoHyphens w:val="0"/>
        <w:spacing w:after="0"/>
        <w:jc w:val="both"/>
        <w:rPr>
          <w:rFonts w:ascii="Tahoma" w:hAnsi="Tahoma" w:cs="Tahoma"/>
          <w:b/>
          <w:color w:val="FF0000"/>
        </w:rPr>
      </w:pPr>
    </w:p>
    <w:sectPr w:rsidR="001864D6" w:rsidRPr="008E6DDA" w:rsidSect="00660B4D">
      <w:footerReference w:type="default" r:id="rId11"/>
      <w:pgSz w:w="11905" w:h="16837"/>
      <w:pgMar w:top="1418" w:right="964" w:bottom="1134" w:left="964" w:header="0" w:footer="0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608" w:rsidRDefault="00394608" w:rsidP="001C2017">
      <w:pPr>
        <w:spacing w:after="0" w:line="240" w:lineRule="auto"/>
      </w:pPr>
      <w:r>
        <w:separator/>
      </w:r>
    </w:p>
  </w:endnote>
  <w:endnote w:type="continuationSeparator" w:id="0">
    <w:p w:rsidR="00394608" w:rsidRDefault="00394608" w:rsidP="001C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merigo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Look w:val="0000"/>
    </w:tblPr>
    <w:tblGrid>
      <w:gridCol w:w="6652"/>
      <w:gridCol w:w="3095"/>
    </w:tblGrid>
    <w:tr w:rsidR="00777D57" w:rsidRPr="006B0049" w:rsidTr="00067FAA">
      <w:trPr>
        <w:trHeight w:val="1417"/>
      </w:trPr>
      <w:tc>
        <w:tcPr>
          <w:tcW w:w="0" w:type="auto"/>
          <w:shd w:val="clear" w:color="auto" w:fill="auto"/>
          <w:vAlign w:val="center"/>
        </w:tcPr>
        <w:p w:rsidR="00777D57" w:rsidRPr="00932269" w:rsidRDefault="00777D57" w:rsidP="005C4EB2">
          <w:pPr>
            <w:spacing w:after="0"/>
            <w:jc w:val="both"/>
            <w:rPr>
              <w:rFonts w:ascii="Tahoma" w:hAnsi="Tahoma" w:cs="Tahoma"/>
              <w:b/>
              <w:color w:val="17365D"/>
              <w:sz w:val="16"/>
              <w:szCs w:val="16"/>
              <w:lang w:val="cs-CZ"/>
            </w:rPr>
          </w:pPr>
          <w:r w:rsidRPr="00932269">
            <w:rPr>
              <w:rFonts w:ascii="Tahoma" w:hAnsi="Tahoma" w:cs="Tahoma"/>
              <w:b/>
              <w:color w:val="17365D"/>
              <w:sz w:val="16"/>
              <w:szCs w:val="16"/>
            </w:rPr>
            <w:t>KONKURS NA</w:t>
          </w:r>
          <w:r w:rsidRPr="00932269">
            <w:rPr>
              <w:rFonts w:ascii="Tahoma" w:hAnsi="Tahoma" w:cs="Tahoma"/>
              <w:b/>
              <w:color w:val="17365D"/>
              <w:sz w:val="16"/>
              <w:szCs w:val="16"/>
              <w:lang w:val="cs-CZ"/>
            </w:rPr>
            <w:t xml:space="preserve">  OPRACOWANIE  KONCEPCJI  ARCHITEKTONICZNEJ </w:t>
          </w:r>
        </w:p>
        <w:p w:rsidR="00777D57" w:rsidRPr="00932269" w:rsidRDefault="001527B1" w:rsidP="005C4EB2">
          <w:pPr>
            <w:spacing w:after="0"/>
            <w:jc w:val="both"/>
            <w:rPr>
              <w:rFonts w:ascii="Tahoma" w:hAnsi="Tahoma" w:cs="Tahoma"/>
              <w:b/>
              <w:color w:val="17365D"/>
              <w:sz w:val="16"/>
              <w:szCs w:val="16"/>
            </w:rPr>
          </w:pPr>
          <w:r w:rsidRPr="001527B1"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4097" type="#_x0000_t32" style="position:absolute;left:0;text-align:left;margin-left:-1.9pt;margin-top:-24.3pt;width:483pt;height:0;z-index:251658240" o:connectortype="straight" strokecolor="#17365d"/>
            </w:pict>
          </w:r>
          <w:r w:rsidR="00777D57" w:rsidRPr="00932269">
            <w:rPr>
              <w:rFonts w:ascii="Tahoma" w:hAnsi="Tahoma" w:cs="Tahoma"/>
              <w:b/>
              <w:color w:val="17365D"/>
              <w:sz w:val="16"/>
              <w:szCs w:val="16"/>
              <w:lang w:val="cs-CZ"/>
            </w:rPr>
            <w:t>ROZBUDOWY STADIONU MIEJSKIEGO IM. FLORIANA KRYGIERA</w:t>
          </w:r>
          <w:r w:rsidR="00777D57" w:rsidRPr="00932269">
            <w:rPr>
              <w:rFonts w:ascii="Tahoma" w:hAnsi="Tahoma" w:cs="Tahoma"/>
              <w:b/>
              <w:color w:val="17365D"/>
              <w:sz w:val="16"/>
              <w:szCs w:val="16"/>
            </w:rPr>
            <w:t xml:space="preserve"> W SZCZECINIE</w:t>
          </w:r>
        </w:p>
        <w:p w:rsidR="00777D57" w:rsidRPr="006B0049" w:rsidRDefault="00777D57" w:rsidP="005C4EB2">
          <w:pPr>
            <w:spacing w:after="0" w:line="240" w:lineRule="auto"/>
            <w:rPr>
              <w:rFonts w:ascii="Arial" w:hAnsi="Arial" w:cs="Arial"/>
              <w:color w:val="17365D"/>
              <w:lang w:val="cs-CZ"/>
            </w:rPr>
          </w:pPr>
        </w:p>
      </w:tc>
      <w:tc>
        <w:tcPr>
          <w:tcW w:w="3095" w:type="dxa"/>
          <w:shd w:val="clear" w:color="auto" w:fill="auto"/>
          <w:vAlign w:val="center"/>
        </w:tcPr>
        <w:p w:rsidR="00777D57" w:rsidRDefault="00777D57" w:rsidP="005C4EB2">
          <w:pPr>
            <w:spacing w:after="0" w:line="240" w:lineRule="auto"/>
            <w:jc w:val="right"/>
            <w:rPr>
              <w:rFonts w:ascii="Arial" w:hAnsi="Arial" w:cs="Arial"/>
              <w:b/>
              <w:color w:val="17365D"/>
              <w:sz w:val="16"/>
              <w:szCs w:val="16"/>
              <w:lang w:val="cs-CZ"/>
            </w:rPr>
          </w:pPr>
        </w:p>
        <w:p w:rsidR="00777D57" w:rsidRDefault="00777D57" w:rsidP="005C4EB2">
          <w:pPr>
            <w:spacing w:after="0" w:line="240" w:lineRule="auto"/>
            <w:jc w:val="right"/>
            <w:rPr>
              <w:rFonts w:ascii="Arial" w:hAnsi="Arial" w:cs="Arial"/>
              <w:b/>
              <w:color w:val="17365D"/>
              <w:sz w:val="16"/>
              <w:szCs w:val="16"/>
              <w:lang w:val="cs-CZ"/>
            </w:rPr>
          </w:pPr>
        </w:p>
        <w:p w:rsidR="00777D57" w:rsidRDefault="00777D57" w:rsidP="005C4EB2">
          <w:pPr>
            <w:spacing w:after="0" w:line="240" w:lineRule="auto"/>
            <w:jc w:val="right"/>
            <w:rPr>
              <w:rFonts w:ascii="Arial" w:hAnsi="Arial" w:cs="Arial"/>
              <w:b/>
              <w:color w:val="17365D"/>
              <w:sz w:val="16"/>
              <w:szCs w:val="16"/>
              <w:lang w:val="cs-CZ"/>
            </w:rPr>
          </w:pPr>
          <w:r w:rsidRPr="004A0391">
            <w:rPr>
              <w:rFonts w:ascii="Arial" w:hAnsi="Arial" w:cs="Arial"/>
              <w:b/>
              <w:noProof/>
              <w:color w:val="17365D"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108940</wp:posOffset>
                </wp:positionH>
                <wp:positionV relativeFrom="paragraph">
                  <wp:posOffset>-11842</wp:posOffset>
                </wp:positionV>
                <wp:extent cx="1489116" cy="653143"/>
                <wp:effectExtent l="1905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481" t="16583" r="5011" b="127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535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77D57" w:rsidRPr="00E048A9" w:rsidRDefault="00777D57" w:rsidP="00720856">
          <w:pPr>
            <w:spacing w:after="0" w:line="240" w:lineRule="auto"/>
            <w:jc w:val="right"/>
            <w:rPr>
              <w:rFonts w:ascii="Tahoma" w:hAnsi="Tahoma" w:cs="Tahoma"/>
              <w:b/>
              <w:color w:val="17365D"/>
              <w:sz w:val="16"/>
              <w:szCs w:val="16"/>
              <w:lang w:val="cs-CZ"/>
            </w:rPr>
          </w:pPr>
          <w:r>
            <w:rPr>
              <w:rFonts w:ascii="Arial" w:hAnsi="Arial" w:cs="Arial"/>
              <w:b/>
              <w:color w:val="17365D"/>
              <w:sz w:val="16"/>
              <w:szCs w:val="16"/>
              <w:lang w:val="cs-CZ"/>
            </w:rPr>
            <w:t xml:space="preserve"> </w:t>
          </w:r>
        </w:p>
      </w:tc>
    </w:tr>
  </w:tbl>
  <w:p w:rsidR="00777D57" w:rsidRDefault="00777D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57" w:rsidRPr="00145547" w:rsidRDefault="00777D57" w:rsidP="00B51326">
    <w:pPr>
      <w:pStyle w:val="Stopka"/>
      <w:tabs>
        <w:tab w:val="left" w:pos="2980"/>
        <w:tab w:val="left" w:pos="9042"/>
        <w:tab w:val="right" w:pos="14285"/>
      </w:tabs>
      <w:rPr>
        <w:rFonts w:ascii="Tahoma" w:hAnsi="Tahoma" w:cs="Tahoma"/>
        <w:b/>
        <w:color w:val="17365D"/>
        <w:sz w:val="16"/>
        <w:szCs w:val="16"/>
      </w:rPr>
    </w:pPr>
    <w:r>
      <w:rPr>
        <w:rFonts w:ascii="Tahoma" w:hAnsi="Tahoma" w:cs="Tahoma"/>
        <w:b/>
        <w:color w:val="17365D"/>
        <w:sz w:val="16"/>
        <w:szCs w:val="16"/>
      </w:rPr>
      <w:tab/>
    </w:r>
    <w:r>
      <w:rPr>
        <w:rFonts w:ascii="Tahoma" w:hAnsi="Tahoma" w:cs="Tahoma"/>
        <w:b/>
        <w:color w:val="17365D"/>
        <w:sz w:val="16"/>
        <w:szCs w:val="16"/>
      </w:rPr>
      <w:tab/>
    </w:r>
    <w:r>
      <w:rPr>
        <w:rFonts w:ascii="Tahoma" w:hAnsi="Tahoma" w:cs="Tahoma"/>
        <w:b/>
        <w:color w:val="17365D"/>
        <w:sz w:val="16"/>
        <w:szCs w:val="16"/>
      </w:rPr>
      <w:tab/>
    </w:r>
    <w:r>
      <w:rPr>
        <w:rFonts w:ascii="Tahoma" w:hAnsi="Tahoma" w:cs="Tahoma"/>
        <w:b/>
        <w:color w:val="17365D"/>
        <w:sz w:val="16"/>
        <w:szCs w:val="16"/>
      </w:rPr>
      <w:tab/>
    </w:r>
    <w:r>
      <w:rPr>
        <w:rFonts w:ascii="Tahoma" w:hAnsi="Tahoma" w:cs="Tahoma"/>
        <w:b/>
        <w:color w:val="17365D"/>
        <w:sz w:val="16"/>
        <w:szCs w:val="16"/>
      </w:rPr>
      <w:tab/>
    </w:r>
    <w:r w:rsidR="001527B1" w:rsidRPr="00145547">
      <w:rPr>
        <w:rFonts w:ascii="Tahoma" w:hAnsi="Tahoma" w:cs="Tahoma"/>
        <w:b/>
        <w:color w:val="17365D"/>
        <w:sz w:val="16"/>
        <w:szCs w:val="16"/>
      </w:rPr>
      <w:fldChar w:fldCharType="begin"/>
    </w:r>
    <w:r w:rsidRPr="00145547">
      <w:rPr>
        <w:rFonts w:ascii="Tahoma" w:hAnsi="Tahoma" w:cs="Tahoma"/>
        <w:b/>
        <w:color w:val="17365D"/>
        <w:sz w:val="16"/>
        <w:szCs w:val="16"/>
      </w:rPr>
      <w:instrText xml:space="preserve"> PAGE   \* MERGEFORMAT </w:instrText>
    </w:r>
    <w:r w:rsidR="001527B1" w:rsidRPr="00145547">
      <w:rPr>
        <w:rFonts w:ascii="Tahoma" w:hAnsi="Tahoma" w:cs="Tahoma"/>
        <w:b/>
        <w:color w:val="17365D"/>
        <w:sz w:val="16"/>
        <w:szCs w:val="16"/>
      </w:rPr>
      <w:fldChar w:fldCharType="separate"/>
    </w:r>
    <w:r w:rsidR="001864D6">
      <w:rPr>
        <w:rFonts w:ascii="Tahoma" w:hAnsi="Tahoma" w:cs="Tahoma"/>
        <w:b/>
        <w:noProof/>
        <w:color w:val="17365D"/>
        <w:sz w:val="16"/>
        <w:szCs w:val="16"/>
      </w:rPr>
      <w:t>1</w:t>
    </w:r>
    <w:r w:rsidR="001527B1" w:rsidRPr="00145547">
      <w:rPr>
        <w:rFonts w:ascii="Tahoma" w:hAnsi="Tahoma" w:cs="Tahoma"/>
        <w:b/>
        <w:color w:val="17365D"/>
        <w:sz w:val="16"/>
        <w:szCs w:val="16"/>
      </w:rPr>
      <w:fldChar w:fldCharType="end"/>
    </w:r>
  </w:p>
  <w:p w:rsidR="00777D57" w:rsidRDefault="00777D5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43" w:type="dxa"/>
      <w:tblLook w:val="0000"/>
    </w:tblPr>
    <w:tblGrid>
      <w:gridCol w:w="11448"/>
      <w:gridCol w:w="3095"/>
    </w:tblGrid>
    <w:tr w:rsidR="00777D57" w:rsidRPr="006B0049" w:rsidTr="00067FAA">
      <w:trPr>
        <w:trHeight w:val="1417"/>
      </w:trPr>
      <w:tc>
        <w:tcPr>
          <w:tcW w:w="11448" w:type="dxa"/>
          <w:shd w:val="clear" w:color="auto" w:fill="auto"/>
          <w:vAlign w:val="center"/>
        </w:tcPr>
        <w:p w:rsidR="00777D57" w:rsidRPr="006B0049" w:rsidRDefault="00777D57" w:rsidP="00067FAA">
          <w:pPr>
            <w:spacing w:after="0"/>
            <w:jc w:val="both"/>
            <w:rPr>
              <w:rFonts w:ascii="Arial" w:hAnsi="Arial" w:cs="Arial"/>
              <w:color w:val="17365D"/>
              <w:lang w:val="cs-CZ"/>
            </w:rPr>
          </w:pPr>
        </w:p>
      </w:tc>
      <w:tc>
        <w:tcPr>
          <w:tcW w:w="3095" w:type="dxa"/>
          <w:shd w:val="clear" w:color="auto" w:fill="auto"/>
          <w:vAlign w:val="center"/>
        </w:tcPr>
        <w:p w:rsidR="00777D57" w:rsidRDefault="00777D57" w:rsidP="005C4EB2">
          <w:pPr>
            <w:spacing w:after="0" w:line="240" w:lineRule="auto"/>
            <w:jc w:val="right"/>
            <w:rPr>
              <w:rFonts w:ascii="Arial" w:hAnsi="Arial" w:cs="Arial"/>
              <w:b/>
              <w:color w:val="17365D"/>
              <w:sz w:val="16"/>
              <w:szCs w:val="16"/>
              <w:lang w:val="cs-CZ"/>
            </w:rPr>
          </w:pPr>
        </w:p>
        <w:p w:rsidR="00777D57" w:rsidRDefault="00777D57" w:rsidP="005C4EB2">
          <w:pPr>
            <w:spacing w:after="0" w:line="240" w:lineRule="auto"/>
            <w:jc w:val="right"/>
            <w:rPr>
              <w:rFonts w:ascii="Arial" w:hAnsi="Arial" w:cs="Arial"/>
              <w:b/>
              <w:color w:val="17365D"/>
              <w:sz w:val="16"/>
              <w:szCs w:val="16"/>
              <w:lang w:val="cs-CZ"/>
            </w:rPr>
          </w:pPr>
        </w:p>
        <w:p w:rsidR="00777D57" w:rsidRDefault="00777D57" w:rsidP="005C4EB2">
          <w:pPr>
            <w:spacing w:after="0" w:line="240" w:lineRule="auto"/>
            <w:jc w:val="right"/>
            <w:rPr>
              <w:rFonts w:ascii="Arial" w:hAnsi="Arial" w:cs="Arial"/>
              <w:b/>
              <w:color w:val="17365D"/>
              <w:sz w:val="16"/>
              <w:szCs w:val="16"/>
              <w:lang w:val="cs-CZ"/>
            </w:rPr>
          </w:pPr>
          <w:r w:rsidRPr="004A0391">
            <w:rPr>
              <w:rFonts w:ascii="Arial" w:hAnsi="Arial" w:cs="Arial"/>
              <w:b/>
              <w:noProof/>
              <w:color w:val="17365D"/>
              <w:sz w:val="16"/>
              <w:szCs w:val="16"/>
              <w:lang w:eastAsia="pl-PL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108940</wp:posOffset>
                </wp:positionH>
                <wp:positionV relativeFrom="paragraph">
                  <wp:posOffset>-11842</wp:posOffset>
                </wp:positionV>
                <wp:extent cx="1489116" cy="653143"/>
                <wp:effectExtent l="19050" t="0" r="0" b="0"/>
                <wp:wrapNone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481" t="16583" r="5011" b="127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535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77D57" w:rsidRPr="00E048A9" w:rsidRDefault="00777D57" w:rsidP="005C4EB2">
          <w:pPr>
            <w:spacing w:after="0" w:line="240" w:lineRule="auto"/>
            <w:jc w:val="right"/>
            <w:rPr>
              <w:rFonts w:ascii="Tahoma" w:hAnsi="Tahoma" w:cs="Tahoma"/>
              <w:b/>
              <w:color w:val="17365D"/>
              <w:sz w:val="16"/>
              <w:szCs w:val="16"/>
              <w:lang w:val="cs-CZ"/>
            </w:rPr>
          </w:pPr>
          <w:r>
            <w:rPr>
              <w:rFonts w:ascii="Arial" w:hAnsi="Arial" w:cs="Arial"/>
              <w:b/>
              <w:color w:val="17365D"/>
              <w:sz w:val="16"/>
              <w:szCs w:val="16"/>
              <w:lang w:val="cs-CZ"/>
            </w:rPr>
            <w:t xml:space="preserve"> </w:t>
          </w:r>
          <w:r w:rsidR="001527B1" w:rsidRPr="00E048A9">
            <w:rPr>
              <w:rFonts w:ascii="Tahoma" w:hAnsi="Tahoma" w:cs="Tahoma"/>
              <w:b/>
              <w:color w:val="17365D"/>
              <w:sz w:val="16"/>
              <w:szCs w:val="16"/>
              <w:lang w:val="cs-CZ"/>
            </w:rPr>
            <w:fldChar w:fldCharType="begin"/>
          </w:r>
          <w:r w:rsidRPr="00E048A9">
            <w:rPr>
              <w:rFonts w:ascii="Tahoma" w:hAnsi="Tahoma" w:cs="Tahoma"/>
              <w:b/>
              <w:color w:val="17365D"/>
              <w:sz w:val="16"/>
              <w:szCs w:val="16"/>
              <w:lang w:val="cs-CZ"/>
            </w:rPr>
            <w:instrText xml:space="preserve"> PAGE </w:instrText>
          </w:r>
          <w:r w:rsidR="001527B1" w:rsidRPr="00E048A9">
            <w:rPr>
              <w:rFonts w:ascii="Tahoma" w:hAnsi="Tahoma" w:cs="Tahoma"/>
              <w:b/>
              <w:color w:val="17365D"/>
              <w:sz w:val="16"/>
              <w:szCs w:val="16"/>
              <w:lang w:val="cs-CZ"/>
            </w:rPr>
            <w:fldChar w:fldCharType="separate"/>
          </w:r>
          <w:r w:rsidR="001864D6">
            <w:rPr>
              <w:rFonts w:ascii="Tahoma" w:hAnsi="Tahoma" w:cs="Tahoma"/>
              <w:b/>
              <w:noProof/>
              <w:color w:val="17365D"/>
              <w:sz w:val="16"/>
              <w:szCs w:val="16"/>
              <w:lang w:val="cs-CZ"/>
            </w:rPr>
            <w:t>12</w:t>
          </w:r>
          <w:r w:rsidR="001527B1" w:rsidRPr="00E048A9">
            <w:rPr>
              <w:rFonts w:ascii="Tahoma" w:hAnsi="Tahoma" w:cs="Tahoma"/>
              <w:b/>
              <w:color w:val="17365D"/>
              <w:sz w:val="16"/>
              <w:szCs w:val="16"/>
              <w:lang w:val="cs-CZ"/>
            </w:rPr>
            <w:fldChar w:fldCharType="end"/>
          </w:r>
        </w:p>
      </w:tc>
    </w:tr>
  </w:tbl>
  <w:p w:rsidR="00777D57" w:rsidRDefault="00777D57" w:rsidP="008E64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608" w:rsidRDefault="00394608" w:rsidP="001C2017">
      <w:pPr>
        <w:spacing w:after="0" w:line="240" w:lineRule="auto"/>
      </w:pPr>
      <w:r>
        <w:separator/>
      </w:r>
    </w:p>
  </w:footnote>
  <w:footnote w:type="continuationSeparator" w:id="0">
    <w:p w:rsidR="00394608" w:rsidRDefault="00394608" w:rsidP="001C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57" w:rsidRDefault="00777D57" w:rsidP="00755383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76D89F4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800"/>
        </w:tabs>
        <w:ind w:left="800" w:hanging="360"/>
      </w:pPr>
      <w:rPr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)"/>
      <w:lvlJc w:val="left"/>
      <w:pPr>
        <w:tabs>
          <w:tab w:val="num" w:pos="371"/>
        </w:tabs>
        <w:ind w:left="371" w:hanging="360"/>
      </w:pPr>
    </w:lvl>
    <w:lvl w:ilvl="3">
      <w:start w:val="1"/>
      <w:numFmt w:val="decimal"/>
      <w:lvlText w:val="(%4)"/>
      <w:lvlJc w:val="left"/>
      <w:pPr>
        <w:tabs>
          <w:tab w:val="num" w:pos="731"/>
        </w:tabs>
        <w:ind w:left="731" w:hanging="360"/>
      </w:pPr>
    </w:lvl>
    <w:lvl w:ilvl="4">
      <w:start w:val="1"/>
      <w:numFmt w:val="lowerLetter"/>
      <w:lvlText w:val="(%5)"/>
      <w:lvlJc w:val="left"/>
      <w:pPr>
        <w:tabs>
          <w:tab w:val="num" w:pos="1091"/>
        </w:tabs>
        <w:ind w:left="1091" w:hanging="360"/>
      </w:pPr>
    </w:lvl>
    <w:lvl w:ilvl="5">
      <w:start w:val="1"/>
      <w:numFmt w:val="lowerRoman"/>
      <w:lvlText w:val="(%6)"/>
      <w:lvlJc w:val="left"/>
      <w:pPr>
        <w:tabs>
          <w:tab w:val="num" w:pos="1451"/>
        </w:tabs>
        <w:ind w:left="1451" w:hanging="360"/>
      </w:pPr>
    </w:lvl>
    <w:lvl w:ilvl="6">
      <w:start w:val="1"/>
      <w:numFmt w:val="decimal"/>
      <w:lvlText w:val="%7."/>
      <w:lvlJc w:val="left"/>
      <w:pPr>
        <w:tabs>
          <w:tab w:val="num" w:pos="1811"/>
        </w:tabs>
        <w:ind w:left="1811" w:hanging="360"/>
      </w:pPr>
    </w:lvl>
    <w:lvl w:ilvl="7">
      <w:start w:val="1"/>
      <w:numFmt w:val="lowerLetter"/>
      <w:lvlText w:val="%8."/>
      <w:lvlJc w:val="left"/>
      <w:pPr>
        <w:tabs>
          <w:tab w:val="num" w:pos="2171"/>
        </w:tabs>
        <w:ind w:left="2171" w:hanging="360"/>
      </w:pPr>
    </w:lvl>
    <w:lvl w:ilvl="8">
      <w:start w:val="1"/>
      <w:numFmt w:val="lowerRoman"/>
      <w:lvlText w:val="%9."/>
      <w:lvlJc w:val="left"/>
      <w:pPr>
        <w:tabs>
          <w:tab w:val="num" w:pos="2531"/>
        </w:tabs>
        <w:ind w:left="2531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375" w:hanging="375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multilevel"/>
    <w:tmpl w:val="04FEDD2E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7"/>
    <w:multiLevelType w:val="singleLevel"/>
    <w:tmpl w:val="32BE03B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>
    <w:nsid w:val="00000008"/>
    <w:multiLevelType w:val="singleLevel"/>
    <w:tmpl w:val="FDAC47C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9">
    <w:nsid w:val="0000000A"/>
    <w:multiLevelType w:val="singleLevel"/>
    <w:tmpl w:val="7384076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ahoma" w:hAnsi="Tahoma" w:cs="Tahoma" w:hint="default"/>
      </w:rPr>
    </w:lvl>
  </w:abstractNum>
  <w:abstractNum w:abstractNumId="10">
    <w:nsid w:val="0000000B"/>
    <w:multiLevelType w:val="singleLevel"/>
    <w:tmpl w:val="21C01160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2">
    <w:nsid w:val="0000000D"/>
    <w:multiLevelType w:val="multilevel"/>
    <w:tmpl w:val="0060E2B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0E"/>
    <w:multiLevelType w:val="multilevel"/>
    <w:tmpl w:val="5A70FB2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singleLevel"/>
    <w:tmpl w:val="2092FC6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</w:abstractNum>
  <w:abstractNum w:abstractNumId="15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1"/>
    <w:multiLevelType w:val="singleLevel"/>
    <w:tmpl w:val="00000011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8">
    <w:nsid w:val="00000014"/>
    <w:multiLevelType w:val="single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9">
    <w:nsid w:val="00000015"/>
    <w:multiLevelType w:val="singleLevel"/>
    <w:tmpl w:val="04150017"/>
    <w:lvl w:ilvl="0">
      <w:start w:val="1"/>
      <w:numFmt w:val="lowerLetter"/>
      <w:lvlText w:val="%1)"/>
      <w:lvlJc w:val="left"/>
      <w:pPr>
        <w:ind w:left="1353" w:hanging="360"/>
      </w:pPr>
    </w:lvl>
  </w:abstractNum>
  <w:abstractNum w:abstractNumId="20">
    <w:nsid w:val="00000016"/>
    <w:multiLevelType w:val="multilevel"/>
    <w:tmpl w:val="99D2B18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00000017"/>
    <w:multiLevelType w:val="singleLevel"/>
    <w:tmpl w:val="00000017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170" w:hanging="360"/>
      </w:pPr>
    </w:lvl>
  </w:abstractNum>
  <w:abstractNum w:abstractNumId="22">
    <w:nsid w:val="00000018"/>
    <w:multiLevelType w:val="singleLevel"/>
    <w:tmpl w:val="59BC135A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</w:abstractNum>
  <w:abstractNum w:abstractNumId="23">
    <w:nsid w:val="00000019"/>
    <w:multiLevelType w:val="singleLevel"/>
    <w:tmpl w:val="D486CFD4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4">
    <w:nsid w:val="0000001A"/>
    <w:multiLevelType w:val="multilevel"/>
    <w:tmpl w:val="742E9E2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520"/>
      </w:pPr>
    </w:lvl>
  </w:abstractNum>
  <w:abstractNum w:abstractNumId="25">
    <w:nsid w:val="0000001B"/>
    <w:multiLevelType w:val="singleLevel"/>
    <w:tmpl w:val="0000001B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6">
    <w:nsid w:val="0000001C"/>
    <w:multiLevelType w:val="singleLevel"/>
    <w:tmpl w:val="3E222C18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ahoma" w:eastAsia="Times New Roman" w:hAnsi="Tahoma" w:cs="Tahoma"/>
      </w:rPr>
    </w:lvl>
  </w:abstractNum>
  <w:abstractNum w:abstractNumId="27">
    <w:nsid w:val="0000001D"/>
    <w:multiLevelType w:val="singleLevel"/>
    <w:tmpl w:val="874004B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</w:abstractNum>
  <w:abstractNum w:abstractNumId="28">
    <w:nsid w:val="0000001E"/>
    <w:multiLevelType w:val="single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1F"/>
    <w:multiLevelType w:val="singleLevel"/>
    <w:tmpl w:val="A858E9E6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0">
    <w:nsid w:val="00000020"/>
    <w:multiLevelType w:val="multilevel"/>
    <w:tmpl w:val="2DC2CA4C"/>
    <w:name w:val="WW8Num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00000021"/>
    <w:multiLevelType w:val="singleLevel"/>
    <w:tmpl w:val="00000021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2">
    <w:nsid w:val="00000022"/>
    <w:multiLevelType w:val="singleLevel"/>
    <w:tmpl w:val="0000002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>
    <w:nsid w:val="00000023"/>
    <w:multiLevelType w:val="multi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6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4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0" w:hanging="2520"/>
      </w:pPr>
    </w:lvl>
  </w:abstractNum>
  <w:abstractNum w:abstractNumId="34">
    <w:nsid w:val="00000024"/>
    <w:multiLevelType w:val="singleLevel"/>
    <w:tmpl w:val="F2D8FADC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5">
    <w:nsid w:val="00000025"/>
    <w:multiLevelType w:val="singleLevel"/>
    <w:tmpl w:val="00000025"/>
    <w:name w:val="WW8Num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26"/>
    <w:multiLevelType w:val="singleLevel"/>
    <w:tmpl w:val="2F5C4A6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7">
    <w:nsid w:val="00000027"/>
    <w:multiLevelType w:val="singleLevel"/>
    <w:tmpl w:val="086C64D4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8">
    <w:nsid w:val="00000028"/>
    <w:multiLevelType w:val="singleLevel"/>
    <w:tmpl w:val="0000002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9">
    <w:nsid w:val="00000029"/>
    <w:multiLevelType w:val="singleLevel"/>
    <w:tmpl w:val="00000029"/>
    <w:name w:val="WW8Num40"/>
    <w:lvl w:ilvl="0">
      <w:start w:val="1"/>
      <w:numFmt w:val="decimal"/>
      <w:lvlText w:val="%1)"/>
      <w:lvlJc w:val="left"/>
      <w:pPr>
        <w:tabs>
          <w:tab w:val="num" w:pos="65"/>
        </w:tabs>
        <w:ind w:left="1211" w:hanging="360"/>
      </w:pPr>
    </w:lvl>
  </w:abstractNum>
  <w:abstractNum w:abstractNumId="40">
    <w:nsid w:val="0000002A"/>
    <w:multiLevelType w:val="singleLevel"/>
    <w:tmpl w:val="0000002A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41">
    <w:nsid w:val="0000002B"/>
    <w:multiLevelType w:val="singleLevel"/>
    <w:tmpl w:val="0000002B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C"/>
    <w:multiLevelType w:val="singleLevel"/>
    <w:tmpl w:val="C6D2FA4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3">
    <w:nsid w:val="0000002D"/>
    <w:multiLevelType w:val="singleLevel"/>
    <w:tmpl w:val="0000002D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4">
    <w:nsid w:val="0000002E"/>
    <w:multiLevelType w:val="singleLevel"/>
    <w:tmpl w:val="C018DE38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</w:abstractNum>
  <w:abstractNum w:abstractNumId="45">
    <w:nsid w:val="0000002F"/>
    <w:multiLevelType w:val="multilevel"/>
    <w:tmpl w:val="0000002F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375" w:hanging="375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6">
    <w:nsid w:val="00000030"/>
    <w:multiLevelType w:val="singleLevel"/>
    <w:tmpl w:val="FCDAD8E0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auto"/>
      </w:rPr>
    </w:lvl>
  </w:abstractNum>
  <w:abstractNum w:abstractNumId="47">
    <w:nsid w:val="00000031"/>
    <w:multiLevelType w:val="singleLevel"/>
    <w:tmpl w:val="D206E8BA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8">
    <w:nsid w:val="00000032"/>
    <w:multiLevelType w:val="single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9">
    <w:nsid w:val="00000033"/>
    <w:multiLevelType w:val="singleLevel"/>
    <w:tmpl w:val="756085A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ahoma" w:hAnsi="Tahoma" w:cs="Tahoma" w:hint="default"/>
      </w:rPr>
    </w:lvl>
  </w:abstractNum>
  <w:abstractNum w:abstractNumId="50">
    <w:nsid w:val="00000034"/>
    <w:multiLevelType w:val="multilevel"/>
    <w:tmpl w:val="00000034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>
    <w:nsid w:val="00000035"/>
    <w:multiLevelType w:val="singleLevel"/>
    <w:tmpl w:val="369415C2"/>
    <w:name w:val="WW8Num5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ahoma" w:hAnsi="Tahoma" w:cs="Tahoma" w:hint="default"/>
      </w:rPr>
    </w:lvl>
  </w:abstractNum>
  <w:abstractNum w:abstractNumId="52">
    <w:nsid w:val="00000036"/>
    <w:multiLevelType w:val="singleLevel"/>
    <w:tmpl w:val="04150017"/>
    <w:lvl w:ilvl="0">
      <w:start w:val="1"/>
      <w:numFmt w:val="lowerLetter"/>
      <w:lvlText w:val="%1)"/>
      <w:lvlJc w:val="left"/>
      <w:pPr>
        <w:ind w:left="1004" w:hanging="360"/>
      </w:pPr>
    </w:lvl>
  </w:abstractNum>
  <w:abstractNum w:abstractNumId="53">
    <w:nsid w:val="00000037"/>
    <w:multiLevelType w:val="multilevel"/>
    <w:tmpl w:val="A9780688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00000038"/>
    <w:multiLevelType w:val="singleLevel"/>
    <w:tmpl w:val="3224E2D4"/>
    <w:name w:val="WW8Num5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abstractNum w:abstractNumId="55">
    <w:nsid w:val="00000039"/>
    <w:multiLevelType w:val="singleLevel"/>
    <w:tmpl w:val="35CC3478"/>
    <w:name w:val="WW8Num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6">
    <w:nsid w:val="0000003A"/>
    <w:multiLevelType w:val="singleLevel"/>
    <w:tmpl w:val="0000003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17365D"/>
      </w:rPr>
    </w:lvl>
  </w:abstractNum>
  <w:abstractNum w:abstractNumId="57">
    <w:nsid w:val="0000003C"/>
    <w:multiLevelType w:val="multilevel"/>
    <w:tmpl w:val="7864EF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color w:val="17365D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>
    <w:nsid w:val="0000003D"/>
    <w:multiLevelType w:val="multilevel"/>
    <w:tmpl w:val="8DFEDDCE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9">
    <w:nsid w:val="0000003E"/>
    <w:multiLevelType w:val="singleLevel"/>
    <w:tmpl w:val="C9984484"/>
    <w:name w:val="WW8Num61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60">
    <w:nsid w:val="0000003F"/>
    <w:multiLevelType w:val="singleLevel"/>
    <w:tmpl w:val="0000003F"/>
    <w:name w:val="WW8Num6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61">
    <w:nsid w:val="00000040"/>
    <w:multiLevelType w:val="singleLevel"/>
    <w:tmpl w:val="00000040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62">
    <w:nsid w:val="00000041"/>
    <w:multiLevelType w:val="singleLevel"/>
    <w:tmpl w:val="00000041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3">
    <w:nsid w:val="00000042"/>
    <w:multiLevelType w:val="singleLevel"/>
    <w:tmpl w:val="00000042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4">
    <w:nsid w:val="00000043"/>
    <w:multiLevelType w:val="multilevel"/>
    <w:tmpl w:val="00000043"/>
    <w:name w:val="WW8Num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17365D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17365D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17365D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17365D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17365D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17365D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17365D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17365D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17365D"/>
      </w:rPr>
    </w:lvl>
  </w:abstractNum>
  <w:abstractNum w:abstractNumId="65">
    <w:nsid w:val="00000044"/>
    <w:multiLevelType w:val="singleLevel"/>
    <w:tmpl w:val="79727E7C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</w:abstractNum>
  <w:abstractNum w:abstractNumId="66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color w:val="17365D"/>
      </w:rPr>
    </w:lvl>
  </w:abstractNum>
  <w:abstractNum w:abstractNumId="67">
    <w:nsid w:val="076C586A"/>
    <w:multiLevelType w:val="hybridMultilevel"/>
    <w:tmpl w:val="9894E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9396DEB"/>
    <w:multiLevelType w:val="hybridMultilevel"/>
    <w:tmpl w:val="5FC8E4EC"/>
    <w:lvl w:ilvl="0" w:tplc="09C66D94">
      <w:start w:val="1"/>
      <w:numFmt w:val="bullet"/>
      <w:lvlText w:val="­"/>
      <w:lvlJc w:val="left"/>
      <w:pPr>
        <w:ind w:left="171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9">
    <w:nsid w:val="097A457B"/>
    <w:multiLevelType w:val="hybridMultilevel"/>
    <w:tmpl w:val="769C9D74"/>
    <w:name w:val="WW8Num432"/>
    <w:lvl w:ilvl="0" w:tplc="CED44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B9346BF"/>
    <w:multiLevelType w:val="hybridMultilevel"/>
    <w:tmpl w:val="D03C22D4"/>
    <w:lvl w:ilvl="0" w:tplc="707CA594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1">
    <w:nsid w:val="0C612814"/>
    <w:multiLevelType w:val="hybridMultilevel"/>
    <w:tmpl w:val="3746D0BA"/>
    <w:lvl w:ilvl="0" w:tplc="1EF4F5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CAC4ADD"/>
    <w:multiLevelType w:val="hybridMultilevel"/>
    <w:tmpl w:val="E278AB42"/>
    <w:lvl w:ilvl="0" w:tplc="F67E0B2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0F2B118C"/>
    <w:multiLevelType w:val="multilevel"/>
    <w:tmpl w:val="C52C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4">
    <w:nsid w:val="11517230"/>
    <w:multiLevelType w:val="hybridMultilevel"/>
    <w:tmpl w:val="712AC1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5D18FB1E">
      <w:start w:val="1"/>
      <w:numFmt w:val="lowerLetter"/>
      <w:lvlText w:val="%4)"/>
      <w:lvlJc w:val="left"/>
      <w:pPr>
        <w:ind w:left="1211" w:hanging="360"/>
      </w:pPr>
      <w:rPr>
        <w:rFonts w:ascii="Tahoma" w:eastAsia="Times New Roman" w:hAnsi="Tahoma" w:cs="Tahoma"/>
      </w:rPr>
    </w:lvl>
    <w:lvl w:ilvl="4" w:tplc="378EBC98">
      <w:start w:val="1"/>
      <w:numFmt w:val="upperRoman"/>
      <w:lvlText w:val="%5."/>
      <w:lvlJc w:val="left"/>
      <w:pPr>
        <w:ind w:left="4168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>
    <w:nsid w:val="14CA4C86"/>
    <w:multiLevelType w:val="hybridMultilevel"/>
    <w:tmpl w:val="EAC641E8"/>
    <w:lvl w:ilvl="0" w:tplc="8CF055E6">
      <w:start w:val="1"/>
      <w:numFmt w:val="bullet"/>
      <w:lvlText w:val="·"/>
      <w:lvlJc w:val="left"/>
      <w:pPr>
        <w:ind w:left="243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76">
    <w:nsid w:val="17CF208E"/>
    <w:multiLevelType w:val="multilevel"/>
    <w:tmpl w:val="C9C07BD6"/>
    <w:name w:val="WW8Num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7">
    <w:nsid w:val="1A6F42EE"/>
    <w:multiLevelType w:val="hybridMultilevel"/>
    <w:tmpl w:val="8D185A4A"/>
    <w:lvl w:ilvl="0" w:tplc="4DB23A8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B9E3F64"/>
    <w:multiLevelType w:val="hybridMultilevel"/>
    <w:tmpl w:val="4342C900"/>
    <w:lvl w:ilvl="0" w:tplc="97FC1B62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>
    <w:nsid w:val="1FBB7537"/>
    <w:multiLevelType w:val="hybridMultilevel"/>
    <w:tmpl w:val="0EECD818"/>
    <w:lvl w:ilvl="0" w:tplc="B816A2B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DD7E7A"/>
    <w:multiLevelType w:val="hybridMultilevel"/>
    <w:tmpl w:val="340ABF78"/>
    <w:lvl w:ilvl="0" w:tplc="E0CA55BE">
      <w:start w:val="1"/>
      <w:numFmt w:val="decimal"/>
      <w:lvlText w:val="%1)"/>
      <w:lvlJc w:val="left"/>
      <w:pPr>
        <w:ind w:left="7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1">
    <w:nsid w:val="22182423"/>
    <w:multiLevelType w:val="hybridMultilevel"/>
    <w:tmpl w:val="4D9A9408"/>
    <w:lvl w:ilvl="0" w:tplc="A448CEBA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693C82"/>
    <w:multiLevelType w:val="hybridMultilevel"/>
    <w:tmpl w:val="448C13A2"/>
    <w:lvl w:ilvl="0" w:tplc="AD68F0C8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3">
    <w:nsid w:val="2A140317"/>
    <w:multiLevelType w:val="multilevel"/>
    <w:tmpl w:val="D4A68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800"/>
        </w:tabs>
        <w:ind w:left="80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4">
    <w:nsid w:val="2AF658A6"/>
    <w:multiLevelType w:val="hybridMultilevel"/>
    <w:tmpl w:val="636EF8FE"/>
    <w:lvl w:ilvl="0" w:tplc="F5322D18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2C28268C"/>
    <w:multiLevelType w:val="multilevel"/>
    <w:tmpl w:val="9CD415C4"/>
    <w:name w:val="WW8Num5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6">
    <w:nsid w:val="2DEB51E4"/>
    <w:multiLevelType w:val="hybridMultilevel"/>
    <w:tmpl w:val="3F1C8950"/>
    <w:lvl w:ilvl="0" w:tplc="0282852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7">
    <w:nsid w:val="302538F3"/>
    <w:multiLevelType w:val="hybridMultilevel"/>
    <w:tmpl w:val="FF527E10"/>
    <w:lvl w:ilvl="0" w:tplc="00000009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1541BED"/>
    <w:multiLevelType w:val="hybridMultilevel"/>
    <w:tmpl w:val="26A04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7B260C3"/>
    <w:multiLevelType w:val="hybridMultilevel"/>
    <w:tmpl w:val="3B38485E"/>
    <w:lvl w:ilvl="0" w:tplc="BB8EAD50">
      <w:start w:val="2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B336029"/>
    <w:multiLevelType w:val="hybridMultilevel"/>
    <w:tmpl w:val="97842FDE"/>
    <w:lvl w:ilvl="0" w:tplc="AF829836">
      <w:start w:val="1"/>
      <w:numFmt w:val="lowerLetter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3B520AC8"/>
    <w:multiLevelType w:val="multilevel"/>
    <w:tmpl w:val="52DA0828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Calibri" w:hAnsi="Tahoma" w:cs="Tahoma"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17365D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2">
    <w:nsid w:val="3BE21D44"/>
    <w:multiLevelType w:val="hybridMultilevel"/>
    <w:tmpl w:val="05F4C22C"/>
    <w:lvl w:ilvl="0" w:tplc="9976C52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3">
    <w:nsid w:val="3C026A25"/>
    <w:multiLevelType w:val="multilevel"/>
    <w:tmpl w:val="99D2B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4">
    <w:nsid w:val="3C40353E"/>
    <w:multiLevelType w:val="multilevel"/>
    <w:tmpl w:val="AA6A4DC2"/>
    <w:name w:val="WW8Num6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>
    <w:nsid w:val="3CBA67EB"/>
    <w:multiLevelType w:val="hybridMultilevel"/>
    <w:tmpl w:val="12BC0AA4"/>
    <w:lvl w:ilvl="0" w:tplc="85440AFE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EF87CFC"/>
    <w:multiLevelType w:val="hybridMultilevel"/>
    <w:tmpl w:val="64B01322"/>
    <w:lvl w:ilvl="0" w:tplc="09C66D9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3F4E63C3"/>
    <w:multiLevelType w:val="hybridMultilevel"/>
    <w:tmpl w:val="3CEA6F88"/>
    <w:lvl w:ilvl="0" w:tplc="3B8A8DF2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  <w:color w:val="17365D" w:themeColor="text2" w:themeShade="BF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8">
    <w:nsid w:val="3F7665AC"/>
    <w:multiLevelType w:val="hybridMultilevel"/>
    <w:tmpl w:val="2AEAB4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416634C2"/>
    <w:multiLevelType w:val="hybridMultilevel"/>
    <w:tmpl w:val="9E86F606"/>
    <w:lvl w:ilvl="0" w:tplc="CB40C9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7C46ECB"/>
    <w:multiLevelType w:val="hybridMultilevel"/>
    <w:tmpl w:val="7EA29A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48605225"/>
    <w:multiLevelType w:val="hybridMultilevel"/>
    <w:tmpl w:val="24F4F30C"/>
    <w:lvl w:ilvl="0" w:tplc="BDB07E30">
      <w:start w:val="1"/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2">
    <w:nsid w:val="49C07F93"/>
    <w:multiLevelType w:val="hybridMultilevel"/>
    <w:tmpl w:val="C5028154"/>
    <w:lvl w:ilvl="0" w:tplc="E21C0BB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>
    <w:nsid w:val="49E22F06"/>
    <w:multiLevelType w:val="hybridMultilevel"/>
    <w:tmpl w:val="EBF23C1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4">
    <w:nsid w:val="4C06392A"/>
    <w:multiLevelType w:val="hybridMultilevel"/>
    <w:tmpl w:val="7974E4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4C87172F"/>
    <w:multiLevelType w:val="multilevel"/>
    <w:tmpl w:val="AD029F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6">
    <w:nsid w:val="4D806F15"/>
    <w:multiLevelType w:val="multilevel"/>
    <w:tmpl w:val="A0A8DC5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Calibri" w:hAnsi="Tahoma" w:cs="Tahoma"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17365D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7">
    <w:nsid w:val="4DFD2E38"/>
    <w:multiLevelType w:val="hybridMultilevel"/>
    <w:tmpl w:val="2B441A04"/>
    <w:lvl w:ilvl="0" w:tplc="734EDAFC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8">
    <w:nsid w:val="53F34E09"/>
    <w:multiLevelType w:val="hybridMultilevel"/>
    <w:tmpl w:val="AFB8D11C"/>
    <w:lvl w:ilvl="0" w:tplc="A184AC9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/>
        <w:color w:val="17365D"/>
      </w:rPr>
    </w:lvl>
    <w:lvl w:ilvl="1" w:tplc="64C2C24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42869214">
      <w:start w:val="1"/>
      <w:numFmt w:val="decimal"/>
      <w:lvlText w:val="%3)"/>
      <w:lvlJc w:val="left"/>
      <w:pPr>
        <w:tabs>
          <w:tab w:val="num" w:pos="1544"/>
        </w:tabs>
        <w:ind w:left="15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09">
    <w:nsid w:val="546B4CF0"/>
    <w:multiLevelType w:val="hybridMultilevel"/>
    <w:tmpl w:val="57C476E2"/>
    <w:lvl w:ilvl="0" w:tplc="16B8DC0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2C2435"/>
    <w:multiLevelType w:val="hybridMultilevel"/>
    <w:tmpl w:val="ECF04586"/>
    <w:lvl w:ilvl="0" w:tplc="8A486C64">
      <w:start w:val="2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D1A0635"/>
    <w:multiLevelType w:val="hybridMultilevel"/>
    <w:tmpl w:val="E646B2D4"/>
    <w:lvl w:ilvl="0" w:tplc="DC8A41F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0DF2811"/>
    <w:multiLevelType w:val="hybridMultilevel"/>
    <w:tmpl w:val="CF765D68"/>
    <w:lvl w:ilvl="0" w:tplc="B27EFF44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B56A5ADA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3">
    <w:nsid w:val="613B6C45"/>
    <w:multiLevelType w:val="hybridMultilevel"/>
    <w:tmpl w:val="29F02422"/>
    <w:lvl w:ilvl="0" w:tplc="85B05234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4">
    <w:nsid w:val="62326568"/>
    <w:multiLevelType w:val="hybridMultilevel"/>
    <w:tmpl w:val="3B5222AE"/>
    <w:lvl w:ilvl="0" w:tplc="EABCE1AE">
      <w:start w:val="6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D25C52"/>
    <w:multiLevelType w:val="hybridMultilevel"/>
    <w:tmpl w:val="CB1A5DAC"/>
    <w:lvl w:ilvl="0" w:tplc="19AC2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347561A"/>
    <w:multiLevelType w:val="hybridMultilevel"/>
    <w:tmpl w:val="031A7126"/>
    <w:lvl w:ilvl="0" w:tplc="582C1D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7">
    <w:nsid w:val="635D37DA"/>
    <w:multiLevelType w:val="hybridMultilevel"/>
    <w:tmpl w:val="7CECDF20"/>
    <w:lvl w:ilvl="0" w:tplc="C3A2BE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8">
    <w:nsid w:val="664A6656"/>
    <w:multiLevelType w:val="hybridMultilevel"/>
    <w:tmpl w:val="80C692AC"/>
    <w:lvl w:ilvl="0" w:tplc="09C66D9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6C0337F"/>
    <w:multiLevelType w:val="hybridMultilevel"/>
    <w:tmpl w:val="E61C6184"/>
    <w:lvl w:ilvl="0" w:tplc="9E3CD4E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A5F1281"/>
    <w:multiLevelType w:val="hybridMultilevel"/>
    <w:tmpl w:val="F8520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DBA519D"/>
    <w:multiLevelType w:val="hybridMultilevel"/>
    <w:tmpl w:val="105CF222"/>
    <w:lvl w:ilvl="0" w:tplc="B8508DC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EAD2732"/>
    <w:multiLevelType w:val="hybridMultilevel"/>
    <w:tmpl w:val="DE3082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>
    <w:nsid w:val="6ECB2FA7"/>
    <w:multiLevelType w:val="hybridMultilevel"/>
    <w:tmpl w:val="045C7FBE"/>
    <w:lvl w:ilvl="0" w:tplc="2F505DF0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4">
    <w:nsid w:val="73554DB8"/>
    <w:multiLevelType w:val="multilevel"/>
    <w:tmpl w:val="D4A68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800"/>
        </w:tabs>
        <w:ind w:left="80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5">
    <w:nsid w:val="798524CB"/>
    <w:multiLevelType w:val="hybridMultilevel"/>
    <w:tmpl w:val="5CCC8028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6">
    <w:nsid w:val="7A6956B7"/>
    <w:multiLevelType w:val="multilevel"/>
    <w:tmpl w:val="E41822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7">
    <w:nsid w:val="7AB11B2A"/>
    <w:multiLevelType w:val="hybridMultilevel"/>
    <w:tmpl w:val="7CAAFE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>
    <w:nsid w:val="7DA5023E"/>
    <w:multiLevelType w:val="hybridMultilevel"/>
    <w:tmpl w:val="7CCC0504"/>
    <w:name w:val="WW8Num6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DDD660C"/>
    <w:multiLevelType w:val="hybridMultilevel"/>
    <w:tmpl w:val="291EC4E0"/>
    <w:lvl w:ilvl="0" w:tplc="04150011">
      <w:start w:val="1"/>
      <w:numFmt w:val="decimal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30">
    <w:nsid w:val="7E7A66AA"/>
    <w:multiLevelType w:val="multilevel"/>
    <w:tmpl w:val="F8904A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1">
    <w:nsid w:val="7F2E652E"/>
    <w:multiLevelType w:val="hybridMultilevel"/>
    <w:tmpl w:val="DF1E001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0"/>
  </w:num>
  <w:num w:numId="5">
    <w:abstractNumId w:val="25"/>
  </w:num>
  <w:num w:numId="6">
    <w:abstractNumId w:val="46"/>
  </w:num>
  <w:num w:numId="7">
    <w:abstractNumId w:val="48"/>
  </w:num>
  <w:num w:numId="8">
    <w:abstractNumId w:val="57"/>
  </w:num>
  <w:num w:numId="9">
    <w:abstractNumId w:val="60"/>
  </w:num>
  <w:num w:numId="10">
    <w:abstractNumId w:val="61"/>
  </w:num>
  <w:num w:numId="11">
    <w:abstractNumId w:val="105"/>
  </w:num>
  <w:num w:numId="12">
    <w:abstractNumId w:val="102"/>
  </w:num>
  <w:num w:numId="13">
    <w:abstractNumId w:val="112"/>
  </w:num>
  <w:num w:numId="14">
    <w:abstractNumId w:val="121"/>
  </w:num>
  <w:num w:numId="15">
    <w:abstractNumId w:val="99"/>
  </w:num>
  <w:num w:numId="16">
    <w:abstractNumId w:val="119"/>
  </w:num>
  <w:num w:numId="17">
    <w:abstractNumId w:val="89"/>
  </w:num>
  <w:num w:numId="18">
    <w:abstractNumId w:val="71"/>
  </w:num>
  <w:num w:numId="19">
    <w:abstractNumId w:val="126"/>
  </w:num>
  <w:num w:numId="20">
    <w:abstractNumId w:val="111"/>
  </w:num>
  <w:num w:numId="21">
    <w:abstractNumId w:val="109"/>
  </w:num>
  <w:num w:numId="22">
    <w:abstractNumId w:val="79"/>
  </w:num>
  <w:num w:numId="23">
    <w:abstractNumId w:val="77"/>
  </w:num>
  <w:num w:numId="24">
    <w:abstractNumId w:val="92"/>
  </w:num>
  <w:num w:numId="25">
    <w:abstractNumId w:val="78"/>
  </w:num>
  <w:num w:numId="26">
    <w:abstractNumId w:val="110"/>
  </w:num>
  <w:num w:numId="27">
    <w:abstractNumId w:val="87"/>
  </w:num>
  <w:num w:numId="28">
    <w:abstractNumId w:val="113"/>
  </w:num>
  <w:num w:numId="29">
    <w:abstractNumId w:val="90"/>
  </w:num>
  <w:num w:numId="30">
    <w:abstractNumId w:val="72"/>
  </w:num>
  <w:num w:numId="31">
    <w:abstractNumId w:val="6"/>
  </w:num>
  <w:num w:numId="32">
    <w:abstractNumId w:val="7"/>
  </w:num>
  <w:num w:numId="33">
    <w:abstractNumId w:val="16"/>
  </w:num>
  <w:num w:numId="34">
    <w:abstractNumId w:val="17"/>
  </w:num>
  <w:num w:numId="35">
    <w:abstractNumId w:val="19"/>
  </w:num>
  <w:num w:numId="36">
    <w:abstractNumId w:val="23"/>
  </w:num>
  <w:num w:numId="37">
    <w:abstractNumId w:val="28"/>
  </w:num>
  <w:num w:numId="38">
    <w:abstractNumId w:val="29"/>
  </w:num>
  <w:num w:numId="39">
    <w:abstractNumId w:val="34"/>
  </w:num>
  <w:num w:numId="40">
    <w:abstractNumId w:val="35"/>
  </w:num>
  <w:num w:numId="41">
    <w:abstractNumId w:val="36"/>
  </w:num>
  <w:num w:numId="42">
    <w:abstractNumId w:val="37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7"/>
  </w:num>
  <w:num w:numId="48">
    <w:abstractNumId w:val="52"/>
  </w:num>
  <w:num w:numId="49">
    <w:abstractNumId w:val="53"/>
  </w:num>
  <w:num w:numId="50">
    <w:abstractNumId w:val="54"/>
  </w:num>
  <w:num w:numId="51">
    <w:abstractNumId w:val="55"/>
  </w:num>
  <w:num w:numId="52">
    <w:abstractNumId w:val="58"/>
  </w:num>
  <w:num w:numId="53">
    <w:abstractNumId w:val="59"/>
  </w:num>
  <w:num w:numId="54">
    <w:abstractNumId w:val="84"/>
  </w:num>
  <w:num w:numId="55">
    <w:abstractNumId w:val="115"/>
  </w:num>
  <w:num w:numId="56">
    <w:abstractNumId w:val="88"/>
  </w:num>
  <w:num w:numId="57">
    <w:abstractNumId w:val="15"/>
  </w:num>
  <w:num w:numId="58">
    <w:abstractNumId w:val="100"/>
  </w:num>
  <w:num w:numId="59">
    <w:abstractNumId w:val="85"/>
  </w:num>
  <w:num w:numId="60">
    <w:abstractNumId w:val="104"/>
  </w:num>
  <w:num w:numId="61">
    <w:abstractNumId w:val="127"/>
  </w:num>
  <w:num w:numId="62">
    <w:abstractNumId w:val="103"/>
  </w:num>
  <w:num w:numId="63">
    <w:abstractNumId w:val="125"/>
  </w:num>
  <w:num w:numId="64">
    <w:abstractNumId w:val="67"/>
  </w:num>
  <w:num w:numId="65">
    <w:abstractNumId w:val="83"/>
  </w:num>
  <w:num w:numId="66">
    <w:abstractNumId w:val="108"/>
  </w:num>
  <w:num w:numId="67">
    <w:abstractNumId w:val="81"/>
  </w:num>
  <w:num w:numId="68">
    <w:abstractNumId w:val="80"/>
  </w:num>
  <w:num w:numId="69">
    <w:abstractNumId w:val="120"/>
  </w:num>
  <w:num w:numId="70">
    <w:abstractNumId w:val="74"/>
  </w:num>
  <w:num w:numId="71">
    <w:abstractNumId w:val="114"/>
  </w:num>
  <w:num w:numId="72">
    <w:abstractNumId w:val="91"/>
  </w:num>
  <w:num w:numId="73">
    <w:abstractNumId w:val="93"/>
  </w:num>
  <w:num w:numId="74">
    <w:abstractNumId w:val="129"/>
  </w:num>
  <w:num w:numId="75">
    <w:abstractNumId w:val="107"/>
  </w:num>
  <w:num w:numId="76">
    <w:abstractNumId w:val="97"/>
  </w:num>
  <w:num w:numId="77">
    <w:abstractNumId w:val="117"/>
  </w:num>
  <w:num w:numId="78">
    <w:abstractNumId w:val="116"/>
  </w:num>
  <w:num w:numId="79">
    <w:abstractNumId w:val="122"/>
  </w:num>
  <w:num w:numId="80">
    <w:abstractNumId w:val="101"/>
  </w:num>
  <w:num w:numId="81">
    <w:abstractNumId w:val="82"/>
  </w:num>
  <w:num w:numId="82">
    <w:abstractNumId w:val="75"/>
  </w:num>
  <w:num w:numId="83">
    <w:abstractNumId w:val="118"/>
  </w:num>
  <w:num w:numId="84">
    <w:abstractNumId w:val="70"/>
  </w:num>
  <w:num w:numId="85">
    <w:abstractNumId w:val="96"/>
  </w:num>
  <w:num w:numId="86">
    <w:abstractNumId w:val="131"/>
  </w:num>
  <w:num w:numId="87">
    <w:abstractNumId w:val="124"/>
  </w:num>
  <w:num w:numId="88">
    <w:abstractNumId w:val="130"/>
  </w:num>
  <w:num w:numId="89">
    <w:abstractNumId w:val="73"/>
  </w:num>
  <w:num w:numId="90">
    <w:abstractNumId w:val="68"/>
  </w:num>
  <w:num w:numId="91">
    <w:abstractNumId w:val="69"/>
  </w:num>
  <w:num w:numId="92">
    <w:abstractNumId w:val="106"/>
  </w:num>
  <w:num w:numId="93">
    <w:abstractNumId w:val="123"/>
  </w:num>
  <w:num w:numId="94">
    <w:abstractNumId w:val="95"/>
  </w:num>
  <w:num w:numId="95">
    <w:abstractNumId w:val="76"/>
  </w:num>
  <w:num w:numId="96">
    <w:abstractNumId w:val="98"/>
  </w:num>
  <w:num w:numId="97">
    <w:abstractNumId w:val="86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0242">
      <o:colormenu v:ext="edit" fillcolor="none" strokecolor="red" shadowcolor="none [2415]"/>
    </o:shapedefaults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1B6E"/>
    <w:rsid w:val="00002854"/>
    <w:rsid w:val="000040BE"/>
    <w:rsid w:val="00005351"/>
    <w:rsid w:val="000057CC"/>
    <w:rsid w:val="00006EE5"/>
    <w:rsid w:val="000101EF"/>
    <w:rsid w:val="00011172"/>
    <w:rsid w:val="0001194C"/>
    <w:rsid w:val="00012774"/>
    <w:rsid w:val="000176E1"/>
    <w:rsid w:val="000212B4"/>
    <w:rsid w:val="00022570"/>
    <w:rsid w:val="000234B8"/>
    <w:rsid w:val="000254C4"/>
    <w:rsid w:val="000303C7"/>
    <w:rsid w:val="000315AF"/>
    <w:rsid w:val="00032ED2"/>
    <w:rsid w:val="00035589"/>
    <w:rsid w:val="00035BA0"/>
    <w:rsid w:val="00035BD0"/>
    <w:rsid w:val="00037D5B"/>
    <w:rsid w:val="00040A2C"/>
    <w:rsid w:val="0004174D"/>
    <w:rsid w:val="000418E4"/>
    <w:rsid w:val="00043A67"/>
    <w:rsid w:val="00044493"/>
    <w:rsid w:val="00045577"/>
    <w:rsid w:val="00050EE4"/>
    <w:rsid w:val="000511F9"/>
    <w:rsid w:val="00051646"/>
    <w:rsid w:val="00051A95"/>
    <w:rsid w:val="00052263"/>
    <w:rsid w:val="000532FA"/>
    <w:rsid w:val="00054F97"/>
    <w:rsid w:val="00056D1B"/>
    <w:rsid w:val="00060BAE"/>
    <w:rsid w:val="0006257C"/>
    <w:rsid w:val="00063DC6"/>
    <w:rsid w:val="00064C14"/>
    <w:rsid w:val="0006743D"/>
    <w:rsid w:val="00067FAA"/>
    <w:rsid w:val="00070871"/>
    <w:rsid w:val="00070AFF"/>
    <w:rsid w:val="0007174D"/>
    <w:rsid w:val="0007207B"/>
    <w:rsid w:val="000721F7"/>
    <w:rsid w:val="00072F59"/>
    <w:rsid w:val="00074F9E"/>
    <w:rsid w:val="00075498"/>
    <w:rsid w:val="00075ED7"/>
    <w:rsid w:val="0007615F"/>
    <w:rsid w:val="00080B6D"/>
    <w:rsid w:val="0008117A"/>
    <w:rsid w:val="00081620"/>
    <w:rsid w:val="00082CD1"/>
    <w:rsid w:val="000830A3"/>
    <w:rsid w:val="00083360"/>
    <w:rsid w:val="000834F7"/>
    <w:rsid w:val="000837C4"/>
    <w:rsid w:val="000840FA"/>
    <w:rsid w:val="00091327"/>
    <w:rsid w:val="00092586"/>
    <w:rsid w:val="00092B0E"/>
    <w:rsid w:val="000932A7"/>
    <w:rsid w:val="00094243"/>
    <w:rsid w:val="00096B63"/>
    <w:rsid w:val="000A1288"/>
    <w:rsid w:val="000A36B0"/>
    <w:rsid w:val="000A610D"/>
    <w:rsid w:val="000A63BD"/>
    <w:rsid w:val="000A6D45"/>
    <w:rsid w:val="000B47D9"/>
    <w:rsid w:val="000B495C"/>
    <w:rsid w:val="000B57FE"/>
    <w:rsid w:val="000B7AD6"/>
    <w:rsid w:val="000C0941"/>
    <w:rsid w:val="000C0EFF"/>
    <w:rsid w:val="000C62C5"/>
    <w:rsid w:val="000C6F07"/>
    <w:rsid w:val="000D4598"/>
    <w:rsid w:val="000D4F88"/>
    <w:rsid w:val="000E01B6"/>
    <w:rsid w:val="000E2B75"/>
    <w:rsid w:val="000E4E21"/>
    <w:rsid w:val="000E53D7"/>
    <w:rsid w:val="000F077D"/>
    <w:rsid w:val="000F4249"/>
    <w:rsid w:val="000F6E72"/>
    <w:rsid w:val="00100484"/>
    <w:rsid w:val="0010741C"/>
    <w:rsid w:val="001076B0"/>
    <w:rsid w:val="001077D4"/>
    <w:rsid w:val="00107D5A"/>
    <w:rsid w:val="001109D9"/>
    <w:rsid w:val="00111E68"/>
    <w:rsid w:val="00112D0B"/>
    <w:rsid w:val="00113732"/>
    <w:rsid w:val="00113CEA"/>
    <w:rsid w:val="001144B3"/>
    <w:rsid w:val="00114854"/>
    <w:rsid w:val="001152AD"/>
    <w:rsid w:val="00115530"/>
    <w:rsid w:val="00116B88"/>
    <w:rsid w:val="00116C08"/>
    <w:rsid w:val="001245E3"/>
    <w:rsid w:val="001247DD"/>
    <w:rsid w:val="001248ED"/>
    <w:rsid w:val="00124C46"/>
    <w:rsid w:val="00124DF7"/>
    <w:rsid w:val="001318FC"/>
    <w:rsid w:val="001343B3"/>
    <w:rsid w:val="00134F2C"/>
    <w:rsid w:val="001354F1"/>
    <w:rsid w:val="00140B4B"/>
    <w:rsid w:val="001426E8"/>
    <w:rsid w:val="001429B4"/>
    <w:rsid w:val="00142BF0"/>
    <w:rsid w:val="00142C94"/>
    <w:rsid w:val="0014312A"/>
    <w:rsid w:val="00145547"/>
    <w:rsid w:val="00146E11"/>
    <w:rsid w:val="0014726D"/>
    <w:rsid w:val="00150E1D"/>
    <w:rsid w:val="0015199E"/>
    <w:rsid w:val="00151FA0"/>
    <w:rsid w:val="00151FE5"/>
    <w:rsid w:val="001527B1"/>
    <w:rsid w:val="00153D90"/>
    <w:rsid w:val="00154232"/>
    <w:rsid w:val="001542E7"/>
    <w:rsid w:val="0015540D"/>
    <w:rsid w:val="0015730D"/>
    <w:rsid w:val="0016077D"/>
    <w:rsid w:val="001609E9"/>
    <w:rsid w:val="0016120E"/>
    <w:rsid w:val="001703B6"/>
    <w:rsid w:val="0017052F"/>
    <w:rsid w:val="00170DCC"/>
    <w:rsid w:val="00172EAE"/>
    <w:rsid w:val="00173AC5"/>
    <w:rsid w:val="00177AB4"/>
    <w:rsid w:val="001821CA"/>
    <w:rsid w:val="00182A0B"/>
    <w:rsid w:val="0018473A"/>
    <w:rsid w:val="001853AA"/>
    <w:rsid w:val="00185B1E"/>
    <w:rsid w:val="001864D6"/>
    <w:rsid w:val="001900FE"/>
    <w:rsid w:val="00191EA2"/>
    <w:rsid w:val="00192536"/>
    <w:rsid w:val="00193149"/>
    <w:rsid w:val="001955D6"/>
    <w:rsid w:val="001961B7"/>
    <w:rsid w:val="00196DC4"/>
    <w:rsid w:val="00197013"/>
    <w:rsid w:val="001A051A"/>
    <w:rsid w:val="001A1341"/>
    <w:rsid w:val="001A394C"/>
    <w:rsid w:val="001A680D"/>
    <w:rsid w:val="001B3FA6"/>
    <w:rsid w:val="001B766D"/>
    <w:rsid w:val="001C12AB"/>
    <w:rsid w:val="001C2017"/>
    <w:rsid w:val="001C26AD"/>
    <w:rsid w:val="001C3731"/>
    <w:rsid w:val="001C5EBA"/>
    <w:rsid w:val="001C77D2"/>
    <w:rsid w:val="001D0BB6"/>
    <w:rsid w:val="001D22D3"/>
    <w:rsid w:val="001D32CE"/>
    <w:rsid w:val="001D44D1"/>
    <w:rsid w:val="001D4884"/>
    <w:rsid w:val="001D7B10"/>
    <w:rsid w:val="001D7E4D"/>
    <w:rsid w:val="001D7ECA"/>
    <w:rsid w:val="001E15D4"/>
    <w:rsid w:val="001E1C7B"/>
    <w:rsid w:val="001E3128"/>
    <w:rsid w:val="001E79ED"/>
    <w:rsid w:val="001F1EFE"/>
    <w:rsid w:val="001F35CB"/>
    <w:rsid w:val="001F4904"/>
    <w:rsid w:val="001F63EF"/>
    <w:rsid w:val="001F658D"/>
    <w:rsid w:val="001F7276"/>
    <w:rsid w:val="001F7A34"/>
    <w:rsid w:val="00201BC5"/>
    <w:rsid w:val="0020303C"/>
    <w:rsid w:val="00204394"/>
    <w:rsid w:val="00204609"/>
    <w:rsid w:val="0021081B"/>
    <w:rsid w:val="00211BAE"/>
    <w:rsid w:val="0021205A"/>
    <w:rsid w:val="002137C7"/>
    <w:rsid w:val="002156AD"/>
    <w:rsid w:val="0021785E"/>
    <w:rsid w:val="00217C8B"/>
    <w:rsid w:val="00217CC3"/>
    <w:rsid w:val="002203F5"/>
    <w:rsid w:val="00222012"/>
    <w:rsid w:val="00232E3B"/>
    <w:rsid w:val="00232E56"/>
    <w:rsid w:val="00232FBC"/>
    <w:rsid w:val="002353DD"/>
    <w:rsid w:val="002357BC"/>
    <w:rsid w:val="00235A0C"/>
    <w:rsid w:val="00236BDB"/>
    <w:rsid w:val="0023741B"/>
    <w:rsid w:val="0023760E"/>
    <w:rsid w:val="00237EA0"/>
    <w:rsid w:val="0024079C"/>
    <w:rsid w:val="00240CCB"/>
    <w:rsid w:val="0024193B"/>
    <w:rsid w:val="00243A95"/>
    <w:rsid w:val="00243D0D"/>
    <w:rsid w:val="002442CE"/>
    <w:rsid w:val="002445AD"/>
    <w:rsid w:val="002447C1"/>
    <w:rsid w:val="00253656"/>
    <w:rsid w:val="00255748"/>
    <w:rsid w:val="00256465"/>
    <w:rsid w:val="00257359"/>
    <w:rsid w:val="002577CE"/>
    <w:rsid w:val="00257A09"/>
    <w:rsid w:val="00257A33"/>
    <w:rsid w:val="00261527"/>
    <w:rsid w:val="00263960"/>
    <w:rsid w:val="00263B5A"/>
    <w:rsid w:val="0026456A"/>
    <w:rsid w:val="002653EF"/>
    <w:rsid w:val="002662E6"/>
    <w:rsid w:val="00266CA0"/>
    <w:rsid w:val="002670B5"/>
    <w:rsid w:val="002710F8"/>
    <w:rsid w:val="00271216"/>
    <w:rsid w:val="002730AB"/>
    <w:rsid w:val="002730DB"/>
    <w:rsid w:val="00274667"/>
    <w:rsid w:val="00275473"/>
    <w:rsid w:val="002764B9"/>
    <w:rsid w:val="00277B05"/>
    <w:rsid w:val="00280D6F"/>
    <w:rsid w:val="002815EE"/>
    <w:rsid w:val="00283993"/>
    <w:rsid w:val="0028400D"/>
    <w:rsid w:val="0028775B"/>
    <w:rsid w:val="00287BBA"/>
    <w:rsid w:val="0029086A"/>
    <w:rsid w:val="00293D30"/>
    <w:rsid w:val="0029452E"/>
    <w:rsid w:val="002963D4"/>
    <w:rsid w:val="002963FA"/>
    <w:rsid w:val="00296706"/>
    <w:rsid w:val="002979F5"/>
    <w:rsid w:val="00297C05"/>
    <w:rsid w:val="002A2683"/>
    <w:rsid w:val="002A3BEE"/>
    <w:rsid w:val="002A4B87"/>
    <w:rsid w:val="002A6397"/>
    <w:rsid w:val="002A6F74"/>
    <w:rsid w:val="002B0031"/>
    <w:rsid w:val="002B08E7"/>
    <w:rsid w:val="002B3DDF"/>
    <w:rsid w:val="002B3FD4"/>
    <w:rsid w:val="002B436D"/>
    <w:rsid w:val="002B5BCC"/>
    <w:rsid w:val="002B5C80"/>
    <w:rsid w:val="002B5E3D"/>
    <w:rsid w:val="002C3180"/>
    <w:rsid w:val="002C6EC9"/>
    <w:rsid w:val="002C753B"/>
    <w:rsid w:val="002C79B6"/>
    <w:rsid w:val="002D39A9"/>
    <w:rsid w:val="002D3CA6"/>
    <w:rsid w:val="002D40B4"/>
    <w:rsid w:val="002D54C9"/>
    <w:rsid w:val="002D565E"/>
    <w:rsid w:val="002E3CBF"/>
    <w:rsid w:val="002E5657"/>
    <w:rsid w:val="002E6EA0"/>
    <w:rsid w:val="002F025F"/>
    <w:rsid w:val="002F7FE5"/>
    <w:rsid w:val="00300691"/>
    <w:rsid w:val="00301125"/>
    <w:rsid w:val="003017F4"/>
    <w:rsid w:val="00301C88"/>
    <w:rsid w:val="003045F4"/>
    <w:rsid w:val="003053F7"/>
    <w:rsid w:val="00305F1C"/>
    <w:rsid w:val="00306614"/>
    <w:rsid w:val="00306855"/>
    <w:rsid w:val="00307DFD"/>
    <w:rsid w:val="00312E47"/>
    <w:rsid w:val="003134A0"/>
    <w:rsid w:val="00314B23"/>
    <w:rsid w:val="00317815"/>
    <w:rsid w:val="00320799"/>
    <w:rsid w:val="00322913"/>
    <w:rsid w:val="0032294D"/>
    <w:rsid w:val="0032314D"/>
    <w:rsid w:val="00323C44"/>
    <w:rsid w:val="00324779"/>
    <w:rsid w:val="00325280"/>
    <w:rsid w:val="00325C2F"/>
    <w:rsid w:val="0032600C"/>
    <w:rsid w:val="00326292"/>
    <w:rsid w:val="00330A4D"/>
    <w:rsid w:val="00334444"/>
    <w:rsid w:val="00335ADF"/>
    <w:rsid w:val="00336890"/>
    <w:rsid w:val="00343A4A"/>
    <w:rsid w:val="00344EEA"/>
    <w:rsid w:val="00345531"/>
    <w:rsid w:val="00347F5F"/>
    <w:rsid w:val="00352A72"/>
    <w:rsid w:val="0035373B"/>
    <w:rsid w:val="00353DAF"/>
    <w:rsid w:val="003542A4"/>
    <w:rsid w:val="0035501C"/>
    <w:rsid w:val="00355286"/>
    <w:rsid w:val="00355571"/>
    <w:rsid w:val="00355957"/>
    <w:rsid w:val="00360606"/>
    <w:rsid w:val="00364322"/>
    <w:rsid w:val="00364DFA"/>
    <w:rsid w:val="003650EE"/>
    <w:rsid w:val="00365E34"/>
    <w:rsid w:val="0037400D"/>
    <w:rsid w:val="00374A1F"/>
    <w:rsid w:val="00374A3D"/>
    <w:rsid w:val="00376EF7"/>
    <w:rsid w:val="00377507"/>
    <w:rsid w:val="003807ED"/>
    <w:rsid w:val="00380EDB"/>
    <w:rsid w:val="00381B0C"/>
    <w:rsid w:val="00384CD4"/>
    <w:rsid w:val="003853C6"/>
    <w:rsid w:val="003860F8"/>
    <w:rsid w:val="00390AC6"/>
    <w:rsid w:val="00392334"/>
    <w:rsid w:val="0039280B"/>
    <w:rsid w:val="00394608"/>
    <w:rsid w:val="0039592B"/>
    <w:rsid w:val="00395C00"/>
    <w:rsid w:val="00397488"/>
    <w:rsid w:val="003A0C12"/>
    <w:rsid w:val="003A2272"/>
    <w:rsid w:val="003A23F9"/>
    <w:rsid w:val="003A561A"/>
    <w:rsid w:val="003A6C69"/>
    <w:rsid w:val="003B004B"/>
    <w:rsid w:val="003B0597"/>
    <w:rsid w:val="003B0FF0"/>
    <w:rsid w:val="003B1560"/>
    <w:rsid w:val="003B1CDD"/>
    <w:rsid w:val="003B2078"/>
    <w:rsid w:val="003B290D"/>
    <w:rsid w:val="003B3E89"/>
    <w:rsid w:val="003B523A"/>
    <w:rsid w:val="003B5438"/>
    <w:rsid w:val="003B63AD"/>
    <w:rsid w:val="003C0425"/>
    <w:rsid w:val="003C06D8"/>
    <w:rsid w:val="003C0C94"/>
    <w:rsid w:val="003C5073"/>
    <w:rsid w:val="003C5516"/>
    <w:rsid w:val="003D0614"/>
    <w:rsid w:val="003D1AB5"/>
    <w:rsid w:val="003D1EA4"/>
    <w:rsid w:val="003D27EB"/>
    <w:rsid w:val="003D624D"/>
    <w:rsid w:val="003D76B1"/>
    <w:rsid w:val="003D79C7"/>
    <w:rsid w:val="003E2C68"/>
    <w:rsid w:val="003E2EB0"/>
    <w:rsid w:val="003E2FEC"/>
    <w:rsid w:val="003F068D"/>
    <w:rsid w:val="003F0A9C"/>
    <w:rsid w:val="003F18FB"/>
    <w:rsid w:val="003F39B0"/>
    <w:rsid w:val="003F4E3C"/>
    <w:rsid w:val="003F51DD"/>
    <w:rsid w:val="003F7D5E"/>
    <w:rsid w:val="004003D3"/>
    <w:rsid w:val="00406035"/>
    <w:rsid w:val="00406789"/>
    <w:rsid w:val="00411734"/>
    <w:rsid w:val="004150F9"/>
    <w:rsid w:val="00415496"/>
    <w:rsid w:val="00415687"/>
    <w:rsid w:val="0041653E"/>
    <w:rsid w:val="00416F5B"/>
    <w:rsid w:val="00417362"/>
    <w:rsid w:val="00420146"/>
    <w:rsid w:val="00420972"/>
    <w:rsid w:val="00420E78"/>
    <w:rsid w:val="00422073"/>
    <w:rsid w:val="004221AB"/>
    <w:rsid w:val="00425189"/>
    <w:rsid w:val="00427AC2"/>
    <w:rsid w:val="0043253A"/>
    <w:rsid w:val="00432B3A"/>
    <w:rsid w:val="00433040"/>
    <w:rsid w:val="00433789"/>
    <w:rsid w:val="0043483B"/>
    <w:rsid w:val="0043551A"/>
    <w:rsid w:val="004366C9"/>
    <w:rsid w:val="00436BB4"/>
    <w:rsid w:val="00437395"/>
    <w:rsid w:val="004423D7"/>
    <w:rsid w:val="004443F3"/>
    <w:rsid w:val="00445C7E"/>
    <w:rsid w:val="00446523"/>
    <w:rsid w:val="00447528"/>
    <w:rsid w:val="00450AEC"/>
    <w:rsid w:val="00452C2C"/>
    <w:rsid w:val="00452E40"/>
    <w:rsid w:val="004531CB"/>
    <w:rsid w:val="00454DB5"/>
    <w:rsid w:val="004557CE"/>
    <w:rsid w:val="00460D53"/>
    <w:rsid w:val="00463D6A"/>
    <w:rsid w:val="004652FC"/>
    <w:rsid w:val="0046779B"/>
    <w:rsid w:val="0047039E"/>
    <w:rsid w:val="004708D9"/>
    <w:rsid w:val="004735C5"/>
    <w:rsid w:val="004735FF"/>
    <w:rsid w:val="00474F8A"/>
    <w:rsid w:val="00475255"/>
    <w:rsid w:val="00475614"/>
    <w:rsid w:val="00475FB3"/>
    <w:rsid w:val="004808A2"/>
    <w:rsid w:val="004814ED"/>
    <w:rsid w:val="00482EAC"/>
    <w:rsid w:val="00484090"/>
    <w:rsid w:val="00486909"/>
    <w:rsid w:val="004907AD"/>
    <w:rsid w:val="00490D1A"/>
    <w:rsid w:val="00493F1E"/>
    <w:rsid w:val="004956E9"/>
    <w:rsid w:val="0049770F"/>
    <w:rsid w:val="004A0391"/>
    <w:rsid w:val="004A12DE"/>
    <w:rsid w:val="004A2149"/>
    <w:rsid w:val="004A3774"/>
    <w:rsid w:val="004A6243"/>
    <w:rsid w:val="004B0B54"/>
    <w:rsid w:val="004B4FD4"/>
    <w:rsid w:val="004B6D2E"/>
    <w:rsid w:val="004B6EB6"/>
    <w:rsid w:val="004B7345"/>
    <w:rsid w:val="004C15BE"/>
    <w:rsid w:val="004C28BF"/>
    <w:rsid w:val="004C2967"/>
    <w:rsid w:val="004C2E56"/>
    <w:rsid w:val="004C3ED3"/>
    <w:rsid w:val="004C4A87"/>
    <w:rsid w:val="004C4B0B"/>
    <w:rsid w:val="004C4E92"/>
    <w:rsid w:val="004C600F"/>
    <w:rsid w:val="004D2A31"/>
    <w:rsid w:val="004D34F4"/>
    <w:rsid w:val="004E71CA"/>
    <w:rsid w:val="004E7E75"/>
    <w:rsid w:val="004F0350"/>
    <w:rsid w:val="004F0B57"/>
    <w:rsid w:val="004F16CC"/>
    <w:rsid w:val="004F1A92"/>
    <w:rsid w:val="004F24AA"/>
    <w:rsid w:val="004F6F07"/>
    <w:rsid w:val="00500B0E"/>
    <w:rsid w:val="0050131D"/>
    <w:rsid w:val="00502775"/>
    <w:rsid w:val="00502BD8"/>
    <w:rsid w:val="00503378"/>
    <w:rsid w:val="0050512A"/>
    <w:rsid w:val="00506850"/>
    <w:rsid w:val="005072CC"/>
    <w:rsid w:val="0051061C"/>
    <w:rsid w:val="00510733"/>
    <w:rsid w:val="00510DDB"/>
    <w:rsid w:val="00512CD8"/>
    <w:rsid w:val="00513B9E"/>
    <w:rsid w:val="00515A0E"/>
    <w:rsid w:val="00521C75"/>
    <w:rsid w:val="0052218A"/>
    <w:rsid w:val="005256C9"/>
    <w:rsid w:val="00526D1E"/>
    <w:rsid w:val="0052772F"/>
    <w:rsid w:val="00533CB6"/>
    <w:rsid w:val="00533F9C"/>
    <w:rsid w:val="00541DB0"/>
    <w:rsid w:val="00541E38"/>
    <w:rsid w:val="005438FC"/>
    <w:rsid w:val="00543FCD"/>
    <w:rsid w:val="005443B6"/>
    <w:rsid w:val="00546630"/>
    <w:rsid w:val="005474D3"/>
    <w:rsid w:val="005479C7"/>
    <w:rsid w:val="00551185"/>
    <w:rsid w:val="00551D7C"/>
    <w:rsid w:val="00554C19"/>
    <w:rsid w:val="00555C83"/>
    <w:rsid w:val="00557EA9"/>
    <w:rsid w:val="005613AC"/>
    <w:rsid w:val="005618FA"/>
    <w:rsid w:val="005622F5"/>
    <w:rsid w:val="00562473"/>
    <w:rsid w:val="00565446"/>
    <w:rsid w:val="005700B3"/>
    <w:rsid w:val="00575AFC"/>
    <w:rsid w:val="00575DCB"/>
    <w:rsid w:val="005769FD"/>
    <w:rsid w:val="005819A7"/>
    <w:rsid w:val="005833C4"/>
    <w:rsid w:val="00585975"/>
    <w:rsid w:val="00594390"/>
    <w:rsid w:val="00594474"/>
    <w:rsid w:val="0059617C"/>
    <w:rsid w:val="00596E75"/>
    <w:rsid w:val="005979DC"/>
    <w:rsid w:val="005A02A7"/>
    <w:rsid w:val="005A03D4"/>
    <w:rsid w:val="005A0AAC"/>
    <w:rsid w:val="005A100E"/>
    <w:rsid w:val="005A1F10"/>
    <w:rsid w:val="005A63A7"/>
    <w:rsid w:val="005B0B16"/>
    <w:rsid w:val="005B0DDE"/>
    <w:rsid w:val="005B18A7"/>
    <w:rsid w:val="005B5BAD"/>
    <w:rsid w:val="005C0838"/>
    <w:rsid w:val="005C1DF5"/>
    <w:rsid w:val="005C3CAA"/>
    <w:rsid w:val="005C4EB2"/>
    <w:rsid w:val="005D3528"/>
    <w:rsid w:val="005D459E"/>
    <w:rsid w:val="005D6315"/>
    <w:rsid w:val="005D7D76"/>
    <w:rsid w:val="005E0655"/>
    <w:rsid w:val="005E0780"/>
    <w:rsid w:val="005E0CB5"/>
    <w:rsid w:val="005E0EC2"/>
    <w:rsid w:val="005E39BA"/>
    <w:rsid w:val="005E5F68"/>
    <w:rsid w:val="005E66A0"/>
    <w:rsid w:val="005F09C6"/>
    <w:rsid w:val="005F17EC"/>
    <w:rsid w:val="005F25BF"/>
    <w:rsid w:val="005F3654"/>
    <w:rsid w:val="005F4642"/>
    <w:rsid w:val="005F65E7"/>
    <w:rsid w:val="005F6947"/>
    <w:rsid w:val="00600BB9"/>
    <w:rsid w:val="00606EEC"/>
    <w:rsid w:val="006101C4"/>
    <w:rsid w:val="00611535"/>
    <w:rsid w:val="00612E1E"/>
    <w:rsid w:val="00613363"/>
    <w:rsid w:val="006148C3"/>
    <w:rsid w:val="00616938"/>
    <w:rsid w:val="0062093C"/>
    <w:rsid w:val="00620C8C"/>
    <w:rsid w:val="00621537"/>
    <w:rsid w:val="00621F8C"/>
    <w:rsid w:val="00622F2C"/>
    <w:rsid w:val="00625E7C"/>
    <w:rsid w:val="00634992"/>
    <w:rsid w:val="00634E24"/>
    <w:rsid w:val="006350AF"/>
    <w:rsid w:val="006357F6"/>
    <w:rsid w:val="00635C28"/>
    <w:rsid w:val="006361CD"/>
    <w:rsid w:val="0063682A"/>
    <w:rsid w:val="00637F10"/>
    <w:rsid w:val="00640337"/>
    <w:rsid w:val="006411BA"/>
    <w:rsid w:val="00641D16"/>
    <w:rsid w:val="00644AC3"/>
    <w:rsid w:val="00645769"/>
    <w:rsid w:val="00653BB8"/>
    <w:rsid w:val="00653EFA"/>
    <w:rsid w:val="00654641"/>
    <w:rsid w:val="00654800"/>
    <w:rsid w:val="00654C49"/>
    <w:rsid w:val="00655D43"/>
    <w:rsid w:val="00655EAE"/>
    <w:rsid w:val="00655F78"/>
    <w:rsid w:val="006560C8"/>
    <w:rsid w:val="00660B4D"/>
    <w:rsid w:val="006615F5"/>
    <w:rsid w:val="00663121"/>
    <w:rsid w:val="00664037"/>
    <w:rsid w:val="00666026"/>
    <w:rsid w:val="00666725"/>
    <w:rsid w:val="00673DFC"/>
    <w:rsid w:val="006741B0"/>
    <w:rsid w:val="00674E05"/>
    <w:rsid w:val="00680AF5"/>
    <w:rsid w:val="0068141E"/>
    <w:rsid w:val="006826B5"/>
    <w:rsid w:val="00684A0F"/>
    <w:rsid w:val="0068666D"/>
    <w:rsid w:val="00686C7F"/>
    <w:rsid w:val="00686DCC"/>
    <w:rsid w:val="00691732"/>
    <w:rsid w:val="00691C2B"/>
    <w:rsid w:val="00692091"/>
    <w:rsid w:val="00694FD7"/>
    <w:rsid w:val="006A062E"/>
    <w:rsid w:val="006A10AB"/>
    <w:rsid w:val="006A24A1"/>
    <w:rsid w:val="006A6203"/>
    <w:rsid w:val="006A7181"/>
    <w:rsid w:val="006B45F5"/>
    <w:rsid w:val="006B5272"/>
    <w:rsid w:val="006B5E32"/>
    <w:rsid w:val="006C0516"/>
    <w:rsid w:val="006C2949"/>
    <w:rsid w:val="006C5697"/>
    <w:rsid w:val="006C7835"/>
    <w:rsid w:val="006D0124"/>
    <w:rsid w:val="006D0363"/>
    <w:rsid w:val="006D0C60"/>
    <w:rsid w:val="006D1F1B"/>
    <w:rsid w:val="006D2888"/>
    <w:rsid w:val="006D3598"/>
    <w:rsid w:val="006D5973"/>
    <w:rsid w:val="006D5F17"/>
    <w:rsid w:val="006D675A"/>
    <w:rsid w:val="006E06E7"/>
    <w:rsid w:val="006E0A14"/>
    <w:rsid w:val="006E1BEC"/>
    <w:rsid w:val="006E21AC"/>
    <w:rsid w:val="006E3541"/>
    <w:rsid w:val="006E5281"/>
    <w:rsid w:val="006E52D5"/>
    <w:rsid w:val="006E5346"/>
    <w:rsid w:val="006E642D"/>
    <w:rsid w:val="006E6EE1"/>
    <w:rsid w:val="006E6F08"/>
    <w:rsid w:val="006F1F3B"/>
    <w:rsid w:val="006F214E"/>
    <w:rsid w:val="006F2741"/>
    <w:rsid w:val="006F3DD4"/>
    <w:rsid w:val="006F4288"/>
    <w:rsid w:val="006F462E"/>
    <w:rsid w:val="006F4C93"/>
    <w:rsid w:val="006F5D4F"/>
    <w:rsid w:val="006F6667"/>
    <w:rsid w:val="006F6F76"/>
    <w:rsid w:val="007001B0"/>
    <w:rsid w:val="0070036F"/>
    <w:rsid w:val="00700D90"/>
    <w:rsid w:val="00703A0B"/>
    <w:rsid w:val="0070428F"/>
    <w:rsid w:val="00706696"/>
    <w:rsid w:val="00706832"/>
    <w:rsid w:val="00707EAB"/>
    <w:rsid w:val="00711658"/>
    <w:rsid w:val="00714EC3"/>
    <w:rsid w:val="00717960"/>
    <w:rsid w:val="00720856"/>
    <w:rsid w:val="00721AD7"/>
    <w:rsid w:val="0072306A"/>
    <w:rsid w:val="00723FC1"/>
    <w:rsid w:val="007250B8"/>
    <w:rsid w:val="0072588F"/>
    <w:rsid w:val="00731F88"/>
    <w:rsid w:val="007321A0"/>
    <w:rsid w:val="00732D11"/>
    <w:rsid w:val="00732E21"/>
    <w:rsid w:val="007348B7"/>
    <w:rsid w:val="00734944"/>
    <w:rsid w:val="00735387"/>
    <w:rsid w:val="007354C4"/>
    <w:rsid w:val="007359E9"/>
    <w:rsid w:val="00735E85"/>
    <w:rsid w:val="00737024"/>
    <w:rsid w:val="0074003D"/>
    <w:rsid w:val="00740AF5"/>
    <w:rsid w:val="007423EA"/>
    <w:rsid w:val="00742AA6"/>
    <w:rsid w:val="00743F3B"/>
    <w:rsid w:val="0074446B"/>
    <w:rsid w:val="00744EBC"/>
    <w:rsid w:val="00745DA5"/>
    <w:rsid w:val="00750195"/>
    <w:rsid w:val="00750340"/>
    <w:rsid w:val="007503C1"/>
    <w:rsid w:val="00751657"/>
    <w:rsid w:val="00751874"/>
    <w:rsid w:val="0075358B"/>
    <w:rsid w:val="007536DB"/>
    <w:rsid w:val="00753FB0"/>
    <w:rsid w:val="00755383"/>
    <w:rsid w:val="00761719"/>
    <w:rsid w:val="00761B6E"/>
    <w:rsid w:val="007628C4"/>
    <w:rsid w:val="007640C3"/>
    <w:rsid w:val="007661D6"/>
    <w:rsid w:val="00767E4A"/>
    <w:rsid w:val="00767F3C"/>
    <w:rsid w:val="00770E17"/>
    <w:rsid w:val="0077119E"/>
    <w:rsid w:val="007720DF"/>
    <w:rsid w:val="00772517"/>
    <w:rsid w:val="00773C1A"/>
    <w:rsid w:val="0077578E"/>
    <w:rsid w:val="00775A0E"/>
    <w:rsid w:val="00775E2E"/>
    <w:rsid w:val="00777D57"/>
    <w:rsid w:val="00777F69"/>
    <w:rsid w:val="00777FC2"/>
    <w:rsid w:val="007800DD"/>
    <w:rsid w:val="0078043D"/>
    <w:rsid w:val="00781ACE"/>
    <w:rsid w:val="0078214E"/>
    <w:rsid w:val="00784EFE"/>
    <w:rsid w:val="007863E7"/>
    <w:rsid w:val="00786CAB"/>
    <w:rsid w:val="007904D5"/>
    <w:rsid w:val="00791E24"/>
    <w:rsid w:val="00791FAF"/>
    <w:rsid w:val="00791FC4"/>
    <w:rsid w:val="00792FC8"/>
    <w:rsid w:val="00793F7A"/>
    <w:rsid w:val="0079586E"/>
    <w:rsid w:val="007963B1"/>
    <w:rsid w:val="007967F2"/>
    <w:rsid w:val="007A0A4C"/>
    <w:rsid w:val="007A1F2F"/>
    <w:rsid w:val="007A2A32"/>
    <w:rsid w:val="007A30E1"/>
    <w:rsid w:val="007A37BD"/>
    <w:rsid w:val="007A4418"/>
    <w:rsid w:val="007A4E04"/>
    <w:rsid w:val="007B3571"/>
    <w:rsid w:val="007B49E5"/>
    <w:rsid w:val="007C6342"/>
    <w:rsid w:val="007C63B7"/>
    <w:rsid w:val="007C72CA"/>
    <w:rsid w:val="007C7DE7"/>
    <w:rsid w:val="007D0D63"/>
    <w:rsid w:val="007D104A"/>
    <w:rsid w:val="007D1695"/>
    <w:rsid w:val="007D515C"/>
    <w:rsid w:val="007D5C90"/>
    <w:rsid w:val="007D652D"/>
    <w:rsid w:val="007E1140"/>
    <w:rsid w:val="007E3CEA"/>
    <w:rsid w:val="007E43F4"/>
    <w:rsid w:val="007E47D9"/>
    <w:rsid w:val="007E49C4"/>
    <w:rsid w:val="007E4B1D"/>
    <w:rsid w:val="007E7F38"/>
    <w:rsid w:val="007F0E4E"/>
    <w:rsid w:val="007F2D32"/>
    <w:rsid w:val="007F303B"/>
    <w:rsid w:val="007F3306"/>
    <w:rsid w:val="007F5064"/>
    <w:rsid w:val="007F6801"/>
    <w:rsid w:val="007F6CD1"/>
    <w:rsid w:val="007F7E2F"/>
    <w:rsid w:val="00801BBF"/>
    <w:rsid w:val="0080201C"/>
    <w:rsid w:val="0080232B"/>
    <w:rsid w:val="00803898"/>
    <w:rsid w:val="008074CF"/>
    <w:rsid w:val="00807ED8"/>
    <w:rsid w:val="008101C0"/>
    <w:rsid w:val="008103F6"/>
    <w:rsid w:val="00811695"/>
    <w:rsid w:val="00811A53"/>
    <w:rsid w:val="00811D8B"/>
    <w:rsid w:val="00813C49"/>
    <w:rsid w:val="008143A0"/>
    <w:rsid w:val="00814532"/>
    <w:rsid w:val="00816DC5"/>
    <w:rsid w:val="00816E26"/>
    <w:rsid w:val="00820FCF"/>
    <w:rsid w:val="00821640"/>
    <w:rsid w:val="00822B78"/>
    <w:rsid w:val="00822EE0"/>
    <w:rsid w:val="0082341F"/>
    <w:rsid w:val="00825ACC"/>
    <w:rsid w:val="0082698B"/>
    <w:rsid w:val="008277F3"/>
    <w:rsid w:val="0083081D"/>
    <w:rsid w:val="00831741"/>
    <w:rsid w:val="00832075"/>
    <w:rsid w:val="00842869"/>
    <w:rsid w:val="00842E1D"/>
    <w:rsid w:val="00843428"/>
    <w:rsid w:val="008448C2"/>
    <w:rsid w:val="00844EB1"/>
    <w:rsid w:val="00845515"/>
    <w:rsid w:val="00845A7F"/>
    <w:rsid w:val="008471AD"/>
    <w:rsid w:val="0084758A"/>
    <w:rsid w:val="00847F1D"/>
    <w:rsid w:val="00851497"/>
    <w:rsid w:val="008537DB"/>
    <w:rsid w:val="008558A1"/>
    <w:rsid w:val="008559D2"/>
    <w:rsid w:val="00857F3E"/>
    <w:rsid w:val="00862851"/>
    <w:rsid w:val="00864004"/>
    <w:rsid w:val="00864710"/>
    <w:rsid w:val="00864798"/>
    <w:rsid w:val="00864CCC"/>
    <w:rsid w:val="00864EE9"/>
    <w:rsid w:val="00865116"/>
    <w:rsid w:val="00867273"/>
    <w:rsid w:val="0087004D"/>
    <w:rsid w:val="008701D0"/>
    <w:rsid w:val="00870894"/>
    <w:rsid w:val="00870D88"/>
    <w:rsid w:val="00871234"/>
    <w:rsid w:val="00872019"/>
    <w:rsid w:val="008752EF"/>
    <w:rsid w:val="0087589E"/>
    <w:rsid w:val="00881557"/>
    <w:rsid w:val="00881F75"/>
    <w:rsid w:val="008828B8"/>
    <w:rsid w:val="008873A7"/>
    <w:rsid w:val="00891753"/>
    <w:rsid w:val="0089203F"/>
    <w:rsid w:val="0089465F"/>
    <w:rsid w:val="00894968"/>
    <w:rsid w:val="00894DE3"/>
    <w:rsid w:val="00894E41"/>
    <w:rsid w:val="00895F4E"/>
    <w:rsid w:val="00897583"/>
    <w:rsid w:val="008A53A3"/>
    <w:rsid w:val="008B12BD"/>
    <w:rsid w:val="008B3AA1"/>
    <w:rsid w:val="008B53F1"/>
    <w:rsid w:val="008B774D"/>
    <w:rsid w:val="008C00B7"/>
    <w:rsid w:val="008C1C09"/>
    <w:rsid w:val="008C2D34"/>
    <w:rsid w:val="008C2E8D"/>
    <w:rsid w:val="008C32A9"/>
    <w:rsid w:val="008C36E3"/>
    <w:rsid w:val="008C585F"/>
    <w:rsid w:val="008D1A1E"/>
    <w:rsid w:val="008D3607"/>
    <w:rsid w:val="008D4F80"/>
    <w:rsid w:val="008D559E"/>
    <w:rsid w:val="008E04E0"/>
    <w:rsid w:val="008E0544"/>
    <w:rsid w:val="008E0C8A"/>
    <w:rsid w:val="008E0DE0"/>
    <w:rsid w:val="008E3E64"/>
    <w:rsid w:val="008E61CA"/>
    <w:rsid w:val="008E6383"/>
    <w:rsid w:val="008E64D6"/>
    <w:rsid w:val="008E6B06"/>
    <w:rsid w:val="008E6DDA"/>
    <w:rsid w:val="008E7144"/>
    <w:rsid w:val="008F12C2"/>
    <w:rsid w:val="008F19BA"/>
    <w:rsid w:val="008F22B7"/>
    <w:rsid w:val="008F2511"/>
    <w:rsid w:val="008F413C"/>
    <w:rsid w:val="009001B8"/>
    <w:rsid w:val="00900F69"/>
    <w:rsid w:val="00901FDA"/>
    <w:rsid w:val="00902F90"/>
    <w:rsid w:val="00903753"/>
    <w:rsid w:val="0090563F"/>
    <w:rsid w:val="0090695C"/>
    <w:rsid w:val="00906C6F"/>
    <w:rsid w:val="00907D44"/>
    <w:rsid w:val="00911DE7"/>
    <w:rsid w:val="00912F7E"/>
    <w:rsid w:val="00912FF9"/>
    <w:rsid w:val="00913CCD"/>
    <w:rsid w:val="00914A86"/>
    <w:rsid w:val="00920CE1"/>
    <w:rsid w:val="009229FA"/>
    <w:rsid w:val="00922E2D"/>
    <w:rsid w:val="0092389A"/>
    <w:rsid w:val="00924991"/>
    <w:rsid w:val="00924DAC"/>
    <w:rsid w:val="00924FD5"/>
    <w:rsid w:val="00926A3C"/>
    <w:rsid w:val="00930E27"/>
    <w:rsid w:val="00932269"/>
    <w:rsid w:val="009324A9"/>
    <w:rsid w:val="00933F7C"/>
    <w:rsid w:val="0093762F"/>
    <w:rsid w:val="009409DB"/>
    <w:rsid w:val="0094119D"/>
    <w:rsid w:val="0094399E"/>
    <w:rsid w:val="00943B7C"/>
    <w:rsid w:val="0094470D"/>
    <w:rsid w:val="00946871"/>
    <w:rsid w:val="00946F33"/>
    <w:rsid w:val="0095325F"/>
    <w:rsid w:val="00953EC9"/>
    <w:rsid w:val="00954F84"/>
    <w:rsid w:val="00955296"/>
    <w:rsid w:val="009561A2"/>
    <w:rsid w:val="009574A5"/>
    <w:rsid w:val="00957DE0"/>
    <w:rsid w:val="0096235A"/>
    <w:rsid w:val="0096322E"/>
    <w:rsid w:val="009632A3"/>
    <w:rsid w:val="00963582"/>
    <w:rsid w:val="00964CEF"/>
    <w:rsid w:val="009668BE"/>
    <w:rsid w:val="00970EA1"/>
    <w:rsid w:val="00974AD5"/>
    <w:rsid w:val="009755B4"/>
    <w:rsid w:val="009804C5"/>
    <w:rsid w:val="00980933"/>
    <w:rsid w:val="00980ECA"/>
    <w:rsid w:val="0098162C"/>
    <w:rsid w:val="00983B9E"/>
    <w:rsid w:val="00986ABD"/>
    <w:rsid w:val="009911D3"/>
    <w:rsid w:val="00991D3F"/>
    <w:rsid w:val="0099207F"/>
    <w:rsid w:val="00995656"/>
    <w:rsid w:val="0099619D"/>
    <w:rsid w:val="009978A3"/>
    <w:rsid w:val="009A080C"/>
    <w:rsid w:val="009A1E90"/>
    <w:rsid w:val="009A50CE"/>
    <w:rsid w:val="009A59C2"/>
    <w:rsid w:val="009A5F6F"/>
    <w:rsid w:val="009A78A2"/>
    <w:rsid w:val="009B3141"/>
    <w:rsid w:val="009B50E2"/>
    <w:rsid w:val="009B58EF"/>
    <w:rsid w:val="009B6470"/>
    <w:rsid w:val="009B7AF5"/>
    <w:rsid w:val="009C01BB"/>
    <w:rsid w:val="009C1094"/>
    <w:rsid w:val="009C1F7C"/>
    <w:rsid w:val="009C3548"/>
    <w:rsid w:val="009C725A"/>
    <w:rsid w:val="009C7E8B"/>
    <w:rsid w:val="009D0C48"/>
    <w:rsid w:val="009D19B1"/>
    <w:rsid w:val="009D1BA0"/>
    <w:rsid w:val="009D2A58"/>
    <w:rsid w:val="009D2EA8"/>
    <w:rsid w:val="009D37E7"/>
    <w:rsid w:val="009D383C"/>
    <w:rsid w:val="009D55AD"/>
    <w:rsid w:val="009D744B"/>
    <w:rsid w:val="009D7B4B"/>
    <w:rsid w:val="009E1E10"/>
    <w:rsid w:val="009E1FCE"/>
    <w:rsid w:val="009E20CF"/>
    <w:rsid w:val="009E22D2"/>
    <w:rsid w:val="009F04ED"/>
    <w:rsid w:val="009F0BA7"/>
    <w:rsid w:val="009F1228"/>
    <w:rsid w:val="009F3539"/>
    <w:rsid w:val="009F3837"/>
    <w:rsid w:val="009F5FE1"/>
    <w:rsid w:val="009F65A4"/>
    <w:rsid w:val="00A030B8"/>
    <w:rsid w:val="00A033E0"/>
    <w:rsid w:val="00A05BA6"/>
    <w:rsid w:val="00A113BD"/>
    <w:rsid w:val="00A115E2"/>
    <w:rsid w:val="00A11833"/>
    <w:rsid w:val="00A13324"/>
    <w:rsid w:val="00A14794"/>
    <w:rsid w:val="00A14DBA"/>
    <w:rsid w:val="00A15A12"/>
    <w:rsid w:val="00A17EE3"/>
    <w:rsid w:val="00A21D8B"/>
    <w:rsid w:val="00A2200E"/>
    <w:rsid w:val="00A2204B"/>
    <w:rsid w:val="00A2211B"/>
    <w:rsid w:val="00A22A79"/>
    <w:rsid w:val="00A230DE"/>
    <w:rsid w:val="00A2705A"/>
    <w:rsid w:val="00A273FB"/>
    <w:rsid w:val="00A2799A"/>
    <w:rsid w:val="00A33ADE"/>
    <w:rsid w:val="00A34713"/>
    <w:rsid w:val="00A41C45"/>
    <w:rsid w:val="00A45429"/>
    <w:rsid w:val="00A46132"/>
    <w:rsid w:val="00A46255"/>
    <w:rsid w:val="00A47AF7"/>
    <w:rsid w:val="00A50EE5"/>
    <w:rsid w:val="00A51CD2"/>
    <w:rsid w:val="00A54532"/>
    <w:rsid w:val="00A56F56"/>
    <w:rsid w:val="00A57217"/>
    <w:rsid w:val="00A60590"/>
    <w:rsid w:val="00A610B7"/>
    <w:rsid w:val="00A61B88"/>
    <w:rsid w:val="00A6645A"/>
    <w:rsid w:val="00A66BE4"/>
    <w:rsid w:val="00A73D6E"/>
    <w:rsid w:val="00A742D4"/>
    <w:rsid w:val="00A743BC"/>
    <w:rsid w:val="00A76A58"/>
    <w:rsid w:val="00A77DEC"/>
    <w:rsid w:val="00A804F3"/>
    <w:rsid w:val="00A82313"/>
    <w:rsid w:val="00A82B8E"/>
    <w:rsid w:val="00A85B45"/>
    <w:rsid w:val="00A85E11"/>
    <w:rsid w:val="00A871F0"/>
    <w:rsid w:val="00A87938"/>
    <w:rsid w:val="00A922B9"/>
    <w:rsid w:val="00A9271A"/>
    <w:rsid w:val="00A935A9"/>
    <w:rsid w:val="00A97CAA"/>
    <w:rsid w:val="00AA0C7E"/>
    <w:rsid w:val="00AA1F2B"/>
    <w:rsid w:val="00AA33A6"/>
    <w:rsid w:val="00AA5046"/>
    <w:rsid w:val="00AA5137"/>
    <w:rsid w:val="00AA6581"/>
    <w:rsid w:val="00AA7E64"/>
    <w:rsid w:val="00AB0CFE"/>
    <w:rsid w:val="00AB0F5B"/>
    <w:rsid w:val="00AB1B2A"/>
    <w:rsid w:val="00AB1BE0"/>
    <w:rsid w:val="00AB3553"/>
    <w:rsid w:val="00AB7635"/>
    <w:rsid w:val="00AC3401"/>
    <w:rsid w:val="00AC3FAD"/>
    <w:rsid w:val="00AC4269"/>
    <w:rsid w:val="00AC60B5"/>
    <w:rsid w:val="00AC7296"/>
    <w:rsid w:val="00AC772C"/>
    <w:rsid w:val="00AC783E"/>
    <w:rsid w:val="00AD0E04"/>
    <w:rsid w:val="00AD13A9"/>
    <w:rsid w:val="00AD1B75"/>
    <w:rsid w:val="00AD1E93"/>
    <w:rsid w:val="00AD2E50"/>
    <w:rsid w:val="00AD6453"/>
    <w:rsid w:val="00AD6779"/>
    <w:rsid w:val="00AE2392"/>
    <w:rsid w:val="00AE28A1"/>
    <w:rsid w:val="00AE304E"/>
    <w:rsid w:val="00AE335D"/>
    <w:rsid w:val="00AE34C8"/>
    <w:rsid w:val="00AE5770"/>
    <w:rsid w:val="00AE6B44"/>
    <w:rsid w:val="00AF0B02"/>
    <w:rsid w:val="00AF29DF"/>
    <w:rsid w:val="00AF2A8A"/>
    <w:rsid w:val="00AF38D8"/>
    <w:rsid w:val="00AF419F"/>
    <w:rsid w:val="00AF42E2"/>
    <w:rsid w:val="00AF4E4D"/>
    <w:rsid w:val="00AF58A1"/>
    <w:rsid w:val="00AF682A"/>
    <w:rsid w:val="00B03E4A"/>
    <w:rsid w:val="00B052F3"/>
    <w:rsid w:val="00B0757F"/>
    <w:rsid w:val="00B109D8"/>
    <w:rsid w:val="00B110CD"/>
    <w:rsid w:val="00B11DA7"/>
    <w:rsid w:val="00B11FBD"/>
    <w:rsid w:val="00B13214"/>
    <w:rsid w:val="00B169AF"/>
    <w:rsid w:val="00B17146"/>
    <w:rsid w:val="00B17E7A"/>
    <w:rsid w:val="00B2384D"/>
    <w:rsid w:val="00B30318"/>
    <w:rsid w:val="00B3288B"/>
    <w:rsid w:val="00B32D1B"/>
    <w:rsid w:val="00B3320E"/>
    <w:rsid w:val="00B33AA8"/>
    <w:rsid w:val="00B36961"/>
    <w:rsid w:val="00B407BC"/>
    <w:rsid w:val="00B40AD4"/>
    <w:rsid w:val="00B411A1"/>
    <w:rsid w:val="00B44633"/>
    <w:rsid w:val="00B502B3"/>
    <w:rsid w:val="00B50D7F"/>
    <w:rsid w:val="00B51326"/>
    <w:rsid w:val="00B54266"/>
    <w:rsid w:val="00B54E8A"/>
    <w:rsid w:val="00B664FA"/>
    <w:rsid w:val="00B67CE3"/>
    <w:rsid w:val="00B70DF9"/>
    <w:rsid w:val="00B72E05"/>
    <w:rsid w:val="00B7591F"/>
    <w:rsid w:val="00B76CFA"/>
    <w:rsid w:val="00B85BA7"/>
    <w:rsid w:val="00B862E2"/>
    <w:rsid w:val="00B8719E"/>
    <w:rsid w:val="00B872C0"/>
    <w:rsid w:val="00B87327"/>
    <w:rsid w:val="00B87FE5"/>
    <w:rsid w:val="00B9096F"/>
    <w:rsid w:val="00B918AB"/>
    <w:rsid w:val="00B94D23"/>
    <w:rsid w:val="00B96439"/>
    <w:rsid w:val="00BA1A29"/>
    <w:rsid w:val="00BA1D74"/>
    <w:rsid w:val="00BA26F6"/>
    <w:rsid w:val="00BA34FD"/>
    <w:rsid w:val="00BA768F"/>
    <w:rsid w:val="00BB0CEF"/>
    <w:rsid w:val="00BB1330"/>
    <w:rsid w:val="00BB20F0"/>
    <w:rsid w:val="00BB493D"/>
    <w:rsid w:val="00BB4B09"/>
    <w:rsid w:val="00BB5D6B"/>
    <w:rsid w:val="00BB786D"/>
    <w:rsid w:val="00BB79D8"/>
    <w:rsid w:val="00BB7A98"/>
    <w:rsid w:val="00BB7B2E"/>
    <w:rsid w:val="00BC1DF8"/>
    <w:rsid w:val="00BC3D97"/>
    <w:rsid w:val="00BC672C"/>
    <w:rsid w:val="00BC729C"/>
    <w:rsid w:val="00BD2103"/>
    <w:rsid w:val="00BD397A"/>
    <w:rsid w:val="00BD4CCD"/>
    <w:rsid w:val="00BD543F"/>
    <w:rsid w:val="00BD622D"/>
    <w:rsid w:val="00BD66CF"/>
    <w:rsid w:val="00BE092D"/>
    <w:rsid w:val="00BE1048"/>
    <w:rsid w:val="00BE15D2"/>
    <w:rsid w:val="00BE1BE4"/>
    <w:rsid w:val="00BE4667"/>
    <w:rsid w:val="00BE4F25"/>
    <w:rsid w:val="00BE6464"/>
    <w:rsid w:val="00BE6DDB"/>
    <w:rsid w:val="00BF020C"/>
    <w:rsid w:val="00BF0B40"/>
    <w:rsid w:val="00BF0D2A"/>
    <w:rsid w:val="00BF43DB"/>
    <w:rsid w:val="00BF46D6"/>
    <w:rsid w:val="00BF5FEE"/>
    <w:rsid w:val="00BF7AC0"/>
    <w:rsid w:val="00C0230E"/>
    <w:rsid w:val="00C0270C"/>
    <w:rsid w:val="00C02EDD"/>
    <w:rsid w:val="00C0357A"/>
    <w:rsid w:val="00C03C54"/>
    <w:rsid w:val="00C03E6E"/>
    <w:rsid w:val="00C043ED"/>
    <w:rsid w:val="00C07CE1"/>
    <w:rsid w:val="00C11B7C"/>
    <w:rsid w:val="00C12C93"/>
    <w:rsid w:val="00C13A4D"/>
    <w:rsid w:val="00C1433C"/>
    <w:rsid w:val="00C148E0"/>
    <w:rsid w:val="00C162B5"/>
    <w:rsid w:val="00C1661B"/>
    <w:rsid w:val="00C166BB"/>
    <w:rsid w:val="00C16863"/>
    <w:rsid w:val="00C16BC7"/>
    <w:rsid w:val="00C21103"/>
    <w:rsid w:val="00C22C47"/>
    <w:rsid w:val="00C31733"/>
    <w:rsid w:val="00C3233B"/>
    <w:rsid w:val="00C34160"/>
    <w:rsid w:val="00C34789"/>
    <w:rsid w:val="00C35CF6"/>
    <w:rsid w:val="00C3716C"/>
    <w:rsid w:val="00C37503"/>
    <w:rsid w:val="00C41C25"/>
    <w:rsid w:val="00C447E3"/>
    <w:rsid w:val="00C46697"/>
    <w:rsid w:val="00C47D8F"/>
    <w:rsid w:val="00C50CAF"/>
    <w:rsid w:val="00C553CC"/>
    <w:rsid w:val="00C5697A"/>
    <w:rsid w:val="00C60833"/>
    <w:rsid w:val="00C61167"/>
    <w:rsid w:val="00C64000"/>
    <w:rsid w:val="00C6594D"/>
    <w:rsid w:val="00C65A89"/>
    <w:rsid w:val="00C66218"/>
    <w:rsid w:val="00C70AF5"/>
    <w:rsid w:val="00C719D2"/>
    <w:rsid w:val="00C72AAA"/>
    <w:rsid w:val="00C74CE0"/>
    <w:rsid w:val="00C8095F"/>
    <w:rsid w:val="00C80CEE"/>
    <w:rsid w:val="00C82ED8"/>
    <w:rsid w:val="00C851AA"/>
    <w:rsid w:val="00C8604E"/>
    <w:rsid w:val="00C86FBA"/>
    <w:rsid w:val="00C871D4"/>
    <w:rsid w:val="00C879CB"/>
    <w:rsid w:val="00C87B3E"/>
    <w:rsid w:val="00C87D2C"/>
    <w:rsid w:val="00C90679"/>
    <w:rsid w:val="00C90D59"/>
    <w:rsid w:val="00C91DBF"/>
    <w:rsid w:val="00C94EA1"/>
    <w:rsid w:val="00C979FE"/>
    <w:rsid w:val="00CA269C"/>
    <w:rsid w:val="00CA3B0A"/>
    <w:rsid w:val="00CA3FDC"/>
    <w:rsid w:val="00CA5286"/>
    <w:rsid w:val="00CA5C19"/>
    <w:rsid w:val="00CA6FB2"/>
    <w:rsid w:val="00CA7071"/>
    <w:rsid w:val="00CB0E6B"/>
    <w:rsid w:val="00CB4A62"/>
    <w:rsid w:val="00CB5BBD"/>
    <w:rsid w:val="00CB6147"/>
    <w:rsid w:val="00CB6428"/>
    <w:rsid w:val="00CB6815"/>
    <w:rsid w:val="00CB6DCD"/>
    <w:rsid w:val="00CC0074"/>
    <w:rsid w:val="00CC1238"/>
    <w:rsid w:val="00CC653F"/>
    <w:rsid w:val="00CD02EA"/>
    <w:rsid w:val="00CD3EFD"/>
    <w:rsid w:val="00CD41AD"/>
    <w:rsid w:val="00CD5DF1"/>
    <w:rsid w:val="00CD769B"/>
    <w:rsid w:val="00CE18B8"/>
    <w:rsid w:val="00CE2274"/>
    <w:rsid w:val="00CE2EAF"/>
    <w:rsid w:val="00CE321D"/>
    <w:rsid w:val="00CE42E9"/>
    <w:rsid w:val="00CE4E9F"/>
    <w:rsid w:val="00CE64FC"/>
    <w:rsid w:val="00CE654B"/>
    <w:rsid w:val="00CE76B5"/>
    <w:rsid w:val="00CF3915"/>
    <w:rsid w:val="00CF7D0E"/>
    <w:rsid w:val="00D021BE"/>
    <w:rsid w:val="00D03417"/>
    <w:rsid w:val="00D0605C"/>
    <w:rsid w:val="00D06AC7"/>
    <w:rsid w:val="00D06FE3"/>
    <w:rsid w:val="00D072A1"/>
    <w:rsid w:val="00D11576"/>
    <w:rsid w:val="00D12E18"/>
    <w:rsid w:val="00D12F32"/>
    <w:rsid w:val="00D16782"/>
    <w:rsid w:val="00D208E5"/>
    <w:rsid w:val="00D22AFB"/>
    <w:rsid w:val="00D2312C"/>
    <w:rsid w:val="00D23312"/>
    <w:rsid w:val="00D23A6F"/>
    <w:rsid w:val="00D24370"/>
    <w:rsid w:val="00D24ADA"/>
    <w:rsid w:val="00D36222"/>
    <w:rsid w:val="00D36BB8"/>
    <w:rsid w:val="00D37241"/>
    <w:rsid w:val="00D37952"/>
    <w:rsid w:val="00D4231E"/>
    <w:rsid w:val="00D42325"/>
    <w:rsid w:val="00D429A7"/>
    <w:rsid w:val="00D42A38"/>
    <w:rsid w:val="00D4392A"/>
    <w:rsid w:val="00D44457"/>
    <w:rsid w:val="00D46B1C"/>
    <w:rsid w:val="00D507AA"/>
    <w:rsid w:val="00D511B2"/>
    <w:rsid w:val="00D527DF"/>
    <w:rsid w:val="00D5659B"/>
    <w:rsid w:val="00D566CD"/>
    <w:rsid w:val="00D57061"/>
    <w:rsid w:val="00D576CA"/>
    <w:rsid w:val="00D577BD"/>
    <w:rsid w:val="00D57C7B"/>
    <w:rsid w:val="00D57F2A"/>
    <w:rsid w:val="00D61B8C"/>
    <w:rsid w:val="00D61C9B"/>
    <w:rsid w:val="00D622E6"/>
    <w:rsid w:val="00D62A2C"/>
    <w:rsid w:val="00D62DE5"/>
    <w:rsid w:val="00D64BC4"/>
    <w:rsid w:val="00D65A85"/>
    <w:rsid w:val="00D65CAE"/>
    <w:rsid w:val="00D660E4"/>
    <w:rsid w:val="00D73B7D"/>
    <w:rsid w:val="00D74B94"/>
    <w:rsid w:val="00D75C1D"/>
    <w:rsid w:val="00D77039"/>
    <w:rsid w:val="00D81D37"/>
    <w:rsid w:val="00D83883"/>
    <w:rsid w:val="00D838EB"/>
    <w:rsid w:val="00D84A8A"/>
    <w:rsid w:val="00D84F4B"/>
    <w:rsid w:val="00D860CC"/>
    <w:rsid w:val="00D90626"/>
    <w:rsid w:val="00D94171"/>
    <w:rsid w:val="00D94317"/>
    <w:rsid w:val="00D955EF"/>
    <w:rsid w:val="00D965DE"/>
    <w:rsid w:val="00D96F46"/>
    <w:rsid w:val="00D9789F"/>
    <w:rsid w:val="00DA072A"/>
    <w:rsid w:val="00DA1D41"/>
    <w:rsid w:val="00DA370A"/>
    <w:rsid w:val="00DA6193"/>
    <w:rsid w:val="00DA684A"/>
    <w:rsid w:val="00DA7E23"/>
    <w:rsid w:val="00DB01E4"/>
    <w:rsid w:val="00DB1E4C"/>
    <w:rsid w:val="00DB31A5"/>
    <w:rsid w:val="00DB6D62"/>
    <w:rsid w:val="00DB78D4"/>
    <w:rsid w:val="00DC0208"/>
    <w:rsid w:val="00DC0D46"/>
    <w:rsid w:val="00DC1469"/>
    <w:rsid w:val="00DC2242"/>
    <w:rsid w:val="00DC6FEA"/>
    <w:rsid w:val="00DD131E"/>
    <w:rsid w:val="00DD3767"/>
    <w:rsid w:val="00DD4E53"/>
    <w:rsid w:val="00DD57AF"/>
    <w:rsid w:val="00DD7D24"/>
    <w:rsid w:val="00DE0690"/>
    <w:rsid w:val="00DE06E4"/>
    <w:rsid w:val="00DE0EA8"/>
    <w:rsid w:val="00DE1D53"/>
    <w:rsid w:val="00DE216E"/>
    <w:rsid w:val="00DE2619"/>
    <w:rsid w:val="00DE27B3"/>
    <w:rsid w:val="00DE2CA1"/>
    <w:rsid w:val="00DE3829"/>
    <w:rsid w:val="00DE4BFA"/>
    <w:rsid w:val="00DE54B0"/>
    <w:rsid w:val="00DE5FEA"/>
    <w:rsid w:val="00DE60CF"/>
    <w:rsid w:val="00DE71C3"/>
    <w:rsid w:val="00DE74DF"/>
    <w:rsid w:val="00DF2B46"/>
    <w:rsid w:val="00DF68DB"/>
    <w:rsid w:val="00E00257"/>
    <w:rsid w:val="00E01F20"/>
    <w:rsid w:val="00E048A9"/>
    <w:rsid w:val="00E054A3"/>
    <w:rsid w:val="00E06B10"/>
    <w:rsid w:val="00E10EB2"/>
    <w:rsid w:val="00E1106B"/>
    <w:rsid w:val="00E11FBA"/>
    <w:rsid w:val="00E149EE"/>
    <w:rsid w:val="00E14A4A"/>
    <w:rsid w:val="00E16456"/>
    <w:rsid w:val="00E2075C"/>
    <w:rsid w:val="00E20A08"/>
    <w:rsid w:val="00E22127"/>
    <w:rsid w:val="00E225A6"/>
    <w:rsid w:val="00E24297"/>
    <w:rsid w:val="00E26114"/>
    <w:rsid w:val="00E26723"/>
    <w:rsid w:val="00E267A2"/>
    <w:rsid w:val="00E31F3A"/>
    <w:rsid w:val="00E33177"/>
    <w:rsid w:val="00E363B9"/>
    <w:rsid w:val="00E37E3B"/>
    <w:rsid w:val="00E37F7D"/>
    <w:rsid w:val="00E4043E"/>
    <w:rsid w:val="00E414FA"/>
    <w:rsid w:val="00E427F1"/>
    <w:rsid w:val="00E42B17"/>
    <w:rsid w:val="00E433D5"/>
    <w:rsid w:val="00E4412C"/>
    <w:rsid w:val="00E459A0"/>
    <w:rsid w:val="00E45B66"/>
    <w:rsid w:val="00E45C74"/>
    <w:rsid w:val="00E46640"/>
    <w:rsid w:val="00E46B45"/>
    <w:rsid w:val="00E470EF"/>
    <w:rsid w:val="00E472F8"/>
    <w:rsid w:val="00E50AFD"/>
    <w:rsid w:val="00E51DFC"/>
    <w:rsid w:val="00E520B7"/>
    <w:rsid w:val="00E5239A"/>
    <w:rsid w:val="00E54276"/>
    <w:rsid w:val="00E5525E"/>
    <w:rsid w:val="00E576D1"/>
    <w:rsid w:val="00E630A9"/>
    <w:rsid w:val="00E63869"/>
    <w:rsid w:val="00E64CD3"/>
    <w:rsid w:val="00E67339"/>
    <w:rsid w:val="00E72CF3"/>
    <w:rsid w:val="00E735B8"/>
    <w:rsid w:val="00E73801"/>
    <w:rsid w:val="00E75B88"/>
    <w:rsid w:val="00E76159"/>
    <w:rsid w:val="00E76CF2"/>
    <w:rsid w:val="00E7753C"/>
    <w:rsid w:val="00E81FD8"/>
    <w:rsid w:val="00E827E7"/>
    <w:rsid w:val="00E834BF"/>
    <w:rsid w:val="00E847E3"/>
    <w:rsid w:val="00E85623"/>
    <w:rsid w:val="00E85D48"/>
    <w:rsid w:val="00E868B6"/>
    <w:rsid w:val="00E90B1D"/>
    <w:rsid w:val="00E91F6C"/>
    <w:rsid w:val="00E92DCE"/>
    <w:rsid w:val="00E92E53"/>
    <w:rsid w:val="00E93AD0"/>
    <w:rsid w:val="00E9725D"/>
    <w:rsid w:val="00EA1848"/>
    <w:rsid w:val="00EA2892"/>
    <w:rsid w:val="00EA3964"/>
    <w:rsid w:val="00EA478D"/>
    <w:rsid w:val="00EA4E64"/>
    <w:rsid w:val="00EA7ABE"/>
    <w:rsid w:val="00EA7F85"/>
    <w:rsid w:val="00EB2799"/>
    <w:rsid w:val="00EB2BEE"/>
    <w:rsid w:val="00EB2C9E"/>
    <w:rsid w:val="00EC290E"/>
    <w:rsid w:val="00EC3CB3"/>
    <w:rsid w:val="00EC4F07"/>
    <w:rsid w:val="00EC508F"/>
    <w:rsid w:val="00EC586D"/>
    <w:rsid w:val="00EC5A11"/>
    <w:rsid w:val="00ED1731"/>
    <w:rsid w:val="00ED2554"/>
    <w:rsid w:val="00ED2DA9"/>
    <w:rsid w:val="00ED5479"/>
    <w:rsid w:val="00ED5F61"/>
    <w:rsid w:val="00EE05BA"/>
    <w:rsid w:val="00EE074B"/>
    <w:rsid w:val="00EE0977"/>
    <w:rsid w:val="00EE1D0B"/>
    <w:rsid w:val="00EE668A"/>
    <w:rsid w:val="00EF1973"/>
    <w:rsid w:val="00EF199D"/>
    <w:rsid w:val="00EF4CE1"/>
    <w:rsid w:val="00EF5181"/>
    <w:rsid w:val="00EF7590"/>
    <w:rsid w:val="00F00243"/>
    <w:rsid w:val="00F00F12"/>
    <w:rsid w:val="00F01CEA"/>
    <w:rsid w:val="00F024E5"/>
    <w:rsid w:val="00F0496C"/>
    <w:rsid w:val="00F05311"/>
    <w:rsid w:val="00F114A0"/>
    <w:rsid w:val="00F12DA3"/>
    <w:rsid w:val="00F15C9B"/>
    <w:rsid w:val="00F170CE"/>
    <w:rsid w:val="00F17FA6"/>
    <w:rsid w:val="00F20A28"/>
    <w:rsid w:val="00F21553"/>
    <w:rsid w:val="00F223B5"/>
    <w:rsid w:val="00F22890"/>
    <w:rsid w:val="00F23769"/>
    <w:rsid w:val="00F24218"/>
    <w:rsid w:val="00F271DB"/>
    <w:rsid w:val="00F27FB4"/>
    <w:rsid w:val="00F31E7A"/>
    <w:rsid w:val="00F32E02"/>
    <w:rsid w:val="00F33C13"/>
    <w:rsid w:val="00F41429"/>
    <w:rsid w:val="00F4282F"/>
    <w:rsid w:val="00F43596"/>
    <w:rsid w:val="00F4360F"/>
    <w:rsid w:val="00F47831"/>
    <w:rsid w:val="00F50D85"/>
    <w:rsid w:val="00F52921"/>
    <w:rsid w:val="00F55A2B"/>
    <w:rsid w:val="00F561C4"/>
    <w:rsid w:val="00F56D2F"/>
    <w:rsid w:val="00F57C15"/>
    <w:rsid w:val="00F62DC9"/>
    <w:rsid w:val="00F640C0"/>
    <w:rsid w:val="00F64A9C"/>
    <w:rsid w:val="00F66700"/>
    <w:rsid w:val="00F66F1C"/>
    <w:rsid w:val="00F67772"/>
    <w:rsid w:val="00F678A6"/>
    <w:rsid w:val="00F70814"/>
    <w:rsid w:val="00F72353"/>
    <w:rsid w:val="00F732CE"/>
    <w:rsid w:val="00F734B0"/>
    <w:rsid w:val="00F74645"/>
    <w:rsid w:val="00F751B6"/>
    <w:rsid w:val="00F77737"/>
    <w:rsid w:val="00F80934"/>
    <w:rsid w:val="00F80DB7"/>
    <w:rsid w:val="00F8220B"/>
    <w:rsid w:val="00F83B6F"/>
    <w:rsid w:val="00F850B8"/>
    <w:rsid w:val="00F865C2"/>
    <w:rsid w:val="00F87C47"/>
    <w:rsid w:val="00F935EA"/>
    <w:rsid w:val="00F95090"/>
    <w:rsid w:val="00F9573B"/>
    <w:rsid w:val="00F970B1"/>
    <w:rsid w:val="00F97974"/>
    <w:rsid w:val="00F979D0"/>
    <w:rsid w:val="00F97AEC"/>
    <w:rsid w:val="00F97B9A"/>
    <w:rsid w:val="00FA3321"/>
    <w:rsid w:val="00FA38C3"/>
    <w:rsid w:val="00FA3D39"/>
    <w:rsid w:val="00FA5BBC"/>
    <w:rsid w:val="00FA75F3"/>
    <w:rsid w:val="00FA7ECD"/>
    <w:rsid w:val="00FB0353"/>
    <w:rsid w:val="00FB0B26"/>
    <w:rsid w:val="00FB30D1"/>
    <w:rsid w:val="00FB37FF"/>
    <w:rsid w:val="00FB4C52"/>
    <w:rsid w:val="00FB5E8D"/>
    <w:rsid w:val="00FB645D"/>
    <w:rsid w:val="00FB7993"/>
    <w:rsid w:val="00FC2146"/>
    <w:rsid w:val="00FC26CB"/>
    <w:rsid w:val="00FC3095"/>
    <w:rsid w:val="00FC4801"/>
    <w:rsid w:val="00FC491B"/>
    <w:rsid w:val="00FC5C23"/>
    <w:rsid w:val="00FD1455"/>
    <w:rsid w:val="00FD14DF"/>
    <w:rsid w:val="00FD1B84"/>
    <w:rsid w:val="00FD1D1A"/>
    <w:rsid w:val="00FD39BA"/>
    <w:rsid w:val="00FD4E5B"/>
    <w:rsid w:val="00FD5943"/>
    <w:rsid w:val="00FD5F20"/>
    <w:rsid w:val="00FD7ADD"/>
    <w:rsid w:val="00FE120A"/>
    <w:rsid w:val="00FE254D"/>
    <w:rsid w:val="00FE335A"/>
    <w:rsid w:val="00FE4A43"/>
    <w:rsid w:val="00FE5E32"/>
    <w:rsid w:val="00FE693F"/>
    <w:rsid w:val="00FE7863"/>
    <w:rsid w:val="00FF448F"/>
    <w:rsid w:val="00FF5275"/>
    <w:rsid w:val="00FF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red" shadowcolor="none [2415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DD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E6DDB"/>
    <w:pPr>
      <w:keepNext/>
      <w:numPr>
        <w:numId w:val="1"/>
      </w:numPr>
      <w:tabs>
        <w:tab w:val="left" w:pos="1296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sz w:val="32"/>
      <w:szCs w:val="32"/>
    </w:rPr>
  </w:style>
  <w:style w:type="paragraph" w:styleId="Nagwek2">
    <w:name w:val="heading 2"/>
    <w:basedOn w:val="Normalny"/>
    <w:next w:val="Normalny"/>
    <w:qFormat/>
    <w:rsid w:val="00BE6DDB"/>
    <w:pPr>
      <w:keepNext/>
      <w:numPr>
        <w:ilvl w:val="1"/>
        <w:numId w:val="1"/>
      </w:numPr>
      <w:tabs>
        <w:tab w:val="left" w:pos="1728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E6DDB"/>
    <w:pPr>
      <w:keepNext/>
      <w:numPr>
        <w:ilvl w:val="2"/>
        <w:numId w:val="1"/>
      </w:numPr>
      <w:tabs>
        <w:tab w:val="left" w:pos="2160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E6DDB"/>
    <w:pPr>
      <w:keepNext/>
      <w:numPr>
        <w:ilvl w:val="3"/>
        <w:numId w:val="1"/>
      </w:numPr>
      <w:tabs>
        <w:tab w:val="left" w:pos="2592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E6DDB"/>
    <w:pPr>
      <w:numPr>
        <w:ilvl w:val="4"/>
        <w:numId w:val="1"/>
      </w:numPr>
      <w:tabs>
        <w:tab w:val="left" w:pos="3024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E6DDB"/>
    <w:pPr>
      <w:numPr>
        <w:ilvl w:val="5"/>
        <w:numId w:val="1"/>
      </w:numPr>
      <w:tabs>
        <w:tab w:val="left" w:pos="3456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BE6DDB"/>
    <w:pPr>
      <w:keepNext/>
      <w:numPr>
        <w:ilvl w:val="6"/>
        <w:numId w:val="1"/>
      </w:numPr>
      <w:tabs>
        <w:tab w:val="left" w:pos="3888"/>
      </w:tabs>
      <w:spacing w:after="0" w:line="240" w:lineRule="auto"/>
      <w:jc w:val="center"/>
      <w:outlineLvl w:val="6"/>
    </w:pPr>
    <w:rPr>
      <w:rFonts w:ascii="Arial" w:eastAsia="Times New Roman" w:hAnsi="Arial" w:cs="Arial"/>
      <w:b/>
      <w:sz w:val="28"/>
      <w:szCs w:val="24"/>
    </w:rPr>
  </w:style>
  <w:style w:type="paragraph" w:styleId="Nagwek8">
    <w:name w:val="heading 8"/>
    <w:basedOn w:val="Normalny"/>
    <w:next w:val="Normalny"/>
    <w:qFormat/>
    <w:rsid w:val="00BE6DDB"/>
    <w:pPr>
      <w:keepNext/>
      <w:numPr>
        <w:ilvl w:val="7"/>
        <w:numId w:val="1"/>
      </w:numPr>
      <w:tabs>
        <w:tab w:val="left" w:pos="4320"/>
      </w:tabs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4"/>
      <w:szCs w:val="28"/>
      <w:lang w:val="de-DE"/>
    </w:rPr>
  </w:style>
  <w:style w:type="paragraph" w:styleId="Nagwek9">
    <w:name w:val="heading 9"/>
    <w:basedOn w:val="Normalny"/>
    <w:next w:val="Normalny"/>
    <w:qFormat/>
    <w:rsid w:val="00BE6DDB"/>
    <w:pPr>
      <w:keepNext/>
      <w:numPr>
        <w:ilvl w:val="8"/>
        <w:numId w:val="1"/>
      </w:numPr>
      <w:tabs>
        <w:tab w:val="left" w:pos="4752"/>
      </w:tabs>
      <w:spacing w:after="0" w:line="240" w:lineRule="auto"/>
      <w:outlineLvl w:val="8"/>
    </w:pPr>
    <w:rPr>
      <w:rFonts w:ascii="Arial" w:eastAsia="Times New Roman" w:hAnsi="Arial" w:cs="Arial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1">
    <w:name w:val="WW8Num4z1"/>
    <w:rsid w:val="00BE6DDB"/>
    <w:rPr>
      <w:rFonts w:ascii="Calibri" w:eastAsia="Calibri" w:hAnsi="Calibri" w:cs="Times New Roman"/>
    </w:rPr>
  </w:style>
  <w:style w:type="character" w:customStyle="1" w:styleId="WW8Num5z0">
    <w:name w:val="WW8Num5z0"/>
    <w:rsid w:val="00BE6DDB"/>
    <w:rPr>
      <w:rFonts w:ascii="Symbol" w:hAnsi="Symbol"/>
    </w:rPr>
  </w:style>
  <w:style w:type="character" w:customStyle="1" w:styleId="WW8Num9z0">
    <w:name w:val="WW8Num9z0"/>
    <w:rsid w:val="00BE6DDB"/>
    <w:rPr>
      <w:rFonts w:ascii="Symbol" w:hAnsi="Symbol"/>
    </w:rPr>
  </w:style>
  <w:style w:type="character" w:customStyle="1" w:styleId="WW8Num10z0">
    <w:name w:val="WW8Num10z0"/>
    <w:rsid w:val="00BE6DDB"/>
    <w:rPr>
      <w:rFonts w:ascii="Symbol" w:hAnsi="Symbol"/>
    </w:rPr>
  </w:style>
  <w:style w:type="character" w:customStyle="1" w:styleId="WW8Num12z1">
    <w:name w:val="WW8Num12z1"/>
    <w:rsid w:val="00BE6DDB"/>
    <w:rPr>
      <w:rFonts w:ascii="Symbol" w:hAnsi="Symbol"/>
    </w:rPr>
  </w:style>
  <w:style w:type="character" w:customStyle="1" w:styleId="WW8Num13z1">
    <w:name w:val="WW8Num13z1"/>
    <w:rsid w:val="00BE6DDB"/>
    <w:rPr>
      <w:rFonts w:ascii="Courier New" w:hAnsi="Courier New" w:cs="Courier New"/>
    </w:rPr>
  </w:style>
  <w:style w:type="character" w:customStyle="1" w:styleId="WW8Num14z0">
    <w:name w:val="WW8Num14z0"/>
    <w:rsid w:val="00BE6DDB"/>
    <w:rPr>
      <w:rFonts w:ascii="Symbol" w:hAnsi="Symbol"/>
    </w:rPr>
  </w:style>
  <w:style w:type="character" w:customStyle="1" w:styleId="WW8Num17z0">
    <w:name w:val="WW8Num17z0"/>
    <w:rsid w:val="00BE6DDB"/>
    <w:rPr>
      <w:rFonts w:ascii="Symbol" w:hAnsi="Symbol"/>
      <w:b/>
    </w:rPr>
  </w:style>
  <w:style w:type="character" w:customStyle="1" w:styleId="WW8Num23z0">
    <w:name w:val="WW8Num23z0"/>
    <w:rsid w:val="00BE6DDB"/>
    <w:rPr>
      <w:rFonts w:ascii="Symbol" w:hAnsi="Symbol"/>
    </w:rPr>
  </w:style>
  <w:style w:type="character" w:customStyle="1" w:styleId="WW8Num25z0">
    <w:name w:val="WW8Num25z0"/>
    <w:rsid w:val="00BE6DDB"/>
    <w:rPr>
      <w:rFonts w:ascii="Symbol" w:hAnsi="Symbol"/>
    </w:rPr>
  </w:style>
  <w:style w:type="character" w:customStyle="1" w:styleId="WW8Num28z0">
    <w:name w:val="WW8Num28z0"/>
    <w:rsid w:val="00BE6DDB"/>
    <w:rPr>
      <w:rFonts w:ascii="Symbol" w:hAnsi="Symbol"/>
    </w:rPr>
  </w:style>
  <w:style w:type="character" w:customStyle="1" w:styleId="WW8Num31z1">
    <w:name w:val="WW8Num31z1"/>
    <w:rsid w:val="00BE6DDB"/>
    <w:rPr>
      <w:rFonts w:ascii="Courier New" w:hAnsi="Courier New" w:cs="Courier New"/>
    </w:rPr>
  </w:style>
  <w:style w:type="character" w:customStyle="1" w:styleId="WW8Num41z0">
    <w:name w:val="WW8Num41z0"/>
    <w:rsid w:val="00BE6DDB"/>
    <w:rPr>
      <w:rFonts w:ascii="Symbol" w:hAnsi="Symbol"/>
    </w:rPr>
  </w:style>
  <w:style w:type="character" w:customStyle="1" w:styleId="WW8Num45z0">
    <w:name w:val="WW8Num45z0"/>
    <w:rsid w:val="00BE6DDB"/>
    <w:rPr>
      <w:rFonts w:ascii="Symbol" w:hAnsi="Symbol"/>
    </w:rPr>
  </w:style>
  <w:style w:type="character" w:customStyle="1" w:styleId="WW8Num46z1">
    <w:name w:val="WW8Num46z1"/>
    <w:rsid w:val="00BE6DDB"/>
    <w:rPr>
      <w:rFonts w:ascii="Symbol" w:hAnsi="Symbol"/>
    </w:rPr>
  </w:style>
  <w:style w:type="character" w:customStyle="1" w:styleId="WW8Num50z0">
    <w:name w:val="WW8Num50z0"/>
    <w:rsid w:val="00BE6DDB"/>
    <w:rPr>
      <w:rFonts w:ascii="Symbol" w:hAnsi="Symbol"/>
    </w:rPr>
  </w:style>
  <w:style w:type="character" w:customStyle="1" w:styleId="WW8Num51z1">
    <w:name w:val="WW8Num51z1"/>
    <w:rsid w:val="00BE6DDB"/>
    <w:rPr>
      <w:b w:val="0"/>
    </w:rPr>
  </w:style>
  <w:style w:type="character" w:customStyle="1" w:styleId="WW8Num52z0">
    <w:name w:val="WW8Num52z0"/>
    <w:rsid w:val="00BE6DDB"/>
    <w:rPr>
      <w:rFonts w:ascii="Symbol" w:hAnsi="Symbol"/>
    </w:rPr>
  </w:style>
  <w:style w:type="character" w:customStyle="1" w:styleId="WW8Num55z0">
    <w:name w:val="WW8Num55z0"/>
    <w:rsid w:val="00BE6DDB"/>
    <w:rPr>
      <w:rFonts w:ascii="Symbol" w:hAnsi="Symbol"/>
    </w:rPr>
  </w:style>
  <w:style w:type="character" w:customStyle="1" w:styleId="WW8Num57z0">
    <w:name w:val="WW8Num57z0"/>
    <w:rsid w:val="00BE6DDB"/>
    <w:rPr>
      <w:b w:val="0"/>
      <w:color w:val="17365D"/>
    </w:rPr>
  </w:style>
  <w:style w:type="character" w:customStyle="1" w:styleId="WW8Num59z0">
    <w:name w:val="WW8Num59z0"/>
    <w:rsid w:val="00BE6DDB"/>
    <w:rPr>
      <w:b/>
    </w:rPr>
  </w:style>
  <w:style w:type="character" w:customStyle="1" w:styleId="WW8Num59z1">
    <w:name w:val="WW8Num59z1"/>
    <w:rsid w:val="00BE6DDB"/>
    <w:rPr>
      <w:b w:val="0"/>
    </w:rPr>
  </w:style>
  <w:style w:type="character" w:customStyle="1" w:styleId="WW8Num59z2">
    <w:name w:val="WW8Num59z2"/>
    <w:rsid w:val="00BE6DDB"/>
    <w:rPr>
      <w:color w:val="17365D"/>
    </w:rPr>
  </w:style>
  <w:style w:type="character" w:customStyle="1" w:styleId="WW8Num60z0">
    <w:name w:val="WW8Num60z0"/>
    <w:rsid w:val="00BE6DDB"/>
    <w:rPr>
      <w:b w:val="0"/>
    </w:rPr>
  </w:style>
  <w:style w:type="character" w:customStyle="1" w:styleId="WW8Num65z0">
    <w:name w:val="WW8Num65z0"/>
    <w:rsid w:val="00BE6DDB"/>
    <w:rPr>
      <w:b w:val="0"/>
    </w:rPr>
  </w:style>
  <w:style w:type="character" w:customStyle="1" w:styleId="WW8Num66z0">
    <w:name w:val="WW8Num66z0"/>
    <w:rsid w:val="00BE6DDB"/>
    <w:rPr>
      <w:color w:val="17365D"/>
    </w:rPr>
  </w:style>
  <w:style w:type="character" w:customStyle="1" w:styleId="WW8Num68z0">
    <w:name w:val="WW8Num68z0"/>
    <w:rsid w:val="00BE6DDB"/>
    <w:rPr>
      <w:rFonts w:ascii="Symbol" w:hAnsi="Symbol"/>
    </w:rPr>
  </w:style>
  <w:style w:type="character" w:customStyle="1" w:styleId="WW8Num68z1">
    <w:name w:val="WW8Num68z1"/>
    <w:rsid w:val="00BE6DDB"/>
    <w:rPr>
      <w:rFonts w:ascii="Courier New" w:hAnsi="Courier New" w:cs="Courier New"/>
    </w:rPr>
  </w:style>
  <w:style w:type="character" w:customStyle="1" w:styleId="WW8Num68z2">
    <w:name w:val="WW8Num68z2"/>
    <w:rsid w:val="00BE6DDB"/>
    <w:rPr>
      <w:rFonts w:ascii="Wingdings" w:hAnsi="Wingdings"/>
    </w:rPr>
  </w:style>
  <w:style w:type="character" w:customStyle="1" w:styleId="WW8Num69z0">
    <w:name w:val="WW8Num69z0"/>
    <w:rsid w:val="00BE6DDB"/>
    <w:rPr>
      <w:b w:val="0"/>
      <w:color w:val="17365D"/>
    </w:rPr>
  </w:style>
  <w:style w:type="character" w:customStyle="1" w:styleId="WW8Num69z1">
    <w:name w:val="WW8Num69z1"/>
    <w:rsid w:val="00BE6DDB"/>
    <w:rPr>
      <w:rFonts w:ascii="Courier New" w:hAnsi="Courier New" w:cs="Courier New"/>
    </w:rPr>
  </w:style>
  <w:style w:type="character" w:customStyle="1" w:styleId="WW8Num69z2">
    <w:name w:val="WW8Num69z2"/>
    <w:rsid w:val="00BE6DDB"/>
    <w:rPr>
      <w:rFonts w:ascii="Wingdings" w:hAnsi="Wingdings"/>
    </w:rPr>
  </w:style>
  <w:style w:type="character" w:customStyle="1" w:styleId="Domylnaczcionkaakapitu3">
    <w:name w:val="Domyślna czcionka akapitu3"/>
    <w:rsid w:val="00BE6DDB"/>
  </w:style>
  <w:style w:type="character" w:customStyle="1" w:styleId="WW8Num4z0">
    <w:name w:val="WW8Num4z0"/>
    <w:rsid w:val="00BE6DDB"/>
    <w:rPr>
      <w:rFonts w:ascii="Symbol" w:hAnsi="Symbol"/>
    </w:rPr>
  </w:style>
  <w:style w:type="character" w:customStyle="1" w:styleId="WW8Num12z2">
    <w:name w:val="WW8Num12z2"/>
    <w:rsid w:val="00BE6DDB"/>
    <w:rPr>
      <w:rFonts w:ascii="Symbol" w:hAnsi="Symbol"/>
    </w:rPr>
  </w:style>
  <w:style w:type="character" w:customStyle="1" w:styleId="WW8Num13z0">
    <w:name w:val="WW8Num13z0"/>
    <w:rsid w:val="00BE6DDB"/>
    <w:rPr>
      <w:rFonts w:ascii="Symbol" w:hAnsi="Symbol"/>
    </w:rPr>
  </w:style>
  <w:style w:type="character" w:customStyle="1" w:styleId="WW8Num17z2">
    <w:name w:val="WW8Num17z2"/>
    <w:rsid w:val="00BE6DDB"/>
    <w:rPr>
      <w:b w:val="0"/>
    </w:rPr>
  </w:style>
  <w:style w:type="character" w:customStyle="1" w:styleId="WW8Num20z0">
    <w:name w:val="WW8Num20z0"/>
    <w:rsid w:val="00BE6DDB"/>
    <w:rPr>
      <w:rFonts w:ascii="Symbol" w:hAnsi="Symbol"/>
    </w:rPr>
  </w:style>
  <w:style w:type="character" w:customStyle="1" w:styleId="WW8Num21z0">
    <w:name w:val="WW8Num21z0"/>
    <w:rsid w:val="00BE6DDB"/>
    <w:rPr>
      <w:rFonts w:ascii="Symbol" w:hAnsi="Symbol"/>
    </w:rPr>
  </w:style>
  <w:style w:type="character" w:customStyle="1" w:styleId="WW8Num22z1">
    <w:name w:val="WW8Num22z1"/>
    <w:rsid w:val="00BE6DDB"/>
    <w:rPr>
      <w:rFonts w:ascii="Calibri" w:eastAsia="Calibri" w:hAnsi="Calibri" w:cs="Times New Roman"/>
    </w:rPr>
  </w:style>
  <w:style w:type="character" w:customStyle="1" w:styleId="WW8Num28z1">
    <w:name w:val="WW8Num28z1"/>
    <w:rsid w:val="00BE6DDB"/>
    <w:rPr>
      <w:b w:val="0"/>
    </w:rPr>
  </w:style>
  <w:style w:type="character" w:customStyle="1" w:styleId="WW8Num29z2">
    <w:name w:val="WW8Num29z2"/>
    <w:rsid w:val="00BE6DDB"/>
    <w:rPr>
      <w:rFonts w:ascii="Symbol" w:hAnsi="Symbol"/>
    </w:rPr>
  </w:style>
  <w:style w:type="character" w:customStyle="1" w:styleId="WW8Num32z0">
    <w:name w:val="WW8Num32z0"/>
    <w:rsid w:val="00BE6DDB"/>
    <w:rPr>
      <w:rFonts w:ascii="Symbol" w:hAnsi="Symbol"/>
    </w:rPr>
  </w:style>
  <w:style w:type="character" w:customStyle="1" w:styleId="WW8Num33z0">
    <w:name w:val="WW8Num33z0"/>
    <w:rsid w:val="00BE6DDB"/>
    <w:rPr>
      <w:rFonts w:ascii="Symbol" w:hAnsi="Symbol"/>
    </w:rPr>
  </w:style>
  <w:style w:type="character" w:customStyle="1" w:styleId="WW8Num34z0">
    <w:name w:val="WW8Num34z0"/>
    <w:rsid w:val="00BE6DDB"/>
    <w:rPr>
      <w:rFonts w:ascii="Symbol" w:hAnsi="Symbol"/>
    </w:rPr>
  </w:style>
  <w:style w:type="character" w:customStyle="1" w:styleId="WW8Num35z0">
    <w:name w:val="WW8Num35z0"/>
    <w:rsid w:val="00BE6DDB"/>
    <w:rPr>
      <w:rFonts w:ascii="Symbol" w:hAnsi="Symbol"/>
    </w:rPr>
  </w:style>
  <w:style w:type="character" w:customStyle="1" w:styleId="WW8Num37z1">
    <w:name w:val="WW8Num37z1"/>
    <w:rsid w:val="00BE6DDB"/>
    <w:rPr>
      <w:b w:val="0"/>
    </w:rPr>
  </w:style>
  <w:style w:type="character" w:customStyle="1" w:styleId="WW8Num38z2">
    <w:name w:val="WW8Num38z2"/>
    <w:rsid w:val="00BE6DDB"/>
    <w:rPr>
      <w:rFonts w:ascii="Wingdings" w:hAnsi="Wingdings"/>
    </w:rPr>
  </w:style>
  <w:style w:type="character" w:customStyle="1" w:styleId="WW8Num40z0">
    <w:name w:val="WW8Num40z0"/>
    <w:rsid w:val="00BE6DDB"/>
    <w:rPr>
      <w:rFonts w:ascii="Symbol" w:hAnsi="Symbol"/>
      <w:b/>
    </w:rPr>
  </w:style>
  <w:style w:type="character" w:customStyle="1" w:styleId="WW8Num41z3">
    <w:name w:val="WW8Num41z3"/>
    <w:rsid w:val="00BE6DDB"/>
    <w:rPr>
      <w:b/>
    </w:rPr>
  </w:style>
  <w:style w:type="character" w:customStyle="1" w:styleId="WW8Num42z0">
    <w:name w:val="WW8Num42z0"/>
    <w:rsid w:val="00BE6DDB"/>
    <w:rPr>
      <w:rFonts w:ascii="Symbol" w:hAnsi="Symbol"/>
    </w:rPr>
  </w:style>
  <w:style w:type="character" w:customStyle="1" w:styleId="WW8Num43z0">
    <w:name w:val="WW8Num43z0"/>
    <w:rsid w:val="00BE6DDB"/>
    <w:rPr>
      <w:rFonts w:ascii="Symbol" w:hAnsi="Symbol"/>
    </w:rPr>
  </w:style>
  <w:style w:type="character" w:customStyle="1" w:styleId="WW8Num44z0">
    <w:name w:val="WW8Num44z0"/>
    <w:rsid w:val="00BE6DDB"/>
    <w:rPr>
      <w:b/>
    </w:rPr>
  </w:style>
  <w:style w:type="character" w:customStyle="1" w:styleId="WW8Num45z1">
    <w:name w:val="WW8Num45z1"/>
    <w:rsid w:val="00BE6DDB"/>
    <w:rPr>
      <w:rFonts w:ascii="Courier New" w:hAnsi="Courier New" w:cs="Courier New"/>
    </w:rPr>
  </w:style>
  <w:style w:type="character" w:customStyle="1" w:styleId="WW8Num46z0">
    <w:name w:val="WW8Num46z0"/>
    <w:rsid w:val="00BE6DDB"/>
    <w:rPr>
      <w:rFonts w:ascii="Symbol" w:hAnsi="Symbol"/>
    </w:rPr>
  </w:style>
  <w:style w:type="character" w:customStyle="1" w:styleId="WW8Num46z2">
    <w:name w:val="WW8Num46z2"/>
    <w:rsid w:val="00BE6DDB"/>
    <w:rPr>
      <w:rFonts w:ascii="Wingdings" w:hAnsi="Wingdings"/>
    </w:rPr>
  </w:style>
  <w:style w:type="character" w:customStyle="1" w:styleId="WW8Num46z4">
    <w:name w:val="WW8Num46z4"/>
    <w:rsid w:val="00BE6DDB"/>
    <w:rPr>
      <w:rFonts w:ascii="Courier New" w:hAnsi="Courier New" w:cs="Courier New"/>
    </w:rPr>
  </w:style>
  <w:style w:type="character" w:customStyle="1" w:styleId="WW8Num51z0">
    <w:name w:val="WW8Num51z0"/>
    <w:rsid w:val="00BE6DDB"/>
    <w:rPr>
      <w:b w:val="0"/>
      <w:color w:val="17365D"/>
    </w:rPr>
  </w:style>
  <w:style w:type="character" w:customStyle="1" w:styleId="WW8Num53z1">
    <w:name w:val="WW8Num53z1"/>
    <w:rsid w:val="00BE6DDB"/>
    <w:rPr>
      <w:b w:val="0"/>
      <w:color w:val="17365D"/>
    </w:rPr>
  </w:style>
  <w:style w:type="character" w:customStyle="1" w:styleId="WW8Num54z1">
    <w:name w:val="WW8Num54z1"/>
    <w:rsid w:val="00BE6DDB"/>
    <w:rPr>
      <w:rFonts w:ascii="Tahoma" w:eastAsia="Times New Roman" w:hAnsi="Tahoma" w:cs="Tahoma"/>
      <w:b w:val="0"/>
    </w:rPr>
  </w:style>
  <w:style w:type="character" w:customStyle="1" w:styleId="WW8Num58z0">
    <w:name w:val="WW8Num58z0"/>
    <w:rsid w:val="00BE6DDB"/>
    <w:rPr>
      <w:color w:val="17365D"/>
    </w:rPr>
  </w:style>
  <w:style w:type="character" w:customStyle="1" w:styleId="WW8Num64z0">
    <w:name w:val="WW8Num64z0"/>
    <w:rsid w:val="00BE6DDB"/>
    <w:rPr>
      <w:color w:val="17365D"/>
    </w:rPr>
  </w:style>
  <w:style w:type="character" w:customStyle="1" w:styleId="WW8Num73z1">
    <w:name w:val="WW8Num73z1"/>
    <w:rsid w:val="00BE6DDB"/>
    <w:rPr>
      <w:b w:val="0"/>
      <w:color w:val="17365D"/>
    </w:rPr>
  </w:style>
  <w:style w:type="character" w:customStyle="1" w:styleId="WW8Num83z0">
    <w:name w:val="WW8Num83z0"/>
    <w:rsid w:val="00BE6DDB"/>
    <w:rPr>
      <w:b w:val="0"/>
    </w:rPr>
  </w:style>
  <w:style w:type="character" w:customStyle="1" w:styleId="WW8Num87z0">
    <w:name w:val="WW8Num87z0"/>
    <w:rsid w:val="00BE6DDB"/>
    <w:rPr>
      <w:b w:val="0"/>
      <w:i w:val="0"/>
    </w:rPr>
  </w:style>
  <w:style w:type="character" w:customStyle="1" w:styleId="WW8Num88z1">
    <w:name w:val="WW8Num88z1"/>
    <w:rsid w:val="00BE6DDB"/>
    <w:rPr>
      <w:rFonts w:ascii="Calibri" w:eastAsia="Calibri" w:hAnsi="Calibri" w:cs="Times New Roman"/>
    </w:rPr>
  </w:style>
  <w:style w:type="character" w:customStyle="1" w:styleId="WW8Num92z0">
    <w:name w:val="WW8Num92z0"/>
    <w:rsid w:val="00BE6DDB"/>
    <w:rPr>
      <w:color w:val="17365D"/>
    </w:rPr>
  </w:style>
  <w:style w:type="character" w:customStyle="1" w:styleId="WW8Num93z1">
    <w:name w:val="WW8Num93z1"/>
    <w:rsid w:val="00BE6DDB"/>
    <w:rPr>
      <w:b w:val="0"/>
    </w:rPr>
  </w:style>
  <w:style w:type="character" w:customStyle="1" w:styleId="WW8Num95z0">
    <w:name w:val="WW8Num95z0"/>
    <w:rsid w:val="00BE6DDB"/>
    <w:rPr>
      <w:b w:val="0"/>
      <w:color w:val="5F497A"/>
    </w:rPr>
  </w:style>
  <w:style w:type="character" w:customStyle="1" w:styleId="WW8Num98z0">
    <w:name w:val="WW8Num98z0"/>
    <w:rsid w:val="00BE6DDB"/>
    <w:rPr>
      <w:b w:val="0"/>
      <w:i w:val="0"/>
    </w:rPr>
  </w:style>
  <w:style w:type="character" w:customStyle="1" w:styleId="WW8Num101z0">
    <w:name w:val="WW8Num101z0"/>
    <w:rsid w:val="00BE6DDB"/>
    <w:rPr>
      <w:b w:val="0"/>
      <w:color w:val="17365D"/>
    </w:rPr>
  </w:style>
  <w:style w:type="character" w:customStyle="1" w:styleId="WW8Num103z0">
    <w:name w:val="WW8Num103z0"/>
    <w:rsid w:val="00BE6DDB"/>
    <w:rPr>
      <w:b/>
    </w:rPr>
  </w:style>
  <w:style w:type="character" w:customStyle="1" w:styleId="WW8Num103z1">
    <w:name w:val="WW8Num103z1"/>
    <w:rsid w:val="00BE6DDB"/>
    <w:rPr>
      <w:b w:val="0"/>
    </w:rPr>
  </w:style>
  <w:style w:type="character" w:customStyle="1" w:styleId="WW8Num103z2">
    <w:name w:val="WW8Num103z2"/>
    <w:rsid w:val="00BE6DDB"/>
    <w:rPr>
      <w:color w:val="17365D"/>
    </w:rPr>
  </w:style>
  <w:style w:type="character" w:customStyle="1" w:styleId="WW8Num104z0">
    <w:name w:val="WW8Num104z0"/>
    <w:rsid w:val="00BE6DDB"/>
    <w:rPr>
      <w:b w:val="0"/>
    </w:rPr>
  </w:style>
  <w:style w:type="character" w:customStyle="1" w:styleId="WW8Num108z0">
    <w:name w:val="WW8Num108z0"/>
    <w:rsid w:val="00BE6DDB"/>
    <w:rPr>
      <w:i w:val="0"/>
    </w:rPr>
  </w:style>
  <w:style w:type="character" w:customStyle="1" w:styleId="WW8Num110z0">
    <w:name w:val="WW8Num110z0"/>
    <w:rsid w:val="00BE6DDB"/>
    <w:rPr>
      <w:b w:val="0"/>
    </w:rPr>
  </w:style>
  <w:style w:type="character" w:customStyle="1" w:styleId="Domylnaczcionkaakapitu2">
    <w:name w:val="Domyślna czcionka akapitu2"/>
    <w:rsid w:val="00BE6DDB"/>
  </w:style>
  <w:style w:type="character" w:customStyle="1" w:styleId="WW8Num14z3">
    <w:name w:val="WW8Num14z3"/>
    <w:rsid w:val="00BE6DDB"/>
    <w:rPr>
      <w:rFonts w:ascii="Symbol" w:hAnsi="Symbol"/>
    </w:rPr>
  </w:style>
  <w:style w:type="character" w:customStyle="1" w:styleId="WW8Num15z0">
    <w:name w:val="WW8Num15z0"/>
    <w:rsid w:val="00BE6DDB"/>
    <w:rPr>
      <w:b/>
    </w:rPr>
  </w:style>
  <w:style w:type="character" w:customStyle="1" w:styleId="WW8Num15z1">
    <w:name w:val="WW8Num15z1"/>
    <w:rsid w:val="00BE6DDB"/>
    <w:rPr>
      <w:b w:val="0"/>
    </w:rPr>
  </w:style>
  <w:style w:type="character" w:customStyle="1" w:styleId="WW8Num16z1">
    <w:name w:val="WW8Num16z1"/>
    <w:rsid w:val="00BE6DDB"/>
    <w:rPr>
      <w:rFonts w:ascii="Courier New" w:hAnsi="Courier New" w:cs="Courier New"/>
    </w:rPr>
  </w:style>
  <w:style w:type="character" w:customStyle="1" w:styleId="WW8Num19z0">
    <w:name w:val="WW8Num19z0"/>
    <w:rsid w:val="00BE6DDB"/>
    <w:rPr>
      <w:b/>
    </w:rPr>
  </w:style>
  <w:style w:type="character" w:customStyle="1" w:styleId="WW8Num19z2">
    <w:name w:val="WW8Num19z2"/>
    <w:rsid w:val="00BE6DDB"/>
    <w:rPr>
      <w:b w:val="0"/>
    </w:rPr>
  </w:style>
  <w:style w:type="character" w:customStyle="1" w:styleId="WW8Num22z0">
    <w:name w:val="WW8Num22z0"/>
    <w:rsid w:val="00BE6DDB"/>
    <w:rPr>
      <w:rFonts w:ascii="Symbol" w:hAnsi="Symbol"/>
    </w:rPr>
  </w:style>
  <w:style w:type="character" w:customStyle="1" w:styleId="WW8Num26z0">
    <w:name w:val="WW8Num26z0"/>
    <w:rsid w:val="00BE6DDB"/>
    <w:rPr>
      <w:rFonts w:ascii="Symbol" w:hAnsi="Symbol"/>
    </w:rPr>
  </w:style>
  <w:style w:type="character" w:customStyle="1" w:styleId="WW8Num27z1">
    <w:name w:val="WW8Num27z1"/>
    <w:rsid w:val="00BE6DDB"/>
    <w:rPr>
      <w:rFonts w:ascii="Courier New" w:hAnsi="Courier New" w:cs="Courier New"/>
    </w:rPr>
  </w:style>
  <w:style w:type="character" w:customStyle="1" w:styleId="WW8Num29z0">
    <w:name w:val="WW8Num29z0"/>
    <w:rsid w:val="00BE6DDB"/>
    <w:rPr>
      <w:rFonts w:ascii="Symbol" w:hAnsi="Symbol"/>
    </w:rPr>
  </w:style>
  <w:style w:type="character" w:customStyle="1" w:styleId="WW8Num33z2">
    <w:name w:val="WW8Num33z2"/>
    <w:rsid w:val="00BE6DDB"/>
    <w:rPr>
      <w:rFonts w:ascii="Symbol" w:hAnsi="Symbol"/>
    </w:rPr>
  </w:style>
  <w:style w:type="character" w:customStyle="1" w:styleId="WW8Num36z0">
    <w:name w:val="WW8Num36z0"/>
    <w:rsid w:val="00BE6DDB"/>
    <w:rPr>
      <w:rFonts w:ascii="Symbol" w:hAnsi="Symbol"/>
    </w:rPr>
  </w:style>
  <w:style w:type="character" w:customStyle="1" w:styleId="WW8Num37z0">
    <w:name w:val="WW8Num37z0"/>
    <w:rsid w:val="00BE6DDB"/>
    <w:rPr>
      <w:rFonts w:ascii="Symbol" w:hAnsi="Symbol"/>
    </w:rPr>
  </w:style>
  <w:style w:type="character" w:customStyle="1" w:styleId="WW8Num38z0">
    <w:name w:val="WW8Num38z0"/>
    <w:rsid w:val="00BE6DDB"/>
    <w:rPr>
      <w:b/>
    </w:rPr>
  </w:style>
  <w:style w:type="character" w:customStyle="1" w:styleId="WW8Num38z1">
    <w:name w:val="WW8Num38z1"/>
    <w:rsid w:val="00BE6DDB"/>
    <w:rPr>
      <w:b w:val="0"/>
    </w:rPr>
  </w:style>
  <w:style w:type="character" w:customStyle="1" w:styleId="WW8Num39z0">
    <w:name w:val="WW8Num39z0"/>
    <w:rsid w:val="00BE6DDB"/>
    <w:rPr>
      <w:rFonts w:ascii="Symbol" w:hAnsi="Symbol"/>
    </w:rPr>
  </w:style>
  <w:style w:type="character" w:customStyle="1" w:styleId="WW8Num41z1">
    <w:name w:val="WW8Num41z1"/>
    <w:rsid w:val="00BE6DDB"/>
    <w:rPr>
      <w:b w:val="0"/>
    </w:rPr>
  </w:style>
  <w:style w:type="character" w:customStyle="1" w:styleId="WW8Num42z2">
    <w:name w:val="WW8Num42z2"/>
    <w:rsid w:val="00BE6DDB"/>
    <w:rPr>
      <w:rFonts w:ascii="Wingdings" w:hAnsi="Wingdings"/>
    </w:rPr>
  </w:style>
  <w:style w:type="character" w:customStyle="1" w:styleId="WW8Num47z0">
    <w:name w:val="WW8Num47z0"/>
    <w:rsid w:val="00BE6DDB"/>
    <w:rPr>
      <w:b w:val="0"/>
    </w:rPr>
  </w:style>
  <w:style w:type="character" w:customStyle="1" w:styleId="WW8Num48z0">
    <w:name w:val="WW8Num48z0"/>
    <w:rsid w:val="00BE6DDB"/>
    <w:rPr>
      <w:rFonts w:ascii="Symbol" w:hAnsi="Symbol"/>
    </w:rPr>
  </w:style>
  <w:style w:type="character" w:customStyle="1" w:styleId="WW8Num49z0">
    <w:name w:val="WW8Num49z0"/>
    <w:rsid w:val="00BE6DDB"/>
    <w:rPr>
      <w:rFonts w:ascii="Symbol" w:hAnsi="Symbol"/>
    </w:rPr>
  </w:style>
  <w:style w:type="character" w:customStyle="1" w:styleId="WW8Num50z1">
    <w:name w:val="WW8Num50z1"/>
    <w:rsid w:val="00BE6DDB"/>
    <w:rPr>
      <w:rFonts w:ascii="Courier New" w:hAnsi="Courier New" w:cs="Courier New"/>
    </w:rPr>
  </w:style>
  <w:style w:type="character" w:customStyle="1" w:styleId="Absatz-Standardschriftart">
    <w:name w:val="Absatz-Standardschriftart"/>
    <w:rsid w:val="00BE6DDB"/>
  </w:style>
  <w:style w:type="character" w:customStyle="1" w:styleId="WW8Num11z0">
    <w:name w:val="WW8Num11z0"/>
    <w:rsid w:val="00BE6DDB"/>
    <w:rPr>
      <w:rFonts w:ascii="Symbol" w:hAnsi="Symbol"/>
    </w:rPr>
  </w:style>
  <w:style w:type="character" w:customStyle="1" w:styleId="WW8Num13z2">
    <w:name w:val="WW8Num13z2"/>
    <w:rsid w:val="00BE6DDB"/>
    <w:rPr>
      <w:rFonts w:ascii="Wingdings" w:hAnsi="Wingdings"/>
    </w:rPr>
  </w:style>
  <w:style w:type="character" w:customStyle="1" w:styleId="WW8Num15z2">
    <w:name w:val="WW8Num15z2"/>
    <w:rsid w:val="00BE6DDB"/>
    <w:rPr>
      <w:rFonts w:ascii="Symbol" w:hAnsi="Symbol"/>
    </w:rPr>
  </w:style>
  <w:style w:type="character" w:customStyle="1" w:styleId="WW8Num16z0">
    <w:name w:val="WW8Num16z0"/>
    <w:rsid w:val="00BE6DDB"/>
    <w:rPr>
      <w:rFonts w:ascii="Symbol" w:hAnsi="Symbol"/>
    </w:rPr>
  </w:style>
  <w:style w:type="character" w:customStyle="1" w:styleId="WW8Num16z2">
    <w:name w:val="WW8Num16z2"/>
    <w:rsid w:val="00BE6DDB"/>
    <w:rPr>
      <w:rFonts w:ascii="Wingdings" w:hAnsi="Wingdings"/>
    </w:rPr>
  </w:style>
  <w:style w:type="character" w:customStyle="1" w:styleId="WW8Num17z3">
    <w:name w:val="WW8Num17z3"/>
    <w:rsid w:val="00BE6DDB"/>
    <w:rPr>
      <w:rFonts w:ascii="Symbol" w:hAnsi="Symbol"/>
    </w:rPr>
  </w:style>
  <w:style w:type="character" w:customStyle="1" w:styleId="WW8Num19z1">
    <w:name w:val="WW8Num19z1"/>
    <w:rsid w:val="00BE6DDB"/>
    <w:rPr>
      <w:b w:val="0"/>
    </w:rPr>
  </w:style>
  <w:style w:type="character" w:customStyle="1" w:styleId="WW8Num20z1">
    <w:name w:val="WW8Num20z1"/>
    <w:rsid w:val="00BE6DDB"/>
    <w:rPr>
      <w:b w:val="0"/>
    </w:rPr>
  </w:style>
  <w:style w:type="character" w:customStyle="1" w:styleId="WW8Num23z1">
    <w:name w:val="WW8Num23z1"/>
    <w:rsid w:val="00BE6DDB"/>
    <w:rPr>
      <w:rFonts w:ascii="Courier New" w:hAnsi="Courier New" w:cs="Courier New"/>
    </w:rPr>
  </w:style>
  <w:style w:type="character" w:customStyle="1" w:styleId="WW8Num23z2">
    <w:name w:val="WW8Num23z2"/>
    <w:rsid w:val="00BE6DDB"/>
    <w:rPr>
      <w:rFonts w:ascii="Wingdings" w:hAnsi="Wingdings"/>
    </w:rPr>
  </w:style>
  <w:style w:type="character" w:customStyle="1" w:styleId="WW8Num23z3">
    <w:name w:val="WW8Num23z3"/>
    <w:rsid w:val="00BE6DDB"/>
    <w:rPr>
      <w:rFonts w:ascii="Symbol" w:hAnsi="Symbol"/>
    </w:rPr>
  </w:style>
  <w:style w:type="character" w:customStyle="1" w:styleId="WW8Num24z0">
    <w:name w:val="WW8Num24z0"/>
    <w:rsid w:val="00BE6DDB"/>
    <w:rPr>
      <w:rFonts w:ascii="Symbol" w:hAnsi="Symbol"/>
    </w:rPr>
  </w:style>
  <w:style w:type="character" w:customStyle="1" w:styleId="WW8Num24z2">
    <w:name w:val="WW8Num24z2"/>
    <w:rsid w:val="00BE6DDB"/>
    <w:rPr>
      <w:b w:val="0"/>
    </w:rPr>
  </w:style>
  <w:style w:type="character" w:customStyle="1" w:styleId="WW8Num27z0">
    <w:name w:val="WW8Num27z0"/>
    <w:rsid w:val="00BE6DDB"/>
    <w:rPr>
      <w:rFonts w:ascii="Symbol" w:hAnsi="Symbol"/>
    </w:rPr>
  </w:style>
  <w:style w:type="character" w:customStyle="1" w:styleId="WW8Num27z2">
    <w:name w:val="WW8Num27z2"/>
    <w:rsid w:val="00BE6DDB"/>
    <w:rPr>
      <w:rFonts w:ascii="Wingdings" w:hAnsi="Wingdings"/>
    </w:rPr>
  </w:style>
  <w:style w:type="character" w:customStyle="1" w:styleId="WW8Num31z0">
    <w:name w:val="WW8Num31z0"/>
    <w:rsid w:val="00BE6DDB"/>
    <w:rPr>
      <w:rFonts w:ascii="Symbol" w:hAnsi="Symbol"/>
    </w:rPr>
  </w:style>
  <w:style w:type="character" w:customStyle="1" w:styleId="WW8Num31z2">
    <w:name w:val="WW8Num31z2"/>
    <w:rsid w:val="00BE6DDB"/>
    <w:rPr>
      <w:rFonts w:ascii="Wingdings" w:hAnsi="Wingdings"/>
    </w:rPr>
  </w:style>
  <w:style w:type="character" w:customStyle="1" w:styleId="WW8Num32z1">
    <w:name w:val="WW8Num32z1"/>
    <w:rsid w:val="00BE6DDB"/>
    <w:rPr>
      <w:b w:val="0"/>
    </w:rPr>
  </w:style>
  <w:style w:type="character" w:customStyle="1" w:styleId="WW8Num34z1">
    <w:name w:val="WW8Num34z1"/>
    <w:rsid w:val="00BE6DDB"/>
    <w:rPr>
      <w:rFonts w:ascii="Courier New" w:hAnsi="Courier New" w:cs="Courier New"/>
    </w:rPr>
  </w:style>
  <w:style w:type="character" w:customStyle="1" w:styleId="WW8Num34z2">
    <w:name w:val="WW8Num34z2"/>
    <w:rsid w:val="00BE6DDB"/>
    <w:rPr>
      <w:rFonts w:ascii="Wingdings" w:hAnsi="Wingdings"/>
    </w:rPr>
  </w:style>
  <w:style w:type="character" w:customStyle="1" w:styleId="WW8Num39z2">
    <w:name w:val="WW8Num39z2"/>
    <w:rsid w:val="00BE6DDB"/>
    <w:rPr>
      <w:rFonts w:ascii="Symbol" w:hAnsi="Symbol"/>
    </w:rPr>
  </w:style>
  <w:style w:type="character" w:customStyle="1" w:styleId="WW8Num42z1">
    <w:name w:val="WW8Num42z1"/>
    <w:rsid w:val="00BE6DDB"/>
    <w:rPr>
      <w:rFonts w:ascii="Courier New" w:hAnsi="Courier New" w:cs="Courier New"/>
    </w:rPr>
  </w:style>
  <w:style w:type="character" w:customStyle="1" w:styleId="WW8Num44z1">
    <w:name w:val="WW8Num44z1"/>
    <w:rsid w:val="00BE6DDB"/>
    <w:rPr>
      <w:b w:val="0"/>
    </w:rPr>
  </w:style>
  <w:style w:type="character" w:customStyle="1" w:styleId="WW8Num45z2">
    <w:name w:val="WW8Num45z2"/>
    <w:rsid w:val="00BE6DDB"/>
    <w:rPr>
      <w:rFonts w:ascii="Wingdings" w:hAnsi="Wingdings"/>
    </w:rPr>
  </w:style>
  <w:style w:type="character" w:customStyle="1" w:styleId="WW8Num47z1">
    <w:name w:val="WW8Num47z1"/>
    <w:rsid w:val="00BE6DDB"/>
    <w:rPr>
      <w:b w:val="0"/>
    </w:rPr>
  </w:style>
  <w:style w:type="character" w:customStyle="1" w:styleId="WW8Num48z2">
    <w:name w:val="WW8Num48z2"/>
    <w:rsid w:val="00BE6DDB"/>
    <w:rPr>
      <w:b w:val="0"/>
    </w:rPr>
  </w:style>
  <w:style w:type="character" w:customStyle="1" w:styleId="WW8Num50z2">
    <w:name w:val="WW8Num50z2"/>
    <w:rsid w:val="00BE6DDB"/>
    <w:rPr>
      <w:rFonts w:ascii="Wingdings" w:hAnsi="Wingdings"/>
    </w:rPr>
  </w:style>
  <w:style w:type="character" w:customStyle="1" w:styleId="WW8Num53z0">
    <w:name w:val="WW8Num53z0"/>
    <w:rsid w:val="00BE6DDB"/>
    <w:rPr>
      <w:b w:val="0"/>
    </w:rPr>
  </w:style>
  <w:style w:type="character" w:customStyle="1" w:styleId="WW8Num54z0">
    <w:name w:val="WW8Num54z0"/>
    <w:rsid w:val="00BE6DDB"/>
    <w:rPr>
      <w:rFonts w:ascii="Symbol" w:hAnsi="Symbol"/>
    </w:rPr>
  </w:style>
  <w:style w:type="character" w:customStyle="1" w:styleId="WW8Num55z1">
    <w:name w:val="WW8Num55z1"/>
    <w:rsid w:val="00BE6DDB"/>
    <w:rPr>
      <w:rFonts w:ascii="Courier New" w:hAnsi="Courier New" w:cs="Courier New"/>
    </w:rPr>
  </w:style>
  <w:style w:type="character" w:customStyle="1" w:styleId="WW8Num55z2">
    <w:name w:val="WW8Num55z2"/>
    <w:rsid w:val="00BE6DDB"/>
    <w:rPr>
      <w:rFonts w:ascii="Wingdings" w:hAnsi="Wingdings"/>
    </w:rPr>
  </w:style>
  <w:style w:type="character" w:customStyle="1" w:styleId="Domylnaczcionkaakapitu1">
    <w:name w:val="Domyślna czcionka akapitu1"/>
    <w:rsid w:val="00BE6DDB"/>
  </w:style>
  <w:style w:type="character" w:customStyle="1" w:styleId="NagwekZnak">
    <w:name w:val="Nagłówek Znak"/>
    <w:basedOn w:val="Domylnaczcionkaakapitu1"/>
    <w:rsid w:val="00BE6DDB"/>
    <w:rPr>
      <w:sz w:val="22"/>
      <w:szCs w:val="22"/>
    </w:rPr>
  </w:style>
  <w:style w:type="character" w:customStyle="1" w:styleId="StopkaZnak">
    <w:name w:val="Stopka Znak"/>
    <w:basedOn w:val="Domylnaczcionkaakapitu1"/>
    <w:uiPriority w:val="99"/>
    <w:rsid w:val="00BE6DDB"/>
    <w:rPr>
      <w:sz w:val="22"/>
      <w:szCs w:val="22"/>
    </w:rPr>
  </w:style>
  <w:style w:type="character" w:customStyle="1" w:styleId="BezodstpwZnak">
    <w:name w:val="Bez odstępów Znak"/>
    <w:basedOn w:val="Domylnaczcionkaakapitu1"/>
    <w:rsid w:val="00BE6DDB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basedOn w:val="Domylnaczcionkaakapitu1"/>
    <w:rsid w:val="00BE6DDB"/>
    <w:rPr>
      <w:rFonts w:ascii="Arial" w:eastAsia="Times New Roman" w:hAnsi="Arial" w:cs="Arial"/>
      <w:b/>
      <w:sz w:val="32"/>
      <w:szCs w:val="32"/>
    </w:rPr>
  </w:style>
  <w:style w:type="character" w:customStyle="1" w:styleId="Nagwek2Znak">
    <w:name w:val="Nagłówek 2 Znak"/>
    <w:basedOn w:val="Domylnaczcionkaakapitu1"/>
    <w:rsid w:val="00BE6DD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1"/>
    <w:rsid w:val="00BE6DDB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1"/>
    <w:rsid w:val="00BE6DD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1"/>
    <w:rsid w:val="00BE6DD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1"/>
    <w:rsid w:val="00BE6DD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1"/>
    <w:rsid w:val="00BE6DDB"/>
    <w:rPr>
      <w:rFonts w:ascii="Arial" w:eastAsia="Times New Roman" w:hAnsi="Arial" w:cs="Arial"/>
      <w:b/>
      <w:sz w:val="28"/>
      <w:szCs w:val="24"/>
    </w:rPr>
  </w:style>
  <w:style w:type="character" w:customStyle="1" w:styleId="Nagwek8Znak">
    <w:name w:val="Nagłówek 8 Znak"/>
    <w:basedOn w:val="Domylnaczcionkaakapitu1"/>
    <w:rsid w:val="00BE6DDB"/>
    <w:rPr>
      <w:rFonts w:ascii="Arial" w:eastAsia="Times New Roman" w:hAnsi="Arial" w:cs="Arial"/>
      <w:b/>
      <w:bCs/>
      <w:sz w:val="24"/>
      <w:szCs w:val="28"/>
      <w:lang w:val="de-DE"/>
    </w:rPr>
  </w:style>
  <w:style w:type="character" w:customStyle="1" w:styleId="Nagwek9Znak">
    <w:name w:val="Nagłówek 9 Znak"/>
    <w:basedOn w:val="Domylnaczcionkaakapitu1"/>
    <w:rsid w:val="00BE6DDB"/>
    <w:rPr>
      <w:rFonts w:ascii="Arial" w:eastAsia="Times New Roman" w:hAnsi="Arial" w:cs="Arial"/>
      <w:sz w:val="28"/>
      <w:szCs w:val="24"/>
    </w:rPr>
  </w:style>
  <w:style w:type="character" w:styleId="Hipercze">
    <w:name w:val="Hyperlink"/>
    <w:basedOn w:val="Domylnaczcionkaakapitu1"/>
    <w:rsid w:val="00BE6DDB"/>
    <w:rPr>
      <w:color w:val="0000FF"/>
      <w:u w:val="single"/>
    </w:rPr>
  </w:style>
  <w:style w:type="character" w:customStyle="1" w:styleId="Tekstpodstawowy3Znak">
    <w:name w:val="Tekst podstawowy 3 Znak"/>
    <w:basedOn w:val="Domylnaczcionkaakapitu1"/>
    <w:rsid w:val="00BE6DDB"/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2"/>
    <w:rsid w:val="00BE6DDB"/>
    <w:rPr>
      <w:rFonts w:ascii="Calibri" w:eastAsia="Calibri" w:hAnsi="Calibri"/>
      <w:sz w:val="16"/>
      <w:szCs w:val="16"/>
    </w:rPr>
  </w:style>
  <w:style w:type="character" w:styleId="Numerstrony">
    <w:name w:val="page number"/>
    <w:basedOn w:val="Domylnaczcionkaakapitu2"/>
    <w:rsid w:val="00BE6DDB"/>
  </w:style>
  <w:style w:type="character" w:customStyle="1" w:styleId="Znakiprzypiswkocowych">
    <w:name w:val="Znaki przypisów końcowych"/>
    <w:basedOn w:val="Domylnaczcionkaakapitu2"/>
    <w:rsid w:val="00BE6DDB"/>
    <w:rPr>
      <w:vertAlign w:val="superscript"/>
    </w:rPr>
  </w:style>
  <w:style w:type="character" w:customStyle="1" w:styleId="Odwoaniedokomentarza1">
    <w:name w:val="Odwołanie do komentarza1"/>
    <w:basedOn w:val="Domylnaczcionkaakapitu2"/>
    <w:rsid w:val="00BE6DDB"/>
    <w:rPr>
      <w:sz w:val="16"/>
      <w:szCs w:val="16"/>
    </w:rPr>
  </w:style>
  <w:style w:type="character" w:customStyle="1" w:styleId="apple-style-span">
    <w:name w:val="apple-style-span"/>
    <w:basedOn w:val="Domylnaczcionkaakapitu2"/>
    <w:rsid w:val="00BE6DDB"/>
  </w:style>
  <w:style w:type="character" w:customStyle="1" w:styleId="PlandokumentuZnak">
    <w:name w:val="Plan dokumentu Znak"/>
    <w:basedOn w:val="Domylnaczcionkaakapitu2"/>
    <w:rsid w:val="00BE6DDB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2"/>
    <w:qFormat/>
    <w:rsid w:val="00BE6DDB"/>
    <w:rPr>
      <w:i/>
      <w:iCs/>
    </w:rPr>
  </w:style>
  <w:style w:type="character" w:customStyle="1" w:styleId="Symbolewypunktowania">
    <w:name w:val="Symbole wypunktowania"/>
    <w:rsid w:val="00BE6DDB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E6DDB"/>
  </w:style>
  <w:style w:type="paragraph" w:customStyle="1" w:styleId="Nagwek30">
    <w:name w:val="Nagłówek3"/>
    <w:basedOn w:val="Normalny"/>
    <w:next w:val="Tekstpodstawowy"/>
    <w:rsid w:val="00BE6D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E6DDB"/>
    <w:pPr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4412C"/>
    <w:rPr>
      <w:rFonts w:ascii="Arial" w:hAnsi="Arial" w:cs="Arial"/>
      <w:b/>
      <w:bCs/>
      <w:sz w:val="22"/>
      <w:szCs w:val="22"/>
      <w:lang w:eastAsia="ar-SA"/>
    </w:rPr>
  </w:style>
  <w:style w:type="paragraph" w:styleId="Lista">
    <w:name w:val="List"/>
    <w:basedOn w:val="Tekstpodstawowy"/>
    <w:rsid w:val="00BE6DDB"/>
    <w:rPr>
      <w:rFonts w:cs="Tahoma"/>
    </w:rPr>
  </w:style>
  <w:style w:type="paragraph" w:customStyle="1" w:styleId="Podpis3">
    <w:name w:val="Podpis3"/>
    <w:basedOn w:val="Normalny"/>
    <w:rsid w:val="00BE6DD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E6DDB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BE6D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BE6DD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BE6DD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E6DD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1"/>
    <w:rsid w:val="00BE6DD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E4412C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1"/>
    <w:uiPriority w:val="99"/>
    <w:rsid w:val="00BE6DD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4412C"/>
    <w:rPr>
      <w:rFonts w:ascii="Calibri" w:eastAsia="Calibri" w:hAnsi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rsid w:val="00BE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4412C"/>
    <w:rPr>
      <w:rFonts w:ascii="Tahoma" w:eastAsia="Calibri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BE6DDB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BE6DDB"/>
    <w:pPr>
      <w:spacing w:after="0" w:line="240" w:lineRule="auto"/>
      <w:ind w:left="708"/>
    </w:pPr>
    <w:rPr>
      <w:rFonts w:ascii="Arial" w:eastAsia="Times New Roman" w:hAnsi="Arial" w:cs="Arial"/>
      <w:bCs/>
      <w:szCs w:val="32"/>
    </w:rPr>
  </w:style>
  <w:style w:type="paragraph" w:styleId="Tekstpodstawowywcity">
    <w:name w:val="Body Text Indent"/>
    <w:basedOn w:val="Normalny"/>
    <w:link w:val="TekstpodstawowywcityZnak"/>
    <w:rsid w:val="00BE6DDB"/>
    <w:pPr>
      <w:spacing w:after="0" w:line="240" w:lineRule="auto"/>
      <w:ind w:left="360"/>
    </w:pPr>
    <w:rPr>
      <w:rFonts w:ascii="Arial" w:eastAsia="Times New Roman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412C"/>
    <w:rPr>
      <w:rFonts w:ascii="Arial" w:hAnsi="Arial" w:cs="Arial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BE6DD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BE6DDB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BE6DDB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BE6DDB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Plandokumentu1">
    <w:name w:val="Plan dokumentu1"/>
    <w:basedOn w:val="Normalny"/>
    <w:rsid w:val="00BE6DD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rsid w:val="00BE6DDB"/>
    <w:pPr>
      <w:suppressLineNumbers/>
    </w:pPr>
  </w:style>
  <w:style w:type="paragraph" w:customStyle="1" w:styleId="Nagwektabeli">
    <w:name w:val="Nagłówek tabeli"/>
    <w:basedOn w:val="Zawartotabeli"/>
    <w:rsid w:val="00BE6DDB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BE6DDB"/>
    <w:pPr>
      <w:spacing w:after="0" w:line="240" w:lineRule="auto"/>
      <w:ind w:left="708"/>
    </w:pPr>
    <w:rPr>
      <w:rFonts w:ascii="Arial" w:eastAsia="Times New Roman" w:hAnsi="Arial" w:cs="Arial"/>
      <w:bCs/>
      <w:szCs w:val="32"/>
    </w:rPr>
  </w:style>
  <w:style w:type="paragraph" w:customStyle="1" w:styleId="Tekstpodstawowywcity320">
    <w:name w:val="Tekst podstawowy wcięty 32"/>
    <w:basedOn w:val="Normalny"/>
    <w:rsid w:val="00BE6DDB"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BE6D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4412C"/>
    <w:rPr>
      <w:rFonts w:ascii="Calibri" w:eastAsia="Calibri" w:hAnsi="Calibri"/>
      <w:lang w:eastAsia="ar-SA"/>
    </w:rPr>
  </w:style>
  <w:style w:type="paragraph" w:customStyle="1" w:styleId="Tekstkomentarza1">
    <w:name w:val="Tekst komentarza1"/>
    <w:basedOn w:val="Normalny"/>
    <w:rsid w:val="00BE6DD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BE6D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4412C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E6E"/>
    <w:rPr>
      <w:rFonts w:ascii="Calibri" w:eastAsia="Calibri" w:hAnsi="Calibri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E6E"/>
    <w:rPr>
      <w:sz w:val="20"/>
      <w:szCs w:val="20"/>
    </w:rPr>
  </w:style>
  <w:style w:type="paragraph" w:customStyle="1" w:styleId="xmsonormal">
    <w:name w:val="x_msonormal"/>
    <w:basedOn w:val="Normalny"/>
    <w:rsid w:val="00BE6DDB"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BE6DDB"/>
    <w:pPr>
      <w:spacing w:after="120" w:line="480" w:lineRule="auto"/>
    </w:pPr>
  </w:style>
  <w:style w:type="paragraph" w:customStyle="1" w:styleId="BodyText21">
    <w:name w:val="Body Text 21"/>
    <w:basedOn w:val="Normalny"/>
    <w:rsid w:val="00BE6DDB"/>
    <w:pPr>
      <w:tabs>
        <w:tab w:val="left" w:pos="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BE6DDB"/>
    <w:pPr>
      <w:suppressAutoHyphens w:val="0"/>
      <w:spacing w:before="40" w:after="40" w:line="240" w:lineRule="auto"/>
      <w:ind w:left="357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st">
    <w:name w:val="st"/>
    <w:basedOn w:val="Normalny"/>
    <w:rsid w:val="00BE6DDB"/>
    <w:pPr>
      <w:suppressAutoHyphens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Plandokumentu2">
    <w:name w:val="Plan dokumentu2"/>
    <w:basedOn w:val="Normalny"/>
    <w:rsid w:val="00BE6D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434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oneslocal1">
    <w:name w:val="phoneslocal1"/>
    <w:basedOn w:val="Domylnaczcionkaakapitu"/>
    <w:rsid w:val="00BB20F0"/>
    <w:rPr>
      <w:b/>
      <w:bCs/>
    </w:rPr>
  </w:style>
  <w:style w:type="paragraph" w:styleId="NormalnyWeb">
    <w:name w:val="Normal (Web)"/>
    <w:basedOn w:val="Normalny"/>
    <w:rsid w:val="00E523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523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3E6E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64C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4C14"/>
    <w:rPr>
      <w:rFonts w:ascii="Calibri" w:eastAsia="Calibri" w:hAnsi="Calibri"/>
      <w:sz w:val="22"/>
      <w:szCs w:val="22"/>
      <w:lang w:eastAsia="ar-SA"/>
    </w:rPr>
  </w:style>
  <w:style w:type="character" w:customStyle="1" w:styleId="postbody1">
    <w:name w:val="postbody1"/>
    <w:basedOn w:val="Domylnaczcionkaakapitu"/>
    <w:rsid w:val="001F658D"/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3960"/>
    <w:rPr>
      <w:vertAlign w:val="superscript"/>
    </w:rPr>
  </w:style>
  <w:style w:type="paragraph" w:customStyle="1" w:styleId="Style1">
    <w:name w:val="Style1"/>
    <w:basedOn w:val="Normalny"/>
    <w:uiPriority w:val="99"/>
    <w:rsid w:val="00BB7A9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BB7A9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B7A9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B7A98"/>
    <w:pPr>
      <w:widowControl w:val="0"/>
      <w:suppressAutoHyphens w:val="0"/>
      <w:autoSpaceDE w:val="0"/>
      <w:autoSpaceDN w:val="0"/>
      <w:adjustRightInd w:val="0"/>
      <w:spacing w:after="0" w:line="274" w:lineRule="exact"/>
      <w:ind w:hanging="28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BB7A98"/>
    <w:pPr>
      <w:widowControl w:val="0"/>
      <w:suppressAutoHyphens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BB7A98"/>
    <w:pPr>
      <w:widowControl w:val="0"/>
      <w:suppressAutoHyphens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BB7A9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BB7A98"/>
    <w:pPr>
      <w:widowControl w:val="0"/>
      <w:suppressAutoHyphens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BB7A98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BB7A98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BB7A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019DC-9FD6-45E9-B197-5246637C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12</Pages>
  <Words>2851</Words>
  <Characters>17107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/>
  <LinksUpToDate>false</LinksUpToDate>
  <CharactersWithSpaces>19919</CharactersWithSpaces>
  <SharedDoc>false</SharedDoc>
  <HLinks>
    <vt:vector size="12" baseType="variant">
      <vt:variant>
        <vt:i4>2228323</vt:i4>
      </vt:variant>
      <vt:variant>
        <vt:i4>3</vt:i4>
      </vt:variant>
      <vt:variant>
        <vt:i4>0</vt:i4>
      </vt:variant>
      <vt:variant>
        <vt:i4>5</vt:i4>
      </vt:variant>
      <vt:variant>
        <vt:lpwstr>http://www.um.szczecin.pl/</vt:lpwstr>
      </vt:variant>
      <vt:variant>
        <vt:lpwstr/>
      </vt:variant>
      <vt:variant>
        <vt:i4>2228323</vt:i4>
      </vt:variant>
      <vt:variant>
        <vt:i4>0</vt:i4>
      </vt:variant>
      <vt:variant>
        <vt:i4>0</vt:i4>
      </vt:variant>
      <vt:variant>
        <vt:i4>5</vt:i4>
      </vt:variant>
      <vt:variant>
        <vt:lpwstr>http://www.um.szczecin.pl/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Grażyna Kulpa-Jarocka</dc:creator>
  <cp:keywords/>
  <cp:lastModifiedBy>abednarz</cp:lastModifiedBy>
  <cp:revision>8</cp:revision>
  <cp:lastPrinted>2013-05-06T07:53:00Z</cp:lastPrinted>
  <dcterms:created xsi:type="dcterms:W3CDTF">2013-05-23T06:06:00Z</dcterms:created>
  <dcterms:modified xsi:type="dcterms:W3CDTF">2013-05-23T07:58:00Z</dcterms:modified>
</cp:coreProperties>
</file>